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9B" w:rsidRDefault="003E0E24" w:rsidP="001C1F9B">
      <w:pPr>
        <w:jc w:val="center"/>
        <w:rPr>
          <w:b/>
          <w:bCs/>
          <w:spacing w:val="32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47625</wp:posOffset>
            </wp:positionV>
            <wp:extent cx="5558155" cy="786130"/>
            <wp:effectExtent l="19050" t="0" r="4445" b="0"/>
            <wp:wrapSquare wrapText="largest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86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72759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6269355" cy="1767205"/>
                <wp:effectExtent l="26670" t="13970" r="9525" b="381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1767205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F9427" id="AutoShape 4" o:spid="_x0000_s1026" style="position:absolute;margin-left:-2.85pt;margin-top:0;width:493.65pt;height:1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" strokecolor="#969696">
                <v:shadow on="t" opacity=".5" offset="-2pt,3pt"/>
              </v:roundrect>
            </w:pict>
          </mc:Fallback>
        </mc:AlternateContent>
      </w:r>
    </w:p>
    <w:p w:rsidR="001C1F9B" w:rsidRDefault="001C1F9B" w:rsidP="001C1F9B">
      <w:pPr>
        <w:jc w:val="center"/>
        <w:rPr>
          <w:b/>
          <w:bCs/>
          <w:spacing w:val="32"/>
        </w:rPr>
      </w:pPr>
    </w:p>
    <w:p w:rsidR="001C1F9B" w:rsidRDefault="001C1F9B" w:rsidP="001C1F9B">
      <w:pPr>
        <w:jc w:val="center"/>
        <w:rPr>
          <w:b/>
          <w:bCs/>
          <w:spacing w:val="42"/>
        </w:rPr>
      </w:pPr>
    </w:p>
    <w:p w:rsidR="001C1F9B" w:rsidRPr="005B356F" w:rsidRDefault="003E0E24" w:rsidP="001C1F9B">
      <w:pPr>
        <w:tabs>
          <w:tab w:val="center" w:pos="4819"/>
          <w:tab w:val="left" w:pos="6510"/>
        </w:tabs>
        <w:spacing w:after="0" w:line="240" w:lineRule="auto"/>
        <w:jc w:val="center"/>
        <w:rPr>
          <w:rFonts w:ascii="Verdana" w:hAnsi="Verdana" w:cs="Verdana"/>
          <w:b/>
          <w:bCs/>
          <w:spacing w:val="42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132080</wp:posOffset>
            </wp:positionV>
            <wp:extent cx="533400" cy="525145"/>
            <wp:effectExtent l="19050" t="0" r="0" b="0"/>
            <wp:wrapNone/>
            <wp:docPr id="5" name="Immagine 2" descr="logo1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1_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8FA"/>
                        </a:clrFrom>
                        <a:clrTo>
                          <a:srgbClr val="F7F8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F9B" w:rsidRPr="005B356F">
        <w:rPr>
          <w:rFonts w:ascii="Verdana" w:hAnsi="Verdana" w:cs="Verdana"/>
          <w:b/>
          <w:bCs/>
          <w:spacing w:val="42"/>
        </w:rPr>
        <w:t>ISTITUTO OMNICOMPRENSIVO”R. CAPRIGLIONE”</w:t>
      </w:r>
    </w:p>
    <w:p w:rsidR="001C1F9B" w:rsidRDefault="001C1F9B" w:rsidP="001C1F9B">
      <w:pPr>
        <w:spacing w:after="0" w:line="240" w:lineRule="auto"/>
        <w:jc w:val="center"/>
        <w:rPr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    SCUOLA DELL’INFANZIA, </w:t>
      </w:r>
      <w:r w:rsidRPr="00B91A9B">
        <w:rPr>
          <w:rFonts w:ascii="Tw Cen MT" w:hAnsi="Tw Cen MT" w:cs="Tw Cen MT"/>
          <w:sz w:val="20"/>
          <w:szCs w:val="20"/>
        </w:rPr>
        <w:t xml:space="preserve">PRIMARIA, SECONDARIA DI 1° GRADO E LICEO </w:t>
      </w:r>
      <w:r w:rsidRPr="00B91A9B">
        <w:rPr>
          <w:sz w:val="20"/>
          <w:szCs w:val="20"/>
        </w:rPr>
        <w:t>SCIENTIFICO</w:t>
      </w:r>
    </w:p>
    <w:p w:rsidR="001C1F9B" w:rsidRPr="00290F22" w:rsidRDefault="001C1F9B" w:rsidP="001C1F9B">
      <w:pPr>
        <w:spacing w:after="0" w:line="240" w:lineRule="auto"/>
        <w:jc w:val="center"/>
        <w:rPr>
          <w:rFonts w:ascii="Tw Cen MT" w:hAnsi="Tw Cen MT" w:cs="Tw Cen MT"/>
        </w:rPr>
      </w:pPr>
      <w:r>
        <w:rPr>
          <w:sz w:val="20"/>
          <w:szCs w:val="20"/>
        </w:rPr>
        <w:t xml:space="preserve">          </w:t>
      </w:r>
      <w:r w:rsidRPr="00290F22">
        <w:t>Via Cupello n.2 - 86047</w:t>
      </w:r>
      <w:r w:rsidRPr="00290F22">
        <w:rPr>
          <w:b/>
          <w:bCs/>
        </w:rPr>
        <w:t xml:space="preserve"> Santa Croce di Magliano (CB) </w:t>
      </w:r>
      <w:r>
        <w:t xml:space="preserve">– Tel </w:t>
      </w:r>
      <w:r w:rsidRPr="00875979">
        <w:rPr>
          <w:rFonts w:ascii="Arial Narrow" w:hAnsi="Arial Narrow" w:cs="Arial Narrow"/>
        </w:rPr>
        <w:t>0874728014</w:t>
      </w:r>
      <w:r>
        <w:t xml:space="preserve">  </w:t>
      </w:r>
      <w:r w:rsidRPr="00290F22">
        <w:t xml:space="preserve">Fax </w:t>
      </w:r>
      <w:r w:rsidRPr="00875979">
        <w:rPr>
          <w:rFonts w:ascii="Arial Narrow" w:hAnsi="Arial Narrow" w:cs="Arial Narrow"/>
        </w:rPr>
        <w:t>0874729822</w:t>
      </w:r>
    </w:p>
    <w:p w:rsidR="001C1F9B" w:rsidRPr="00290F22" w:rsidRDefault="001C1F9B" w:rsidP="001C1F9B">
      <w:pPr>
        <w:spacing w:after="0" w:line="240" w:lineRule="auto"/>
        <w:jc w:val="center"/>
      </w:pPr>
      <w:r w:rsidRPr="00290F22">
        <w:t xml:space="preserve"> </w:t>
      </w:r>
      <w:r>
        <w:t xml:space="preserve">     </w:t>
      </w:r>
      <w:r w:rsidRPr="00290F22">
        <w:t xml:space="preserve"> </w:t>
      </w:r>
      <w:r>
        <w:t xml:space="preserve">        </w:t>
      </w:r>
      <w:r w:rsidRPr="00290F22">
        <w:t xml:space="preserve">C.F. </w:t>
      </w:r>
      <w:r w:rsidRPr="00875979">
        <w:rPr>
          <w:rFonts w:ascii="Arial Narrow" w:hAnsi="Arial Narrow" w:cs="Arial Narrow"/>
        </w:rPr>
        <w:t>91040770702</w:t>
      </w:r>
      <w:r w:rsidRPr="00290F22">
        <w:t xml:space="preserve">     E-mail </w:t>
      </w:r>
      <w:hyperlink r:id="rId10" w:history="1">
        <w:r w:rsidRPr="00B73DB9">
          <w:rPr>
            <w:rStyle w:val="Collegamentoipertestuale"/>
          </w:rPr>
          <w:t>cbps08000n@istruzione.it</w:t>
        </w:r>
      </w:hyperlink>
      <w:r w:rsidRPr="00290F22">
        <w:t xml:space="preserve">     sito: </w:t>
      </w:r>
      <w:hyperlink r:id="rId11" w:history="1">
        <w:r w:rsidR="004120EB" w:rsidRPr="00F265B7">
          <w:rPr>
            <w:rStyle w:val="Collegamentoipertestuale"/>
          </w:rPr>
          <w:t>http://www.omnisantacrocedim.edu.it</w:t>
        </w:r>
      </w:hyperlink>
    </w:p>
    <w:p w:rsidR="001C1F9B" w:rsidRPr="00290F22" w:rsidRDefault="001C1F9B" w:rsidP="001C1F9B">
      <w:pPr>
        <w:spacing w:after="0" w:line="240" w:lineRule="auto"/>
        <w:jc w:val="center"/>
      </w:pPr>
      <w:r>
        <w:t xml:space="preserve">     Plessi</w:t>
      </w:r>
      <w:r w:rsidRPr="00290F22">
        <w:t xml:space="preserve">: </w:t>
      </w:r>
      <w:r w:rsidRPr="00EA2805">
        <w:rPr>
          <w:b/>
          <w:bCs/>
        </w:rPr>
        <w:t>SANTA CROCE DI MAGLIANO</w:t>
      </w:r>
      <w:r>
        <w:t xml:space="preserve">, </w:t>
      </w:r>
      <w:r>
        <w:rPr>
          <w:b/>
          <w:bCs/>
        </w:rPr>
        <w:t>ROTELLO,</w:t>
      </w:r>
      <w:r w:rsidRPr="00290F22">
        <w:rPr>
          <w:b/>
          <w:bCs/>
        </w:rPr>
        <w:t xml:space="preserve"> </w:t>
      </w:r>
      <w:r>
        <w:rPr>
          <w:b/>
          <w:bCs/>
        </w:rPr>
        <w:t>BONEFRO, COLLETORTO, SAN GIULIANO DI PUGLIA</w:t>
      </w:r>
    </w:p>
    <w:p w:rsidR="00824B7E" w:rsidRDefault="00824B7E" w:rsidP="00B77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B7E" w:rsidRDefault="00824B7E" w:rsidP="00B77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7597" w:rsidRPr="00727597" w:rsidRDefault="00727597" w:rsidP="00727597">
      <w:pPr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pStyle w:val="Corpotesto0"/>
        <w:tabs>
          <w:tab w:val="left" w:pos="9806"/>
        </w:tabs>
        <w:spacing w:before="209"/>
        <w:ind w:left="4871"/>
        <w:jc w:val="left"/>
        <w:rPr>
          <w:sz w:val="24"/>
        </w:rPr>
      </w:pPr>
      <w:r w:rsidRPr="00727597">
        <w:rPr>
          <w:spacing w:val="-1"/>
          <w:sz w:val="24"/>
        </w:rPr>
        <w:t>All’Ins.</w:t>
      </w:r>
      <w:r w:rsidRPr="00727597">
        <w:rPr>
          <w:sz w:val="24"/>
        </w:rPr>
        <w:t xml:space="preserve"> </w:t>
      </w:r>
      <w:r w:rsidRPr="00727597">
        <w:rPr>
          <w:rFonts w:eastAsia="Times New Roman"/>
          <w:sz w:val="24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10pt;height:18pt" o:ole="">
            <v:imagedata r:id="rId12" o:title=""/>
          </v:shape>
          <w:control r:id="rId13" w:name="TextBox1" w:shapeid="_x0000_i1042"/>
        </w:object>
      </w:r>
    </w:p>
    <w:p w:rsidR="00727597" w:rsidRPr="00727597" w:rsidRDefault="00727597" w:rsidP="00727597">
      <w:pPr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spacing w:before="11"/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spacing w:line="20" w:lineRule="atLeast"/>
        <w:ind w:left="5665"/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pStyle w:val="Corpotesto0"/>
        <w:jc w:val="left"/>
        <w:rPr>
          <w:sz w:val="24"/>
        </w:rPr>
      </w:pPr>
      <w:r w:rsidRPr="00727597">
        <w:rPr>
          <w:spacing w:val="-1"/>
          <w:sz w:val="24"/>
        </w:rPr>
        <w:t>OGGETTO:</w:t>
      </w:r>
      <w:r w:rsidRPr="00727597">
        <w:rPr>
          <w:spacing w:val="-9"/>
          <w:sz w:val="24"/>
        </w:rPr>
        <w:t xml:space="preserve"> </w:t>
      </w:r>
      <w:r w:rsidRPr="00727597">
        <w:rPr>
          <w:spacing w:val="-1"/>
          <w:sz w:val="24"/>
        </w:rPr>
        <w:t>Nomina</w:t>
      </w:r>
      <w:r w:rsidRPr="00727597">
        <w:rPr>
          <w:spacing w:val="-10"/>
          <w:sz w:val="24"/>
        </w:rPr>
        <w:t xml:space="preserve"> </w:t>
      </w:r>
      <w:r w:rsidRPr="00727597">
        <w:rPr>
          <w:sz w:val="24"/>
        </w:rPr>
        <w:t>per</w:t>
      </w:r>
      <w:r w:rsidRPr="00727597">
        <w:rPr>
          <w:spacing w:val="-8"/>
          <w:sz w:val="24"/>
        </w:rPr>
        <w:t xml:space="preserve"> </w:t>
      </w:r>
      <w:r w:rsidRPr="00727597">
        <w:rPr>
          <w:spacing w:val="-1"/>
          <w:sz w:val="24"/>
        </w:rPr>
        <w:t>ore</w:t>
      </w:r>
      <w:r w:rsidRPr="00727597">
        <w:rPr>
          <w:spacing w:val="-10"/>
          <w:sz w:val="24"/>
        </w:rPr>
        <w:t xml:space="preserve"> </w:t>
      </w:r>
      <w:r w:rsidRPr="00727597">
        <w:rPr>
          <w:spacing w:val="-1"/>
          <w:sz w:val="24"/>
        </w:rPr>
        <w:t>eccedenti.</w:t>
      </w:r>
    </w:p>
    <w:p w:rsidR="00727597" w:rsidRPr="00727597" w:rsidRDefault="00727597" w:rsidP="00727597">
      <w:pPr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pStyle w:val="Corpotesto0"/>
        <w:tabs>
          <w:tab w:val="left" w:pos="9753"/>
        </w:tabs>
        <w:spacing w:before="206"/>
        <w:jc w:val="left"/>
        <w:rPr>
          <w:sz w:val="24"/>
        </w:rPr>
      </w:pPr>
      <w:r w:rsidRPr="00727597">
        <w:rPr>
          <w:spacing w:val="-2"/>
          <w:sz w:val="24"/>
        </w:rPr>
        <w:t>La</w:t>
      </w:r>
      <w:r w:rsidRPr="00727597">
        <w:rPr>
          <w:spacing w:val="-7"/>
          <w:sz w:val="24"/>
        </w:rPr>
        <w:t xml:space="preserve"> </w:t>
      </w:r>
      <w:r w:rsidRPr="00727597">
        <w:rPr>
          <w:sz w:val="24"/>
        </w:rPr>
        <w:t>S.V.</w:t>
      </w:r>
      <w:r w:rsidRPr="00727597">
        <w:rPr>
          <w:spacing w:val="-4"/>
          <w:sz w:val="24"/>
        </w:rPr>
        <w:t xml:space="preserve"> </w:t>
      </w:r>
      <w:r w:rsidRPr="00727597">
        <w:rPr>
          <w:sz w:val="24"/>
        </w:rPr>
        <w:t>è</w:t>
      </w:r>
      <w:r w:rsidRPr="00727597">
        <w:rPr>
          <w:spacing w:val="-6"/>
          <w:sz w:val="24"/>
        </w:rPr>
        <w:t xml:space="preserve"> </w:t>
      </w:r>
      <w:r w:rsidRPr="00727597">
        <w:rPr>
          <w:spacing w:val="-1"/>
          <w:sz w:val="24"/>
        </w:rPr>
        <w:t>incaricata</w:t>
      </w:r>
      <w:r w:rsidRPr="00727597">
        <w:rPr>
          <w:spacing w:val="-6"/>
          <w:sz w:val="24"/>
        </w:rPr>
        <w:t xml:space="preserve"> </w:t>
      </w:r>
      <w:r w:rsidRPr="00727597">
        <w:rPr>
          <w:sz w:val="24"/>
        </w:rPr>
        <w:t>di</w:t>
      </w:r>
      <w:r w:rsidRPr="00727597">
        <w:rPr>
          <w:spacing w:val="-6"/>
          <w:sz w:val="24"/>
        </w:rPr>
        <w:t xml:space="preserve"> </w:t>
      </w:r>
      <w:r w:rsidRPr="00727597">
        <w:rPr>
          <w:sz w:val="24"/>
        </w:rPr>
        <w:t>sostituire</w:t>
      </w:r>
      <w:r w:rsidRPr="00727597">
        <w:rPr>
          <w:spacing w:val="-6"/>
          <w:sz w:val="24"/>
        </w:rPr>
        <w:t xml:space="preserve"> </w:t>
      </w:r>
      <w:r w:rsidRPr="00727597">
        <w:rPr>
          <w:spacing w:val="-1"/>
          <w:sz w:val="24"/>
        </w:rPr>
        <w:t>l’Ins.</w:t>
      </w:r>
      <w:r w:rsidRPr="00727597">
        <w:rPr>
          <w:rFonts w:eastAsia="Times New Roman"/>
          <w:spacing w:val="-1"/>
          <w:sz w:val="24"/>
          <w:lang w:val="en-US" w:eastAsia="en-US"/>
        </w:rPr>
        <w:object w:dxaOrig="1440" w:dyaOrig="1440">
          <v:shape id="_x0000_i1041" type="#_x0000_t75" style="width:308pt;height:18pt" o:ole="">
            <v:imagedata r:id="rId14" o:title=""/>
          </v:shape>
          <w:control r:id="rId15" w:name="TextBox2" w:shapeid="_x0000_i1041"/>
        </w:object>
      </w:r>
      <w:r w:rsidRPr="00727597">
        <w:rPr>
          <w:sz w:val="24"/>
        </w:rPr>
        <w:t xml:space="preserve">  </w:t>
      </w:r>
    </w:p>
    <w:p w:rsidR="00727597" w:rsidRPr="00727597" w:rsidRDefault="00727597" w:rsidP="00727597">
      <w:pPr>
        <w:pStyle w:val="Corpotesto0"/>
        <w:tabs>
          <w:tab w:val="left" w:pos="9753"/>
        </w:tabs>
        <w:spacing w:before="206"/>
        <w:jc w:val="left"/>
        <w:rPr>
          <w:spacing w:val="-1"/>
          <w:sz w:val="24"/>
        </w:rPr>
      </w:pPr>
      <w:r w:rsidRPr="00727597">
        <w:rPr>
          <w:spacing w:val="-1"/>
          <w:sz w:val="24"/>
        </w:rPr>
        <w:t>assente</w:t>
      </w:r>
      <w:r w:rsidRPr="00727597">
        <w:rPr>
          <w:spacing w:val="-11"/>
          <w:sz w:val="24"/>
        </w:rPr>
        <w:t xml:space="preserve"> </w:t>
      </w:r>
      <w:r w:rsidRPr="00727597">
        <w:rPr>
          <w:spacing w:val="-1"/>
          <w:sz w:val="24"/>
        </w:rPr>
        <w:t xml:space="preserve">per </w:t>
      </w:r>
      <w:r w:rsidRPr="00727597">
        <w:rPr>
          <w:rFonts w:eastAsia="Times New Roman"/>
          <w:spacing w:val="-1"/>
          <w:sz w:val="24"/>
          <w:lang w:val="en-US" w:eastAsia="en-US"/>
        </w:rPr>
        <w:object w:dxaOrig="1440" w:dyaOrig="1440">
          <v:shape id="_x0000_i1040" type="#_x0000_t75" style="width:433.5pt;height:18pt" o:ole="">
            <v:imagedata r:id="rId16" o:title=""/>
          </v:shape>
          <w:control r:id="rId17" w:name="TextBox3" w:shapeid="_x0000_i1040"/>
        </w:object>
      </w:r>
      <w:r w:rsidRPr="00727597">
        <w:rPr>
          <w:spacing w:val="-1"/>
          <w:sz w:val="24"/>
        </w:rPr>
        <w:t xml:space="preserve">  </w:t>
      </w:r>
    </w:p>
    <w:p w:rsidR="00727597" w:rsidRPr="00727597" w:rsidRDefault="00727597" w:rsidP="00727597">
      <w:pPr>
        <w:pStyle w:val="Corpotesto0"/>
        <w:tabs>
          <w:tab w:val="left" w:pos="9753"/>
        </w:tabs>
        <w:spacing w:before="206"/>
        <w:jc w:val="left"/>
        <w:rPr>
          <w:sz w:val="24"/>
        </w:rPr>
      </w:pPr>
      <w:r w:rsidRPr="00727597">
        <w:rPr>
          <w:sz w:val="24"/>
        </w:rPr>
        <w:t>il</w:t>
      </w:r>
      <w:r w:rsidRPr="00727597">
        <w:rPr>
          <w:spacing w:val="-8"/>
          <w:sz w:val="24"/>
        </w:rPr>
        <w:t xml:space="preserve"> </w:t>
      </w:r>
      <w:r w:rsidRPr="00727597">
        <w:rPr>
          <w:spacing w:val="-1"/>
          <w:sz w:val="24"/>
        </w:rPr>
        <w:t xml:space="preserve">giorno </w:t>
      </w:r>
      <w:r w:rsidRPr="00727597">
        <w:rPr>
          <w:rFonts w:eastAsia="Times New Roman"/>
          <w:spacing w:val="-1"/>
          <w:sz w:val="24"/>
          <w:lang w:val="en-US" w:eastAsia="en-US"/>
        </w:rPr>
        <w:object w:dxaOrig="1440" w:dyaOrig="1440">
          <v:shape id="_x0000_i1039" type="#_x0000_t75" style="width:1in;height:18pt" o:ole="">
            <v:imagedata r:id="rId18" o:title=""/>
          </v:shape>
          <w:control r:id="rId19" w:name="TextBox4" w:shapeid="_x0000_i1039"/>
        </w:object>
      </w:r>
      <w:r w:rsidRPr="00727597">
        <w:rPr>
          <w:sz w:val="24"/>
        </w:rPr>
        <w:t xml:space="preserve">  </w:t>
      </w:r>
      <w:r w:rsidRPr="00727597">
        <w:rPr>
          <w:spacing w:val="-1"/>
          <w:sz w:val="24"/>
        </w:rPr>
        <w:t>dalle</w:t>
      </w:r>
      <w:r w:rsidRPr="00727597">
        <w:rPr>
          <w:spacing w:val="-9"/>
          <w:sz w:val="24"/>
        </w:rPr>
        <w:t xml:space="preserve"> </w:t>
      </w:r>
      <w:r w:rsidRPr="00727597">
        <w:rPr>
          <w:spacing w:val="-1"/>
          <w:sz w:val="24"/>
        </w:rPr>
        <w:t xml:space="preserve">ore </w:t>
      </w:r>
      <w:r w:rsidRPr="00727597">
        <w:rPr>
          <w:rFonts w:eastAsia="Times New Roman"/>
          <w:spacing w:val="-1"/>
          <w:sz w:val="24"/>
          <w:lang w:val="en-US" w:eastAsia="en-US"/>
        </w:rPr>
        <w:object w:dxaOrig="1440" w:dyaOrig="1440">
          <v:shape id="_x0000_i1038" type="#_x0000_t75" style="width:1in;height:18pt" o:ole="">
            <v:imagedata r:id="rId18" o:title=""/>
          </v:shape>
          <w:control r:id="rId20" w:name="TextBox5" w:shapeid="_x0000_i1038"/>
        </w:object>
      </w:r>
      <w:r w:rsidRPr="00727597">
        <w:rPr>
          <w:spacing w:val="-1"/>
          <w:sz w:val="24"/>
        </w:rPr>
        <w:t xml:space="preserve">  alle</w:t>
      </w:r>
      <w:r w:rsidRPr="00727597">
        <w:rPr>
          <w:spacing w:val="-8"/>
          <w:sz w:val="24"/>
        </w:rPr>
        <w:t xml:space="preserve"> </w:t>
      </w:r>
      <w:r w:rsidRPr="00727597">
        <w:rPr>
          <w:spacing w:val="-1"/>
          <w:sz w:val="24"/>
        </w:rPr>
        <w:t xml:space="preserve">ore </w:t>
      </w:r>
      <w:r w:rsidRPr="00727597">
        <w:rPr>
          <w:rFonts w:eastAsia="Times New Roman"/>
          <w:spacing w:val="-1"/>
          <w:sz w:val="24"/>
          <w:lang w:val="en-US" w:eastAsia="en-US"/>
        </w:rPr>
        <w:object w:dxaOrig="1440" w:dyaOrig="1440">
          <v:shape id="_x0000_i1037" type="#_x0000_t75" style="width:1in;height:18pt" o:ole="">
            <v:imagedata r:id="rId18" o:title=""/>
          </v:shape>
          <w:control r:id="rId21" w:name="TextBox6" w:shapeid="_x0000_i1037"/>
        </w:object>
      </w:r>
      <w:r w:rsidRPr="00727597">
        <w:rPr>
          <w:sz w:val="24"/>
        </w:rPr>
        <w:t>.</w:t>
      </w:r>
    </w:p>
    <w:p w:rsidR="00727597" w:rsidRPr="00727597" w:rsidRDefault="00727597" w:rsidP="00727597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pStyle w:val="Corpotesto0"/>
        <w:spacing w:line="446" w:lineRule="auto"/>
        <w:ind w:right="536"/>
        <w:jc w:val="left"/>
        <w:rPr>
          <w:sz w:val="24"/>
        </w:rPr>
      </w:pPr>
      <w:r w:rsidRPr="00727597">
        <w:rPr>
          <w:sz w:val="24"/>
        </w:rPr>
        <w:t>Per</w:t>
      </w:r>
      <w:r w:rsidRPr="00727597">
        <w:rPr>
          <w:spacing w:val="-7"/>
          <w:sz w:val="24"/>
        </w:rPr>
        <w:t xml:space="preserve"> </w:t>
      </w:r>
      <w:r w:rsidRPr="00727597">
        <w:rPr>
          <w:spacing w:val="-1"/>
          <w:sz w:val="24"/>
        </w:rPr>
        <w:t>detto</w:t>
      </w:r>
      <w:r w:rsidRPr="00727597">
        <w:rPr>
          <w:spacing w:val="-6"/>
          <w:sz w:val="24"/>
        </w:rPr>
        <w:t xml:space="preserve"> </w:t>
      </w:r>
      <w:r w:rsidRPr="00727597">
        <w:rPr>
          <w:spacing w:val="-1"/>
          <w:sz w:val="24"/>
        </w:rPr>
        <w:t>servizio</w:t>
      </w:r>
      <w:r w:rsidRPr="00727597">
        <w:rPr>
          <w:spacing w:val="-5"/>
          <w:sz w:val="24"/>
        </w:rPr>
        <w:t xml:space="preserve"> </w:t>
      </w:r>
      <w:r w:rsidRPr="00727597">
        <w:rPr>
          <w:spacing w:val="-1"/>
          <w:sz w:val="24"/>
        </w:rPr>
        <w:t>alla</w:t>
      </w:r>
      <w:r w:rsidRPr="00727597">
        <w:rPr>
          <w:spacing w:val="-7"/>
          <w:sz w:val="24"/>
        </w:rPr>
        <w:t xml:space="preserve"> </w:t>
      </w:r>
      <w:r w:rsidRPr="00727597">
        <w:rPr>
          <w:sz w:val="24"/>
        </w:rPr>
        <w:t>S.V.</w:t>
      </w:r>
      <w:r w:rsidRPr="00727597">
        <w:rPr>
          <w:spacing w:val="-5"/>
          <w:sz w:val="24"/>
        </w:rPr>
        <w:t xml:space="preserve"> </w:t>
      </w:r>
      <w:r w:rsidRPr="00727597">
        <w:rPr>
          <w:spacing w:val="-1"/>
          <w:sz w:val="24"/>
        </w:rPr>
        <w:t>compete</w:t>
      </w:r>
      <w:r w:rsidRPr="00727597">
        <w:rPr>
          <w:spacing w:val="-7"/>
          <w:sz w:val="24"/>
        </w:rPr>
        <w:t xml:space="preserve"> </w:t>
      </w:r>
      <w:r w:rsidRPr="00727597">
        <w:rPr>
          <w:sz w:val="24"/>
        </w:rPr>
        <w:t>il</w:t>
      </w:r>
      <w:r w:rsidRPr="00727597">
        <w:rPr>
          <w:spacing w:val="-6"/>
          <w:sz w:val="24"/>
        </w:rPr>
        <w:t xml:space="preserve"> </w:t>
      </w:r>
      <w:r w:rsidRPr="00727597">
        <w:rPr>
          <w:spacing w:val="-1"/>
          <w:sz w:val="24"/>
        </w:rPr>
        <w:t>trattamento</w:t>
      </w:r>
      <w:r w:rsidRPr="00727597">
        <w:rPr>
          <w:spacing w:val="-3"/>
          <w:sz w:val="24"/>
        </w:rPr>
        <w:t xml:space="preserve"> </w:t>
      </w:r>
      <w:r w:rsidRPr="00727597">
        <w:rPr>
          <w:spacing w:val="-1"/>
          <w:sz w:val="24"/>
        </w:rPr>
        <w:t>economico</w:t>
      </w:r>
      <w:r w:rsidRPr="00727597">
        <w:rPr>
          <w:spacing w:val="-6"/>
          <w:sz w:val="24"/>
        </w:rPr>
        <w:t xml:space="preserve"> </w:t>
      </w:r>
      <w:r w:rsidRPr="00727597">
        <w:rPr>
          <w:sz w:val="24"/>
        </w:rPr>
        <w:t>di</w:t>
      </w:r>
      <w:r w:rsidRPr="00727597">
        <w:rPr>
          <w:spacing w:val="-6"/>
          <w:sz w:val="24"/>
        </w:rPr>
        <w:t xml:space="preserve"> </w:t>
      </w:r>
      <w:r w:rsidRPr="00727597">
        <w:rPr>
          <w:spacing w:val="-1"/>
          <w:sz w:val="24"/>
        </w:rPr>
        <w:t>cui</w:t>
      </w:r>
      <w:r w:rsidRPr="00727597">
        <w:rPr>
          <w:spacing w:val="-5"/>
          <w:sz w:val="24"/>
        </w:rPr>
        <w:t xml:space="preserve"> </w:t>
      </w:r>
      <w:r w:rsidRPr="00727597">
        <w:rPr>
          <w:spacing w:val="-1"/>
          <w:sz w:val="24"/>
        </w:rPr>
        <w:t>all’art.</w:t>
      </w:r>
      <w:r w:rsidRPr="00727597">
        <w:rPr>
          <w:spacing w:val="-6"/>
          <w:sz w:val="24"/>
        </w:rPr>
        <w:t xml:space="preserve"> </w:t>
      </w:r>
      <w:r w:rsidRPr="00727597">
        <w:rPr>
          <w:sz w:val="24"/>
        </w:rPr>
        <w:t>70</w:t>
      </w:r>
      <w:r w:rsidRPr="00727597">
        <w:rPr>
          <w:spacing w:val="-5"/>
          <w:sz w:val="24"/>
        </w:rPr>
        <w:t xml:space="preserve"> </w:t>
      </w:r>
      <w:r w:rsidRPr="00727597">
        <w:rPr>
          <w:spacing w:val="-1"/>
          <w:sz w:val="24"/>
        </w:rPr>
        <w:t>del</w:t>
      </w:r>
      <w:r w:rsidRPr="00727597">
        <w:rPr>
          <w:spacing w:val="-6"/>
          <w:sz w:val="24"/>
        </w:rPr>
        <w:t xml:space="preserve"> </w:t>
      </w:r>
      <w:r w:rsidRPr="00727597">
        <w:rPr>
          <w:sz w:val="24"/>
        </w:rPr>
        <w:t>CCNL</w:t>
      </w:r>
      <w:r w:rsidRPr="00727597">
        <w:rPr>
          <w:spacing w:val="-10"/>
          <w:sz w:val="24"/>
        </w:rPr>
        <w:t xml:space="preserve"> </w:t>
      </w:r>
      <w:r w:rsidRPr="00727597">
        <w:rPr>
          <w:sz w:val="24"/>
        </w:rPr>
        <w:t>4.8.95,</w:t>
      </w:r>
      <w:r w:rsidRPr="00727597">
        <w:rPr>
          <w:spacing w:val="89"/>
          <w:w w:val="99"/>
          <w:sz w:val="24"/>
        </w:rPr>
        <w:t xml:space="preserve"> </w:t>
      </w:r>
      <w:r w:rsidRPr="00727597">
        <w:rPr>
          <w:spacing w:val="-1"/>
          <w:sz w:val="24"/>
        </w:rPr>
        <w:t>modificato</w:t>
      </w:r>
      <w:r w:rsidRPr="00727597">
        <w:rPr>
          <w:spacing w:val="-7"/>
          <w:sz w:val="24"/>
        </w:rPr>
        <w:t xml:space="preserve"> </w:t>
      </w:r>
      <w:r w:rsidRPr="00727597">
        <w:rPr>
          <w:spacing w:val="-1"/>
          <w:sz w:val="24"/>
        </w:rPr>
        <w:t>ed</w:t>
      </w:r>
      <w:r w:rsidRPr="00727597">
        <w:rPr>
          <w:spacing w:val="-6"/>
          <w:sz w:val="24"/>
        </w:rPr>
        <w:t xml:space="preserve"> </w:t>
      </w:r>
      <w:r w:rsidRPr="00727597">
        <w:rPr>
          <w:spacing w:val="-1"/>
          <w:sz w:val="24"/>
        </w:rPr>
        <w:t>integrato</w:t>
      </w:r>
      <w:r w:rsidRPr="00727597">
        <w:rPr>
          <w:spacing w:val="-7"/>
          <w:sz w:val="24"/>
        </w:rPr>
        <w:t xml:space="preserve"> </w:t>
      </w:r>
      <w:r w:rsidRPr="00727597">
        <w:rPr>
          <w:spacing w:val="-1"/>
          <w:sz w:val="24"/>
        </w:rPr>
        <w:t>dall’art.</w:t>
      </w:r>
      <w:r w:rsidRPr="00727597">
        <w:rPr>
          <w:spacing w:val="-6"/>
          <w:sz w:val="24"/>
        </w:rPr>
        <w:t xml:space="preserve"> </w:t>
      </w:r>
      <w:r w:rsidRPr="00727597">
        <w:rPr>
          <w:sz w:val="24"/>
        </w:rPr>
        <w:t>28</w:t>
      </w:r>
      <w:r w:rsidRPr="00727597">
        <w:rPr>
          <w:spacing w:val="-6"/>
          <w:sz w:val="24"/>
        </w:rPr>
        <w:t xml:space="preserve"> </w:t>
      </w:r>
      <w:r w:rsidRPr="00727597">
        <w:rPr>
          <w:spacing w:val="-1"/>
          <w:sz w:val="24"/>
        </w:rPr>
        <w:t>del</w:t>
      </w:r>
      <w:r w:rsidRPr="00727597">
        <w:rPr>
          <w:spacing w:val="-7"/>
          <w:sz w:val="24"/>
        </w:rPr>
        <w:t xml:space="preserve"> </w:t>
      </w:r>
      <w:r w:rsidRPr="00727597">
        <w:rPr>
          <w:sz w:val="24"/>
        </w:rPr>
        <w:t>CCNL</w:t>
      </w:r>
      <w:r w:rsidRPr="00727597">
        <w:rPr>
          <w:spacing w:val="-9"/>
          <w:sz w:val="24"/>
        </w:rPr>
        <w:t xml:space="preserve"> </w:t>
      </w:r>
      <w:r w:rsidRPr="00727597">
        <w:rPr>
          <w:sz w:val="24"/>
        </w:rPr>
        <w:t>27.7.03</w:t>
      </w:r>
      <w:r w:rsidRPr="00727597">
        <w:rPr>
          <w:spacing w:val="-6"/>
          <w:sz w:val="24"/>
        </w:rPr>
        <w:t xml:space="preserve"> </w:t>
      </w:r>
      <w:r w:rsidRPr="00727597">
        <w:rPr>
          <w:sz w:val="24"/>
        </w:rPr>
        <w:t>e</w:t>
      </w:r>
      <w:r w:rsidRPr="00727597">
        <w:rPr>
          <w:spacing w:val="-7"/>
          <w:sz w:val="24"/>
        </w:rPr>
        <w:t xml:space="preserve"> </w:t>
      </w:r>
      <w:r w:rsidRPr="00727597">
        <w:rPr>
          <w:spacing w:val="-1"/>
          <w:sz w:val="24"/>
        </w:rPr>
        <w:t>del</w:t>
      </w:r>
      <w:r w:rsidRPr="00727597">
        <w:rPr>
          <w:spacing w:val="-7"/>
          <w:sz w:val="24"/>
        </w:rPr>
        <w:t xml:space="preserve"> </w:t>
      </w:r>
      <w:r w:rsidRPr="00727597">
        <w:rPr>
          <w:sz w:val="24"/>
        </w:rPr>
        <w:t>CCNL</w:t>
      </w:r>
      <w:r w:rsidRPr="00727597">
        <w:rPr>
          <w:spacing w:val="-10"/>
          <w:sz w:val="24"/>
        </w:rPr>
        <w:t xml:space="preserve"> </w:t>
      </w:r>
      <w:r w:rsidRPr="00727597">
        <w:rPr>
          <w:sz w:val="24"/>
        </w:rPr>
        <w:t>2006/2009.</w:t>
      </w:r>
    </w:p>
    <w:p w:rsidR="00727597" w:rsidRPr="00727597" w:rsidRDefault="00727597" w:rsidP="00727597">
      <w:pPr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spacing w:before="11"/>
        <w:rPr>
          <w:rFonts w:ascii="Times New Roman" w:hAnsi="Times New Roman" w:cs="Times New Roman"/>
          <w:sz w:val="24"/>
          <w:szCs w:val="24"/>
        </w:rPr>
      </w:pPr>
    </w:p>
    <w:p w:rsidR="00727597" w:rsidRPr="00727597" w:rsidRDefault="00727597" w:rsidP="00727597">
      <w:pPr>
        <w:pStyle w:val="Corpotesto0"/>
        <w:ind w:right="1044"/>
        <w:jc w:val="left"/>
        <w:rPr>
          <w:sz w:val="24"/>
        </w:rPr>
      </w:pPr>
      <w:r w:rsidRPr="00727597">
        <w:rPr>
          <w:spacing w:val="-1"/>
          <w:sz w:val="24"/>
        </w:rPr>
        <w:t xml:space="preserve">                                                                                            IL</w:t>
      </w:r>
      <w:r w:rsidRPr="00727597">
        <w:rPr>
          <w:spacing w:val="-16"/>
          <w:sz w:val="24"/>
        </w:rPr>
        <w:t xml:space="preserve"> </w:t>
      </w:r>
      <w:r w:rsidRPr="00727597">
        <w:rPr>
          <w:spacing w:val="-1"/>
          <w:sz w:val="24"/>
        </w:rPr>
        <w:t>DIRIGENTE</w:t>
      </w:r>
      <w:r w:rsidRPr="00727597">
        <w:rPr>
          <w:spacing w:val="-16"/>
          <w:sz w:val="24"/>
        </w:rPr>
        <w:t xml:space="preserve"> </w:t>
      </w:r>
      <w:r w:rsidRPr="00727597">
        <w:rPr>
          <w:spacing w:val="-1"/>
          <w:sz w:val="24"/>
        </w:rPr>
        <w:t>SCOLASTICO</w:t>
      </w:r>
    </w:p>
    <w:p w:rsidR="00727597" w:rsidRPr="00727597" w:rsidRDefault="00727597" w:rsidP="00727597">
      <w:pPr>
        <w:pStyle w:val="Corpotesto0"/>
        <w:ind w:right="941"/>
        <w:jc w:val="left"/>
        <w:rPr>
          <w:sz w:val="24"/>
        </w:rPr>
      </w:pPr>
      <w:r w:rsidRPr="00727597">
        <w:rPr>
          <w:spacing w:val="-1"/>
          <w:sz w:val="24"/>
        </w:rPr>
        <w:t xml:space="preserve">                                                                                               Prof.ssa</w:t>
      </w:r>
      <w:r w:rsidRPr="00727597">
        <w:rPr>
          <w:spacing w:val="-15"/>
          <w:sz w:val="24"/>
        </w:rPr>
        <w:t xml:space="preserve"> </w:t>
      </w:r>
      <w:r w:rsidRPr="00727597">
        <w:rPr>
          <w:spacing w:val="-1"/>
          <w:sz w:val="24"/>
        </w:rPr>
        <w:t>Giovanna</w:t>
      </w:r>
      <w:r w:rsidRPr="00727597">
        <w:rPr>
          <w:spacing w:val="-14"/>
          <w:sz w:val="24"/>
        </w:rPr>
        <w:t xml:space="preserve"> </w:t>
      </w:r>
      <w:r w:rsidRPr="00727597">
        <w:rPr>
          <w:spacing w:val="-1"/>
          <w:sz w:val="24"/>
        </w:rPr>
        <w:t>FANTETTI</w:t>
      </w:r>
      <w:bookmarkStart w:id="0" w:name="_GoBack"/>
      <w:bookmarkEnd w:id="0"/>
    </w:p>
    <w:sectPr w:rsidR="00727597" w:rsidRPr="00727597" w:rsidSect="00244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93" w:rsidRDefault="002D7893" w:rsidP="00707121">
      <w:pPr>
        <w:spacing w:after="0" w:line="240" w:lineRule="auto"/>
      </w:pPr>
      <w:r>
        <w:separator/>
      </w:r>
    </w:p>
  </w:endnote>
  <w:endnote w:type="continuationSeparator" w:id="0">
    <w:p w:rsidR="002D7893" w:rsidRDefault="002D7893" w:rsidP="0070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VKDBL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93" w:rsidRDefault="002D7893" w:rsidP="00707121">
      <w:pPr>
        <w:spacing w:after="0" w:line="240" w:lineRule="auto"/>
      </w:pPr>
      <w:r>
        <w:separator/>
      </w:r>
    </w:p>
  </w:footnote>
  <w:footnote w:type="continuationSeparator" w:id="0">
    <w:p w:rsidR="002D7893" w:rsidRDefault="002D7893" w:rsidP="0070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AA3C65"/>
    <w:multiLevelType w:val="hybridMultilevel"/>
    <w:tmpl w:val="61DA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4C8F"/>
    <w:multiLevelType w:val="hybridMultilevel"/>
    <w:tmpl w:val="95BA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6E51"/>
    <w:multiLevelType w:val="hybridMultilevel"/>
    <w:tmpl w:val="DB166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B5409"/>
    <w:multiLevelType w:val="hybridMultilevel"/>
    <w:tmpl w:val="9B06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85E42"/>
    <w:multiLevelType w:val="hybridMultilevel"/>
    <w:tmpl w:val="9B06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C66C5"/>
    <w:multiLevelType w:val="hybridMultilevel"/>
    <w:tmpl w:val="D012C95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852F6E"/>
    <w:multiLevelType w:val="hybridMultilevel"/>
    <w:tmpl w:val="A8BA9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3EC3"/>
    <w:multiLevelType w:val="hybridMultilevel"/>
    <w:tmpl w:val="D49AAB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33ADF"/>
    <w:multiLevelType w:val="hybridMultilevel"/>
    <w:tmpl w:val="771CE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37D74"/>
    <w:multiLevelType w:val="hybridMultilevel"/>
    <w:tmpl w:val="36F817DC"/>
    <w:lvl w:ilvl="0" w:tplc="0410000F">
      <w:start w:val="1"/>
      <w:numFmt w:val="decimal"/>
      <w:lvlText w:val="%1."/>
      <w:lvlJc w:val="left"/>
      <w:pPr>
        <w:ind w:left="912" w:hanging="360"/>
      </w:p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782B4C03"/>
    <w:multiLevelType w:val="hybridMultilevel"/>
    <w:tmpl w:val="85AC7D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71E36"/>
    <w:multiLevelType w:val="hybridMultilevel"/>
    <w:tmpl w:val="4AEC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9B"/>
    <w:rsid w:val="00002721"/>
    <w:rsid w:val="000241BE"/>
    <w:rsid w:val="00044C8E"/>
    <w:rsid w:val="00050B33"/>
    <w:rsid w:val="000742DB"/>
    <w:rsid w:val="00081FAE"/>
    <w:rsid w:val="00084351"/>
    <w:rsid w:val="000B05AF"/>
    <w:rsid w:val="000C6A5F"/>
    <w:rsid w:val="000E2CDD"/>
    <w:rsid w:val="00120C57"/>
    <w:rsid w:val="00124547"/>
    <w:rsid w:val="0012706F"/>
    <w:rsid w:val="00161764"/>
    <w:rsid w:val="0016450E"/>
    <w:rsid w:val="00181187"/>
    <w:rsid w:val="00184E10"/>
    <w:rsid w:val="001852B5"/>
    <w:rsid w:val="001A22A7"/>
    <w:rsid w:val="001C1F9B"/>
    <w:rsid w:val="001D5DB1"/>
    <w:rsid w:val="001E36A5"/>
    <w:rsid w:val="00207E56"/>
    <w:rsid w:val="00222787"/>
    <w:rsid w:val="0023037D"/>
    <w:rsid w:val="00244A0C"/>
    <w:rsid w:val="00285B49"/>
    <w:rsid w:val="00285E99"/>
    <w:rsid w:val="00290966"/>
    <w:rsid w:val="002A72E5"/>
    <w:rsid w:val="002B66C0"/>
    <w:rsid w:val="002D3184"/>
    <w:rsid w:val="002D7893"/>
    <w:rsid w:val="002E78B1"/>
    <w:rsid w:val="002F60C4"/>
    <w:rsid w:val="00316D78"/>
    <w:rsid w:val="00323446"/>
    <w:rsid w:val="0036446E"/>
    <w:rsid w:val="00377C5D"/>
    <w:rsid w:val="00381485"/>
    <w:rsid w:val="003A1847"/>
    <w:rsid w:val="003A6744"/>
    <w:rsid w:val="003B58F3"/>
    <w:rsid w:val="003D79CD"/>
    <w:rsid w:val="003E0E24"/>
    <w:rsid w:val="003E1865"/>
    <w:rsid w:val="003E7C48"/>
    <w:rsid w:val="003F49A2"/>
    <w:rsid w:val="003F7BDE"/>
    <w:rsid w:val="004031ED"/>
    <w:rsid w:val="004120EB"/>
    <w:rsid w:val="00413D91"/>
    <w:rsid w:val="00443A6F"/>
    <w:rsid w:val="00444E5E"/>
    <w:rsid w:val="00454239"/>
    <w:rsid w:val="004722DD"/>
    <w:rsid w:val="0048092C"/>
    <w:rsid w:val="00495C31"/>
    <w:rsid w:val="004A3EB5"/>
    <w:rsid w:val="004B1F35"/>
    <w:rsid w:val="004C5DBB"/>
    <w:rsid w:val="004F45F8"/>
    <w:rsid w:val="004F4F8C"/>
    <w:rsid w:val="0050115E"/>
    <w:rsid w:val="00506DDD"/>
    <w:rsid w:val="00545B9A"/>
    <w:rsid w:val="0056699E"/>
    <w:rsid w:val="00567495"/>
    <w:rsid w:val="005679F1"/>
    <w:rsid w:val="0057262F"/>
    <w:rsid w:val="00572A4B"/>
    <w:rsid w:val="00583E70"/>
    <w:rsid w:val="00591478"/>
    <w:rsid w:val="005C5508"/>
    <w:rsid w:val="005C6691"/>
    <w:rsid w:val="005D3F0E"/>
    <w:rsid w:val="005D4234"/>
    <w:rsid w:val="00600D81"/>
    <w:rsid w:val="00622C0F"/>
    <w:rsid w:val="00650E19"/>
    <w:rsid w:val="0065731F"/>
    <w:rsid w:val="0066082B"/>
    <w:rsid w:val="00672B70"/>
    <w:rsid w:val="006828FF"/>
    <w:rsid w:val="006931B0"/>
    <w:rsid w:val="00697B99"/>
    <w:rsid w:val="006A4142"/>
    <w:rsid w:val="006B1BD7"/>
    <w:rsid w:val="006B1FFC"/>
    <w:rsid w:val="006E66A5"/>
    <w:rsid w:val="00707121"/>
    <w:rsid w:val="007108D1"/>
    <w:rsid w:val="00717ECC"/>
    <w:rsid w:val="00727597"/>
    <w:rsid w:val="00762FC2"/>
    <w:rsid w:val="0077181C"/>
    <w:rsid w:val="00780F7C"/>
    <w:rsid w:val="0079295C"/>
    <w:rsid w:val="007A4E06"/>
    <w:rsid w:val="007A4E6B"/>
    <w:rsid w:val="007B2675"/>
    <w:rsid w:val="007B7632"/>
    <w:rsid w:val="007C2DF6"/>
    <w:rsid w:val="007D429F"/>
    <w:rsid w:val="00815813"/>
    <w:rsid w:val="00821E3D"/>
    <w:rsid w:val="00824B7E"/>
    <w:rsid w:val="0084652D"/>
    <w:rsid w:val="00853E68"/>
    <w:rsid w:val="00864206"/>
    <w:rsid w:val="008663F0"/>
    <w:rsid w:val="008708A1"/>
    <w:rsid w:val="00873E86"/>
    <w:rsid w:val="00876E14"/>
    <w:rsid w:val="00885204"/>
    <w:rsid w:val="0088529E"/>
    <w:rsid w:val="008B31C1"/>
    <w:rsid w:val="008B6E5D"/>
    <w:rsid w:val="008C4275"/>
    <w:rsid w:val="008D621D"/>
    <w:rsid w:val="008E3017"/>
    <w:rsid w:val="00945EF5"/>
    <w:rsid w:val="009610D8"/>
    <w:rsid w:val="00964E7D"/>
    <w:rsid w:val="009A6D74"/>
    <w:rsid w:val="009B6D5A"/>
    <w:rsid w:val="009C24DE"/>
    <w:rsid w:val="009E664D"/>
    <w:rsid w:val="00A45092"/>
    <w:rsid w:val="00A56D57"/>
    <w:rsid w:val="00A65DEF"/>
    <w:rsid w:val="00A867EA"/>
    <w:rsid w:val="00A96D0A"/>
    <w:rsid w:val="00AC47FA"/>
    <w:rsid w:val="00AC7166"/>
    <w:rsid w:val="00AD44DB"/>
    <w:rsid w:val="00AF295B"/>
    <w:rsid w:val="00AF76BE"/>
    <w:rsid w:val="00B21800"/>
    <w:rsid w:val="00B234BB"/>
    <w:rsid w:val="00B35B56"/>
    <w:rsid w:val="00B379C6"/>
    <w:rsid w:val="00B43F40"/>
    <w:rsid w:val="00B50420"/>
    <w:rsid w:val="00B516FB"/>
    <w:rsid w:val="00B565E2"/>
    <w:rsid w:val="00B71726"/>
    <w:rsid w:val="00B77540"/>
    <w:rsid w:val="00B82293"/>
    <w:rsid w:val="00B87D57"/>
    <w:rsid w:val="00C17746"/>
    <w:rsid w:val="00C30439"/>
    <w:rsid w:val="00C47F6E"/>
    <w:rsid w:val="00C5411C"/>
    <w:rsid w:val="00C709E6"/>
    <w:rsid w:val="00C85454"/>
    <w:rsid w:val="00C9081C"/>
    <w:rsid w:val="00C909CB"/>
    <w:rsid w:val="00C92F87"/>
    <w:rsid w:val="00C9424D"/>
    <w:rsid w:val="00CB7DCE"/>
    <w:rsid w:val="00CC0C8B"/>
    <w:rsid w:val="00CC300E"/>
    <w:rsid w:val="00CC70FB"/>
    <w:rsid w:val="00CE7FE7"/>
    <w:rsid w:val="00CF071C"/>
    <w:rsid w:val="00D1241B"/>
    <w:rsid w:val="00D31249"/>
    <w:rsid w:val="00D440C0"/>
    <w:rsid w:val="00D55EBB"/>
    <w:rsid w:val="00D9141C"/>
    <w:rsid w:val="00D94A31"/>
    <w:rsid w:val="00DA55CD"/>
    <w:rsid w:val="00DC746F"/>
    <w:rsid w:val="00E019F4"/>
    <w:rsid w:val="00E0463B"/>
    <w:rsid w:val="00E10486"/>
    <w:rsid w:val="00E1677E"/>
    <w:rsid w:val="00E20E3F"/>
    <w:rsid w:val="00E2403E"/>
    <w:rsid w:val="00E25C15"/>
    <w:rsid w:val="00E34EAC"/>
    <w:rsid w:val="00E74A87"/>
    <w:rsid w:val="00E849D1"/>
    <w:rsid w:val="00E91CBF"/>
    <w:rsid w:val="00EA37D1"/>
    <w:rsid w:val="00EA4A1C"/>
    <w:rsid w:val="00EB019B"/>
    <w:rsid w:val="00EB7053"/>
    <w:rsid w:val="00EB77EA"/>
    <w:rsid w:val="00EB7B69"/>
    <w:rsid w:val="00EE0993"/>
    <w:rsid w:val="00EF50C8"/>
    <w:rsid w:val="00EF6CEF"/>
    <w:rsid w:val="00F00B33"/>
    <w:rsid w:val="00F05776"/>
    <w:rsid w:val="00F65A97"/>
    <w:rsid w:val="00F73C0B"/>
    <w:rsid w:val="00F77484"/>
    <w:rsid w:val="00F93C0B"/>
    <w:rsid w:val="00FA5BCC"/>
    <w:rsid w:val="00FA5C1D"/>
    <w:rsid w:val="00FA5E4E"/>
    <w:rsid w:val="00FB1A33"/>
    <w:rsid w:val="00FB1A8A"/>
    <w:rsid w:val="00FB25CE"/>
    <w:rsid w:val="00FB5ABF"/>
    <w:rsid w:val="00FC2E29"/>
    <w:rsid w:val="00FC2F4E"/>
    <w:rsid w:val="00FE1E30"/>
    <w:rsid w:val="00FE6ECF"/>
    <w:rsid w:val="00FF608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5A3EAD"/>
  <w15:docId w15:val="{5DCD2891-B3DF-4851-9554-3AB6E128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F9B"/>
    <w:pPr>
      <w:spacing w:after="160" w:line="259" w:lineRule="auto"/>
    </w:pPr>
    <w:rPr>
      <w:rFonts w:eastAsia="Times New Roman" w:cs="Calibri"/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C1F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71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121"/>
    <w:rPr>
      <w:rFonts w:ascii="Calibri" w:eastAsia="Times New Roman" w:hAnsi="Calibri" w:cs="Calibri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7121"/>
    <w:rPr>
      <w:rFonts w:ascii="Calibri" w:eastAsia="Times New Roman" w:hAnsi="Calibri" w:cs="Calibri"/>
      <w:lang w:eastAsia="zh-TW"/>
    </w:rPr>
  </w:style>
  <w:style w:type="paragraph" w:customStyle="1" w:styleId="Default">
    <w:name w:val="Default"/>
    <w:uiPriority w:val="99"/>
    <w:rsid w:val="002E7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E78B1"/>
    <w:pPr>
      <w:widowControl w:val="0"/>
      <w:spacing w:line="208" w:lineRule="atLeast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2E78B1"/>
    <w:pPr>
      <w:widowControl w:val="0"/>
      <w:spacing w:after="208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orpoTesto">
    <w:name w:val="Corpo Testo"/>
    <w:basedOn w:val="Normale"/>
    <w:rsid w:val="00D1241B"/>
    <w:pPr>
      <w:widowControl w:val="0"/>
      <w:tabs>
        <w:tab w:val="left" w:pos="454"/>
        <w:tab w:val="left" w:pos="737"/>
      </w:tabs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Times New Roman" w:hAnsi="Times New Roman" w:cs="Times New Roman"/>
      <w:sz w:val="24"/>
      <w:szCs w:val="20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B6E5D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B6E5D"/>
    <w:rPr>
      <w:rFonts w:ascii="Times New Roman" w:eastAsia="MS Mincho" w:hAnsi="Times New Roman"/>
      <w:sz w:val="18"/>
      <w:szCs w:val="24"/>
    </w:rPr>
  </w:style>
  <w:style w:type="character" w:styleId="Enfasigrassetto">
    <w:name w:val="Strong"/>
    <w:qFormat/>
    <w:rsid w:val="00EB7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nisantacrocedim.edu.i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yperlink" Target="mailto:cbps08000n@istruzione.it" TargetMode="Externa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0566-7239-472C-8221-3299DF99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http://www.omnisantacrocedim.gov.it/</vt:lpwstr>
      </vt:variant>
      <vt:variant>
        <vt:lpwstr/>
      </vt:variant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mailto:cbps08000n@istruzione.it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Luisa Barbieri</cp:lastModifiedBy>
  <cp:revision>2</cp:revision>
  <cp:lastPrinted>2019-08-01T10:20:00Z</cp:lastPrinted>
  <dcterms:created xsi:type="dcterms:W3CDTF">2019-11-07T09:55:00Z</dcterms:created>
  <dcterms:modified xsi:type="dcterms:W3CDTF">2019-11-07T09:55:00Z</dcterms:modified>
</cp:coreProperties>
</file>