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407E2" w14:textId="77777777" w:rsidR="002C1F71" w:rsidRDefault="002C1F71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bookmarkStart w:id="0" w:name="__RefHeading__22_1270352503"/>
      <w:bookmarkEnd w:id="0"/>
      <w:r>
        <w:rPr>
          <w:rFonts w:ascii="Verdana" w:hAnsi="Verdana" w:cs="Verdana"/>
          <w:sz w:val="28"/>
          <w:szCs w:val="28"/>
        </w:rPr>
        <w:t>ISTITUTO OMNICOMPRENSIVO S. CROCE DI MAGLIANO</w:t>
      </w:r>
    </w:p>
    <w:p w14:paraId="050F512E" w14:textId="77777777" w:rsidR="002C1F71" w:rsidRDefault="002C1F71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Cupello,</w:t>
      </w:r>
      <w:r w:rsidR="00A51EE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2 - 86047 Santa Croce di Magliano (CB)</w:t>
      </w:r>
    </w:p>
    <w:p w14:paraId="37AA10A7" w14:textId="77777777" w:rsidR="002C1F71" w:rsidRDefault="002C1F71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124DA053" w14:textId="77777777" w:rsidR="002C1F71" w:rsidRDefault="002C1F71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470C58D5" w14:textId="77777777" w:rsidR="001032AA" w:rsidRDefault="001032AA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3FB8C490" w14:textId="77777777" w:rsidR="001032AA" w:rsidRDefault="001032AA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2E599258" w14:textId="77777777" w:rsidR="001032AA" w:rsidRDefault="001032AA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3D4FFF21" w14:textId="77777777" w:rsidR="001032AA" w:rsidRPr="001032AA" w:rsidRDefault="001032AA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40FB6191" w14:textId="77777777" w:rsidR="002C1F71" w:rsidRPr="009B354C" w:rsidRDefault="009B354C" w:rsidP="002C1F7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SCUOLA </w:t>
      </w:r>
      <w:r w:rsidR="00A51EEB">
        <w:rPr>
          <w:rFonts w:ascii="Verdana" w:hAnsi="Verdana"/>
        </w:rPr>
        <w:t>________________________</w:t>
      </w:r>
    </w:p>
    <w:p w14:paraId="06DAC395" w14:textId="77777777" w:rsidR="002C1F71" w:rsidRPr="002C1F71" w:rsidRDefault="002C1F71" w:rsidP="002C1F71">
      <w:pPr>
        <w:jc w:val="center"/>
        <w:rPr>
          <w:rFonts w:ascii="Verdana" w:hAnsi="Verdana"/>
          <w:sz w:val="20"/>
          <w:szCs w:val="20"/>
        </w:rPr>
      </w:pPr>
      <w:r w:rsidRPr="002C1F71">
        <w:rPr>
          <w:rFonts w:ascii="Verdana" w:hAnsi="Verdana"/>
          <w:sz w:val="20"/>
          <w:szCs w:val="20"/>
        </w:rPr>
        <w:t xml:space="preserve">    </w:t>
      </w:r>
      <w:r w:rsidRPr="002C1F71">
        <w:rPr>
          <w:rFonts w:ascii="Verdana" w:hAnsi="Verdana"/>
        </w:rPr>
        <w:t xml:space="preserve"> </w:t>
      </w:r>
      <w:r w:rsidR="00A51EEB">
        <w:rPr>
          <w:rFonts w:ascii="Verdana" w:hAnsi="Verdana"/>
          <w:sz w:val="20"/>
          <w:szCs w:val="20"/>
        </w:rPr>
        <w:t>Sede___________________________</w:t>
      </w:r>
    </w:p>
    <w:p w14:paraId="118DDEAF" w14:textId="77777777" w:rsidR="002C1F71" w:rsidRPr="009B354C" w:rsidRDefault="009B354C" w:rsidP="002C1F71">
      <w:pPr>
        <w:jc w:val="center"/>
        <w:rPr>
          <w:rFonts w:ascii="Tw Cen MT" w:hAnsi="Tw Cen MT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</w:t>
      </w:r>
      <w:r w:rsidR="00A51EEB">
        <w:rPr>
          <w:rFonts w:ascii="Verdana" w:hAnsi="Verdana"/>
          <w:sz w:val="20"/>
          <w:szCs w:val="20"/>
        </w:rPr>
        <w:t>_______________________</w:t>
      </w:r>
    </w:p>
    <w:p w14:paraId="0AA491DB" w14:textId="77777777" w:rsidR="002C1F71" w:rsidRPr="002C1F71" w:rsidRDefault="002C1F71" w:rsidP="002C1F71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14:paraId="667C2D76" w14:textId="77777777" w:rsidR="002C1F71" w:rsidRDefault="002C1F71" w:rsidP="002C1F71">
      <w:pPr>
        <w:pStyle w:val="Default"/>
      </w:pPr>
    </w:p>
    <w:p w14:paraId="44E8FCD5" w14:textId="77777777" w:rsidR="002C1F71" w:rsidRDefault="002C1F71" w:rsidP="002C1F71">
      <w:pPr>
        <w:pStyle w:val="Default"/>
      </w:pPr>
    </w:p>
    <w:p w14:paraId="39383F9C" w14:textId="77777777" w:rsidR="002C1F71" w:rsidRDefault="002C1F71" w:rsidP="002C1F71">
      <w:pPr>
        <w:pStyle w:val="Default"/>
      </w:pPr>
    </w:p>
    <w:p w14:paraId="3DED2168" w14:textId="77777777" w:rsidR="001032AA" w:rsidRDefault="001032AA" w:rsidP="002C1F71">
      <w:pPr>
        <w:pStyle w:val="Default"/>
      </w:pPr>
    </w:p>
    <w:p w14:paraId="4D277589" w14:textId="77777777" w:rsidR="001032AA" w:rsidRDefault="001032AA" w:rsidP="002C1F71">
      <w:pPr>
        <w:pStyle w:val="Default"/>
      </w:pPr>
    </w:p>
    <w:p w14:paraId="7DD4F20A" w14:textId="77777777" w:rsidR="002C1F71" w:rsidRDefault="002C1F71" w:rsidP="002C1F71">
      <w:pPr>
        <w:pStyle w:val="Default"/>
      </w:pPr>
    </w:p>
    <w:p w14:paraId="6D5671B3" w14:textId="77777777" w:rsidR="002C1F71" w:rsidRDefault="002C1F71" w:rsidP="002C1F71">
      <w:pPr>
        <w:pStyle w:val="Default"/>
      </w:pPr>
    </w:p>
    <w:p w14:paraId="2854DAD6" w14:textId="77777777" w:rsidR="002C1F71" w:rsidRDefault="002C1F71" w:rsidP="002C1F71">
      <w:pPr>
        <w:pStyle w:val="Default"/>
      </w:pPr>
    </w:p>
    <w:p w14:paraId="5A5C127E" w14:textId="77777777" w:rsidR="002C1F71" w:rsidRDefault="002C1F71" w:rsidP="002C1F7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PIANO DIDATTICO PERSONALIZZATO PER L'INCLUSIONE DEGLI ALUNNI CON</w:t>
      </w:r>
    </w:p>
    <w:p w14:paraId="193E41F2" w14:textId="77777777" w:rsidR="002C1F71" w:rsidRDefault="00F00FA6" w:rsidP="002C1F7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BISOGNI EDUCATIVI SPECIALI</w:t>
      </w:r>
    </w:p>
    <w:p w14:paraId="0474900C" w14:textId="77777777" w:rsidR="002C1F71" w:rsidRPr="00941D51" w:rsidRDefault="002C1F71" w:rsidP="002C1F71">
      <w:pPr>
        <w:jc w:val="center"/>
        <w:rPr>
          <w:b/>
          <w:bCs/>
          <w:sz w:val="6"/>
          <w:szCs w:val="6"/>
        </w:rPr>
      </w:pPr>
    </w:p>
    <w:p w14:paraId="06C6D981" w14:textId="77777777" w:rsidR="00E54121" w:rsidRPr="0095184B" w:rsidRDefault="00E54121" w:rsidP="00E5412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5184B">
        <w:rPr>
          <w:rFonts w:ascii="Arial" w:hAnsi="Arial" w:cs="Arial"/>
          <w:b/>
          <w:bCs/>
          <w:sz w:val="18"/>
          <w:szCs w:val="18"/>
        </w:rPr>
        <w:t>(</w:t>
      </w:r>
      <w:r w:rsidR="00837439">
        <w:rPr>
          <w:rFonts w:ascii="Arial" w:hAnsi="Arial" w:cs="Arial"/>
          <w:b/>
          <w:sz w:val="18"/>
          <w:szCs w:val="18"/>
        </w:rPr>
        <w:t xml:space="preserve">DISTURBI </w:t>
      </w:r>
      <w:r w:rsidRPr="0095184B">
        <w:rPr>
          <w:rFonts w:ascii="Arial" w:hAnsi="Arial" w:cs="Arial"/>
          <w:b/>
          <w:sz w:val="18"/>
          <w:szCs w:val="18"/>
        </w:rPr>
        <w:t>SPECIFICI DI APPRENDIMENTO DSA LEGGE 170/2010</w:t>
      </w:r>
      <w:r w:rsidRPr="0095184B">
        <w:rPr>
          <w:rFonts w:ascii="Arial" w:eastAsia="Calibri" w:hAnsi="Arial" w:cs="Arial"/>
          <w:b/>
          <w:bCs/>
          <w:sz w:val="18"/>
          <w:szCs w:val="18"/>
        </w:rPr>
        <w:t xml:space="preserve"> E LINEE GUIDA 12/07/11</w:t>
      </w:r>
      <w:r w:rsidRPr="0095184B">
        <w:rPr>
          <w:rFonts w:ascii="Arial" w:hAnsi="Arial" w:cs="Arial"/>
          <w:b/>
          <w:bCs/>
          <w:sz w:val="18"/>
          <w:szCs w:val="18"/>
        </w:rPr>
        <w:t>)</w:t>
      </w:r>
    </w:p>
    <w:p w14:paraId="1592E5BC" w14:textId="77777777" w:rsidR="00CC151B" w:rsidRDefault="00CC151B" w:rsidP="00CC151B">
      <w:pPr>
        <w:pStyle w:val="Contenutotabella"/>
        <w:rPr>
          <w:sz w:val="16"/>
          <w:szCs w:val="16"/>
        </w:rPr>
      </w:pPr>
    </w:p>
    <w:p w14:paraId="3F8415CB" w14:textId="77777777" w:rsidR="00837439" w:rsidRPr="00837439" w:rsidRDefault="00837439" w:rsidP="0083743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37439"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 xml:space="preserve">BES- </w:t>
      </w:r>
      <w:r w:rsidRPr="00837439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IRETTIVA MINISTERIALE 27/12/2012</w:t>
      </w:r>
      <w:r w:rsidRPr="00837439">
        <w:rPr>
          <w:rFonts w:ascii="Arial" w:hAnsi="Arial" w:cs="Arial"/>
          <w:b/>
          <w:bCs/>
          <w:sz w:val="18"/>
          <w:szCs w:val="18"/>
        </w:rPr>
        <w:t xml:space="preserve"> E C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837439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837439">
        <w:rPr>
          <w:rFonts w:ascii="Arial" w:hAnsi="Arial" w:cs="Arial"/>
          <w:b/>
          <w:bCs/>
          <w:sz w:val="18"/>
          <w:szCs w:val="18"/>
        </w:rPr>
        <w:t xml:space="preserve"> N° 8/2013)</w:t>
      </w:r>
    </w:p>
    <w:p w14:paraId="4944E4F0" w14:textId="77777777" w:rsidR="002C1F71" w:rsidRDefault="002C1F71" w:rsidP="002C1F71">
      <w:pPr>
        <w:jc w:val="center"/>
        <w:rPr>
          <w:b/>
          <w:bCs/>
          <w:sz w:val="20"/>
          <w:szCs w:val="20"/>
        </w:rPr>
      </w:pPr>
    </w:p>
    <w:p w14:paraId="730F9D02" w14:textId="7BB86CB3" w:rsidR="002C1F71" w:rsidRPr="002F7F33" w:rsidRDefault="002F7F33" w:rsidP="002C1F71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A.S. 20</w:t>
      </w:r>
      <w:r w:rsidR="00FA6DAF">
        <w:rPr>
          <w:rFonts w:ascii="Arial" w:eastAsia="Calibri" w:hAnsi="Arial" w:cs="Arial"/>
          <w:b/>
          <w:bCs/>
          <w:lang w:eastAsia="en-US"/>
        </w:rPr>
        <w:t>21</w:t>
      </w:r>
      <w:r w:rsidR="00680B60">
        <w:rPr>
          <w:rFonts w:ascii="Arial" w:eastAsia="Calibri" w:hAnsi="Arial" w:cs="Arial"/>
          <w:b/>
          <w:bCs/>
          <w:lang w:eastAsia="en-US"/>
        </w:rPr>
        <w:t>/ 202</w:t>
      </w:r>
      <w:r w:rsidR="00FA6DAF">
        <w:rPr>
          <w:rFonts w:ascii="Arial" w:eastAsia="Calibri" w:hAnsi="Arial" w:cs="Arial"/>
          <w:b/>
          <w:bCs/>
          <w:lang w:eastAsia="en-US"/>
        </w:rPr>
        <w:t>2</w:t>
      </w:r>
    </w:p>
    <w:p w14:paraId="39073D0E" w14:textId="77777777" w:rsidR="002C1F71" w:rsidRDefault="002C1F71" w:rsidP="002C1F71">
      <w:pPr>
        <w:jc w:val="center"/>
        <w:rPr>
          <w:b/>
          <w:bCs/>
          <w:sz w:val="20"/>
          <w:szCs w:val="20"/>
        </w:rPr>
      </w:pPr>
    </w:p>
    <w:p w14:paraId="65BE0824" w14:textId="77777777" w:rsidR="002C1F71" w:rsidRDefault="002C1F71" w:rsidP="002C1F71">
      <w:pPr>
        <w:jc w:val="center"/>
        <w:rPr>
          <w:b/>
          <w:bCs/>
          <w:sz w:val="20"/>
          <w:szCs w:val="20"/>
        </w:rPr>
      </w:pPr>
    </w:p>
    <w:p w14:paraId="464B46E9" w14:textId="77777777" w:rsidR="002C1F71" w:rsidRDefault="002C1F71" w:rsidP="002C1F71">
      <w:pPr>
        <w:jc w:val="center"/>
        <w:rPr>
          <w:b/>
          <w:bCs/>
          <w:sz w:val="20"/>
          <w:szCs w:val="20"/>
        </w:rPr>
      </w:pPr>
    </w:p>
    <w:p w14:paraId="50EC3FD2" w14:textId="77777777" w:rsidR="002C1F71" w:rsidRDefault="002C1F71" w:rsidP="002C1F71">
      <w:pPr>
        <w:jc w:val="center"/>
        <w:rPr>
          <w:b/>
          <w:bCs/>
          <w:sz w:val="20"/>
          <w:szCs w:val="20"/>
        </w:rPr>
      </w:pPr>
    </w:p>
    <w:p w14:paraId="125939B4" w14:textId="77777777" w:rsidR="002C1F71" w:rsidRDefault="002C1F71" w:rsidP="002C1F71">
      <w:pPr>
        <w:jc w:val="center"/>
        <w:rPr>
          <w:b/>
          <w:bCs/>
          <w:sz w:val="20"/>
          <w:szCs w:val="20"/>
        </w:rPr>
      </w:pPr>
    </w:p>
    <w:p w14:paraId="04075CC6" w14:textId="77777777" w:rsidR="001032AA" w:rsidRPr="001A60A4" w:rsidRDefault="001032AA" w:rsidP="001032AA">
      <w:pPr>
        <w:autoSpaceDE w:val="0"/>
        <w:spacing w:line="480" w:lineRule="auto"/>
        <w:rPr>
          <w:rFonts w:ascii="Arial" w:hAnsi="Arial" w:cs="Arial"/>
          <w:b/>
        </w:rPr>
      </w:pPr>
      <w:r w:rsidRPr="001032AA">
        <w:rPr>
          <w:rFonts w:ascii="Arial" w:hAnsi="Arial" w:cs="Arial"/>
          <w:b/>
        </w:rPr>
        <w:t>Alunno</w:t>
      </w:r>
      <w:r w:rsidR="00D841DF">
        <w:rPr>
          <w:rFonts w:ascii="Arial" w:hAnsi="Arial" w:cs="Arial"/>
          <w:b/>
        </w:rPr>
        <w:t xml:space="preserve">: </w:t>
      </w:r>
    </w:p>
    <w:p w14:paraId="297EDC1E" w14:textId="77777777" w:rsidR="00066C18" w:rsidRDefault="001032AA" w:rsidP="001032AA">
      <w:pPr>
        <w:autoSpaceDE w:val="0"/>
        <w:spacing w:line="480" w:lineRule="auto"/>
        <w:rPr>
          <w:rFonts w:ascii="Arial" w:hAnsi="Arial" w:cs="Arial"/>
          <w:b/>
        </w:rPr>
      </w:pPr>
      <w:r w:rsidRPr="001032AA">
        <w:rPr>
          <w:rFonts w:ascii="Arial" w:hAnsi="Arial" w:cs="Arial"/>
          <w:b/>
        </w:rPr>
        <w:t>Classe</w:t>
      </w:r>
      <w:r w:rsidR="00D841DF">
        <w:rPr>
          <w:rFonts w:ascii="Arial" w:hAnsi="Arial" w:cs="Arial"/>
          <w:b/>
        </w:rPr>
        <w:t xml:space="preserve">: </w:t>
      </w:r>
    </w:p>
    <w:p w14:paraId="02CF299E" w14:textId="77777777" w:rsidR="001032AA" w:rsidRPr="001032AA" w:rsidRDefault="001A60A4" w:rsidP="001032AA">
      <w:pPr>
        <w:autoSpaceDE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Coordinatore di classe</w:t>
      </w:r>
      <w:r w:rsidR="00D841DF">
        <w:rPr>
          <w:rFonts w:ascii="Arial" w:hAnsi="Arial" w:cs="Arial"/>
          <w:b/>
        </w:rPr>
        <w:t xml:space="preserve">: </w:t>
      </w:r>
    </w:p>
    <w:p w14:paraId="607C4725" w14:textId="77777777" w:rsidR="00A51EEB" w:rsidRDefault="001032AA" w:rsidP="001032AA">
      <w:pPr>
        <w:autoSpaceDE w:val="0"/>
        <w:spacing w:line="480" w:lineRule="auto"/>
        <w:rPr>
          <w:rFonts w:ascii="Arial" w:hAnsi="Arial" w:cs="Arial"/>
          <w:b/>
          <w:sz w:val="16"/>
          <w:szCs w:val="16"/>
        </w:rPr>
      </w:pPr>
      <w:r w:rsidRPr="001032AA">
        <w:rPr>
          <w:rFonts w:ascii="Arial" w:hAnsi="Arial" w:cs="Arial"/>
          <w:b/>
        </w:rPr>
        <w:t>Grado di Istituzione Scolastic</w:t>
      </w:r>
      <w:r w:rsidR="001A60A4">
        <w:rPr>
          <w:rFonts w:ascii="Arial" w:hAnsi="Arial" w:cs="Arial"/>
          <w:b/>
        </w:rPr>
        <w:t>a</w:t>
      </w:r>
      <w:r w:rsidR="001A60A4" w:rsidRPr="005E6C4C">
        <w:rPr>
          <w:rFonts w:ascii="Arial" w:hAnsi="Arial" w:cs="Arial"/>
          <w:b/>
        </w:rPr>
        <w:t>:</w:t>
      </w:r>
      <w:r w:rsidR="00D841DF">
        <w:rPr>
          <w:rFonts w:ascii="Arial" w:hAnsi="Arial" w:cs="Arial"/>
          <w:b/>
          <w:sz w:val="16"/>
          <w:szCs w:val="16"/>
        </w:rPr>
        <w:t xml:space="preserve"> </w:t>
      </w:r>
    </w:p>
    <w:p w14:paraId="1AC251DA" w14:textId="77777777" w:rsidR="001032AA" w:rsidRPr="00D841DF" w:rsidRDefault="001032AA" w:rsidP="001032AA">
      <w:pPr>
        <w:autoSpaceDE w:val="0"/>
        <w:spacing w:line="480" w:lineRule="auto"/>
        <w:rPr>
          <w:rFonts w:ascii="Arial" w:hAnsi="Arial" w:cs="Arial"/>
          <w:i/>
        </w:rPr>
      </w:pPr>
      <w:r w:rsidRPr="001032AA">
        <w:rPr>
          <w:rFonts w:ascii="Arial" w:hAnsi="Arial" w:cs="Arial"/>
          <w:b/>
        </w:rPr>
        <w:t xml:space="preserve">Plesso: </w:t>
      </w:r>
    </w:p>
    <w:p w14:paraId="2BCAE8E5" w14:textId="77777777" w:rsidR="001A60A4" w:rsidRPr="00D841DF" w:rsidRDefault="001A60A4" w:rsidP="001A60A4">
      <w:pPr>
        <w:autoSpaceDE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GLI/DSA/BES</w:t>
      </w:r>
      <w:r w:rsidRPr="005E6C4C">
        <w:rPr>
          <w:rFonts w:ascii="Arial" w:hAnsi="Arial" w:cs="Arial"/>
          <w:b/>
          <w:sz w:val="16"/>
          <w:szCs w:val="16"/>
        </w:rPr>
        <w:t>:</w:t>
      </w:r>
      <w:r w:rsidR="00D841DF">
        <w:rPr>
          <w:rFonts w:ascii="Arial" w:hAnsi="Arial" w:cs="Arial"/>
          <w:b/>
          <w:sz w:val="16"/>
          <w:szCs w:val="16"/>
        </w:rPr>
        <w:t xml:space="preserve"> </w:t>
      </w:r>
      <w:r w:rsidR="00D841DF">
        <w:rPr>
          <w:rFonts w:ascii="Arial" w:hAnsi="Arial" w:cs="Arial"/>
          <w:b/>
        </w:rPr>
        <w:t xml:space="preserve">Prof. </w:t>
      </w:r>
    </w:p>
    <w:p w14:paraId="225564B9" w14:textId="77777777" w:rsidR="001A60A4" w:rsidRDefault="001A60A4" w:rsidP="001032AA">
      <w:pPr>
        <w:autoSpaceDE w:val="0"/>
        <w:spacing w:line="480" w:lineRule="auto"/>
        <w:rPr>
          <w:rFonts w:ascii="Arial" w:hAnsi="Arial" w:cs="Arial"/>
          <w:i/>
        </w:rPr>
      </w:pPr>
    </w:p>
    <w:p w14:paraId="4105C448" w14:textId="77777777" w:rsidR="00F00FA6" w:rsidRPr="001032AA" w:rsidRDefault="00F00FA6" w:rsidP="001032AA">
      <w:pPr>
        <w:autoSpaceDE w:val="0"/>
        <w:spacing w:line="480" w:lineRule="auto"/>
        <w:rPr>
          <w:rFonts w:ascii="Arial" w:hAnsi="Arial" w:cs="Arial"/>
          <w:i/>
        </w:rPr>
      </w:pPr>
    </w:p>
    <w:p w14:paraId="1547C50B" w14:textId="77777777" w:rsidR="002C1F71" w:rsidRPr="00FB2815" w:rsidRDefault="001032AA" w:rsidP="00FB2815">
      <w:pPr>
        <w:ind w:right="567"/>
        <w:jc w:val="both"/>
        <w:rPr>
          <w:rFonts w:ascii="Arial" w:hAnsi="Arial" w:cs="Arial"/>
          <w:bCs/>
          <w:i/>
          <w:sz w:val="20"/>
          <w:szCs w:val="20"/>
        </w:rPr>
      </w:pPr>
      <w:r w:rsidRPr="001032AA">
        <w:rPr>
          <w:rFonts w:ascii="Arial" w:hAnsi="Arial" w:cs="Arial"/>
          <w:bCs/>
          <w:i/>
          <w:sz w:val="20"/>
          <w:szCs w:val="20"/>
        </w:rPr>
        <w:t>La compilazione del PDP/PEP è effettuata dopo un periodo di osservazione dell’allievo, entro il primo quadrimestre. Il PDP/PEP viene  deliberato dal Consiglio di classe/Team, firmato dal Dirigente Scolastico, dai docenti e dalla famiglia.</w:t>
      </w:r>
    </w:p>
    <w:p w14:paraId="7D5EE406" w14:textId="77777777" w:rsidR="001A60A4" w:rsidRPr="001A60A4" w:rsidRDefault="001A60A4" w:rsidP="001032AA">
      <w:pPr>
        <w:pStyle w:val="Titolo1"/>
        <w:widowControl/>
        <w:autoSpaceDE/>
        <w:spacing w:before="240" w:after="60"/>
        <w:jc w:val="left"/>
        <w:rPr>
          <w:rFonts w:ascii="Arial" w:hAnsi="Arial" w:cs="Arial"/>
          <w:sz w:val="24"/>
        </w:rPr>
      </w:pPr>
    </w:p>
    <w:p w14:paraId="3C5EC0C0" w14:textId="77777777" w:rsidR="001032AA" w:rsidRPr="00FB2815" w:rsidRDefault="001032AA" w:rsidP="001032AA">
      <w:pPr>
        <w:pStyle w:val="Titolo1"/>
        <w:widowControl/>
        <w:autoSpaceDE/>
        <w:spacing w:before="240" w:after="60"/>
        <w:jc w:val="left"/>
        <w:rPr>
          <w:rFonts w:ascii="Arial" w:hAnsi="Arial" w:cs="Arial"/>
          <w:sz w:val="24"/>
        </w:rPr>
      </w:pPr>
      <w:r w:rsidRPr="00FB2815">
        <w:rPr>
          <w:rFonts w:ascii="Arial" w:hAnsi="Arial" w:cs="Arial"/>
          <w:sz w:val="24"/>
        </w:rPr>
        <w:t>SEZIONE A</w:t>
      </w:r>
      <w:r w:rsidR="004D764B">
        <w:rPr>
          <w:rFonts w:ascii="Arial" w:hAnsi="Arial" w:cs="Arial"/>
          <w:sz w:val="24"/>
        </w:rPr>
        <w:t xml:space="preserve">  </w:t>
      </w:r>
      <w:r w:rsidR="004D764B" w:rsidRPr="007F170D">
        <w:rPr>
          <w:rFonts w:ascii="Arial" w:hAnsi="Arial" w:cs="Arial"/>
          <w:color w:val="548DD4"/>
          <w:sz w:val="24"/>
        </w:rPr>
        <w:t>(Comune a tutti gli allievi con DSA e altri BES)</w:t>
      </w:r>
    </w:p>
    <w:p w14:paraId="1A156849" w14:textId="77777777" w:rsidR="001032AA" w:rsidRPr="00F15905" w:rsidRDefault="001032AA" w:rsidP="001032AA">
      <w:pPr>
        <w:pStyle w:val="Titolo2"/>
        <w:widowControl/>
        <w:tabs>
          <w:tab w:val="clear" w:pos="1134"/>
          <w:tab w:val="clear" w:pos="1701"/>
          <w:tab w:val="clear" w:pos="2268"/>
          <w:tab w:val="clear" w:pos="2835"/>
        </w:tabs>
        <w:autoSpaceDE/>
        <w:spacing w:before="240" w:after="60" w:line="240" w:lineRule="auto"/>
        <w:ind w:left="576" w:hanging="576"/>
        <w:jc w:val="left"/>
        <w:rPr>
          <w:rFonts w:ascii="Arial" w:hAnsi="Arial" w:cs="Arial"/>
          <w:b/>
          <w:i/>
          <w:color w:val="auto"/>
          <w:sz w:val="24"/>
          <w:szCs w:val="24"/>
          <w:u w:val="single"/>
        </w:rPr>
      </w:pPr>
      <w:bookmarkStart w:id="1" w:name="__RefHeading__4_1270352503"/>
      <w:bookmarkEnd w:id="1"/>
      <w:r w:rsidRPr="00F15905">
        <w:rPr>
          <w:rFonts w:ascii="Arial" w:hAnsi="Arial" w:cs="Arial"/>
          <w:b/>
          <w:i/>
          <w:color w:val="auto"/>
          <w:sz w:val="24"/>
          <w:szCs w:val="24"/>
          <w:u w:val="single"/>
        </w:rPr>
        <w:t>Dati Anagrafici e Informazioni Essenziali di Presentazione dell’Allievo</w:t>
      </w:r>
    </w:p>
    <w:p w14:paraId="424E6687" w14:textId="77777777" w:rsidR="001032AA" w:rsidRPr="00FB2815" w:rsidRDefault="001032AA" w:rsidP="001032AA">
      <w:pPr>
        <w:pStyle w:val="Titolo4"/>
        <w:rPr>
          <w:szCs w:val="24"/>
        </w:rPr>
      </w:pPr>
    </w:p>
    <w:p w14:paraId="54C010C0" w14:textId="77777777" w:rsidR="001032AA" w:rsidRPr="00FB2815" w:rsidRDefault="001032AA" w:rsidP="001032AA">
      <w:pPr>
        <w:autoSpaceDE w:val="0"/>
        <w:rPr>
          <w:rFonts w:ascii="Arial" w:hAnsi="Arial" w:cs="Arial"/>
          <w:i/>
          <w:iCs/>
        </w:rPr>
      </w:pPr>
      <w:bookmarkStart w:id="2" w:name="datianagrafici"/>
      <w:bookmarkEnd w:id="2"/>
    </w:p>
    <w:p w14:paraId="674F6911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Alunno</w:t>
      </w:r>
      <w:r w:rsidR="00FB2815" w:rsidRPr="00BD00C1">
        <w:rPr>
          <w:rFonts w:ascii="Arial" w:hAnsi="Arial" w:cs="Arial"/>
        </w:rPr>
        <w:t>:</w:t>
      </w:r>
      <w:r w:rsidR="00066C18">
        <w:rPr>
          <w:rFonts w:ascii="Arial" w:hAnsi="Arial" w:cs="Arial"/>
          <w:b/>
        </w:rPr>
        <w:t>…………………..</w:t>
      </w:r>
      <w:r w:rsidR="00D841DF">
        <w:rPr>
          <w:rFonts w:ascii="Arial" w:hAnsi="Arial" w:cs="Arial"/>
        </w:rPr>
        <w:t xml:space="preserve">. </w:t>
      </w:r>
      <w:r w:rsidRPr="00BD00C1">
        <w:rPr>
          <w:rFonts w:ascii="Arial" w:hAnsi="Arial" w:cs="Arial"/>
          <w:color w:val="auto"/>
        </w:rPr>
        <w:t>Data e luogo di nascita</w:t>
      </w:r>
      <w:r w:rsidRPr="00BD00C1">
        <w:rPr>
          <w:rFonts w:ascii="Arial" w:hAnsi="Arial" w:cs="Arial"/>
        </w:rPr>
        <w:t xml:space="preserve">: </w:t>
      </w:r>
    </w:p>
    <w:p w14:paraId="6C7EB0C7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Nazionalità: </w:t>
      </w:r>
    </w:p>
    <w:p w14:paraId="5350A8F2" w14:textId="77777777" w:rsidR="00B456FF" w:rsidRPr="00D841DF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Indirizzo (residenza): </w:t>
      </w:r>
    </w:p>
    <w:p w14:paraId="586E200F" w14:textId="77777777" w:rsidR="00B456FF" w:rsidRPr="00FB2815" w:rsidRDefault="00B456FF" w:rsidP="00B456FF">
      <w:pPr>
        <w:pStyle w:val="Titolo1"/>
        <w:widowControl/>
        <w:numPr>
          <w:ilvl w:val="0"/>
          <w:numId w:val="0"/>
        </w:numPr>
        <w:autoSpaceDE/>
        <w:spacing w:before="240" w:after="60"/>
        <w:jc w:val="left"/>
        <w:rPr>
          <w:rFonts w:ascii="Arial" w:hAnsi="Arial" w:cs="Arial"/>
          <w:sz w:val="24"/>
        </w:rPr>
      </w:pPr>
      <w:r w:rsidRPr="00B456FF">
        <w:rPr>
          <w:rFonts w:ascii="Arial" w:hAnsi="Arial" w:cs="Arial"/>
          <w:color w:val="548DD4"/>
          <w:sz w:val="24"/>
        </w:rPr>
        <w:t>(</w:t>
      </w:r>
      <w:r>
        <w:rPr>
          <w:rFonts w:ascii="Arial" w:hAnsi="Arial" w:cs="Arial"/>
          <w:color w:val="548DD4"/>
          <w:sz w:val="24"/>
        </w:rPr>
        <w:t>Solo per gli allievi stranieri</w:t>
      </w:r>
      <w:r w:rsidRPr="00B456FF">
        <w:rPr>
          <w:rFonts w:ascii="Arial" w:hAnsi="Arial" w:cs="Arial"/>
          <w:color w:val="548DD4"/>
          <w:sz w:val="24"/>
        </w:rPr>
        <w:t>)</w:t>
      </w:r>
    </w:p>
    <w:p w14:paraId="13D0B89E" w14:textId="77777777" w:rsidR="00B456FF" w:rsidRPr="00B456FF" w:rsidRDefault="00B456FF" w:rsidP="001032AA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14:paraId="49473EB8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Lingua madre</w:t>
      </w:r>
      <w:r w:rsidRPr="00250DC9">
        <w:rPr>
          <w:rFonts w:ascii="Arial" w:hAnsi="Arial" w:cs="Arial"/>
          <w:sz w:val="16"/>
          <w:szCs w:val="16"/>
        </w:rPr>
        <w:t>:_____</w:t>
      </w:r>
      <w:r w:rsidR="00250DC9">
        <w:rPr>
          <w:rFonts w:ascii="Arial" w:hAnsi="Arial" w:cs="Arial"/>
          <w:sz w:val="16"/>
          <w:szCs w:val="16"/>
        </w:rPr>
        <w:t>____</w:t>
      </w:r>
      <w:r w:rsidRPr="00250DC9">
        <w:rPr>
          <w:rFonts w:ascii="Arial" w:hAnsi="Arial" w:cs="Arial"/>
          <w:sz w:val="16"/>
          <w:szCs w:val="16"/>
        </w:rPr>
        <w:t>_____________</w:t>
      </w:r>
    </w:p>
    <w:p w14:paraId="4D3DF0F5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Lingua usata all’interno del nucleo familiare: </w:t>
      </w:r>
      <w:r w:rsidRPr="00250DC9">
        <w:rPr>
          <w:rFonts w:ascii="Arial" w:hAnsi="Arial" w:cs="Arial"/>
          <w:sz w:val="16"/>
          <w:szCs w:val="16"/>
        </w:rPr>
        <w:t>_______________________</w:t>
      </w:r>
      <w:r w:rsidR="00FB2815" w:rsidRPr="00250DC9">
        <w:rPr>
          <w:rFonts w:ascii="Arial" w:hAnsi="Arial" w:cs="Arial"/>
          <w:sz w:val="16"/>
          <w:szCs w:val="16"/>
        </w:rPr>
        <w:t>__________</w:t>
      </w:r>
    </w:p>
    <w:p w14:paraId="5C51D838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Conoscenza della lingua Italiana:</w:t>
      </w:r>
    </w:p>
    <w:p w14:paraId="4AE0C7CA" w14:textId="77777777" w:rsidR="001032AA" w:rsidRPr="00BD00C1" w:rsidRDefault="001032AA" w:rsidP="001032AA">
      <w:pPr>
        <w:numPr>
          <w:ilvl w:val="1"/>
          <w:numId w:val="3"/>
        </w:numPr>
        <w:tabs>
          <w:tab w:val="left" w:pos="2151"/>
        </w:tabs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comprensione orale: </w:t>
      </w:r>
      <w:r w:rsidRPr="00250DC9">
        <w:rPr>
          <w:rFonts w:ascii="Arial" w:hAnsi="Arial" w:cs="Arial"/>
          <w:sz w:val="16"/>
          <w:szCs w:val="16"/>
        </w:rPr>
        <w:t>_______________________</w:t>
      </w:r>
    </w:p>
    <w:p w14:paraId="2C5D7C5B" w14:textId="77777777" w:rsidR="001032AA" w:rsidRPr="00BD00C1" w:rsidRDefault="001032AA" w:rsidP="001032AA">
      <w:pPr>
        <w:numPr>
          <w:ilvl w:val="1"/>
          <w:numId w:val="3"/>
        </w:numPr>
        <w:tabs>
          <w:tab w:val="left" w:pos="2151"/>
        </w:tabs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comprensione scritta</w:t>
      </w:r>
      <w:r w:rsidR="00FB2815" w:rsidRPr="00BD00C1">
        <w:rPr>
          <w:rFonts w:ascii="Arial" w:hAnsi="Arial" w:cs="Arial"/>
        </w:rPr>
        <w:t xml:space="preserve">: </w:t>
      </w:r>
      <w:r w:rsidR="00FB2815" w:rsidRPr="00250DC9">
        <w:rPr>
          <w:rFonts w:ascii="Arial" w:hAnsi="Arial" w:cs="Arial"/>
          <w:sz w:val="16"/>
          <w:szCs w:val="16"/>
        </w:rPr>
        <w:t>______________________</w:t>
      </w:r>
    </w:p>
    <w:p w14:paraId="19787F16" w14:textId="77777777" w:rsidR="00FB2815" w:rsidRPr="00BD00C1" w:rsidRDefault="00FB2815" w:rsidP="001032AA">
      <w:pPr>
        <w:numPr>
          <w:ilvl w:val="1"/>
          <w:numId w:val="3"/>
        </w:numPr>
        <w:tabs>
          <w:tab w:val="left" w:pos="2151"/>
        </w:tabs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comunicazione orale: </w:t>
      </w:r>
      <w:r w:rsidR="00250DC9">
        <w:t>________________</w:t>
      </w:r>
    </w:p>
    <w:p w14:paraId="3EB0222B" w14:textId="77777777" w:rsidR="00FB2815" w:rsidRPr="00BD00C1" w:rsidRDefault="00FB2815" w:rsidP="001032AA">
      <w:pPr>
        <w:numPr>
          <w:ilvl w:val="1"/>
          <w:numId w:val="3"/>
        </w:numPr>
        <w:tabs>
          <w:tab w:val="left" w:pos="2151"/>
        </w:tabs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comunicazione scritta: </w:t>
      </w:r>
      <w:r w:rsidRPr="00250DC9">
        <w:rPr>
          <w:rFonts w:ascii="Arial" w:hAnsi="Arial" w:cs="Arial"/>
          <w:sz w:val="16"/>
          <w:szCs w:val="16"/>
        </w:rPr>
        <w:t>_____________________</w:t>
      </w:r>
    </w:p>
    <w:p w14:paraId="061BA7C9" w14:textId="77777777" w:rsidR="00FB2815" w:rsidRPr="00B456FF" w:rsidRDefault="00FB2815" w:rsidP="001032AA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14:paraId="6E008D87" w14:textId="77777777" w:rsidR="001032AA" w:rsidRPr="00250DC9" w:rsidRDefault="001032AA" w:rsidP="001032AA">
      <w:pPr>
        <w:autoSpaceDE w:val="0"/>
        <w:spacing w:line="360" w:lineRule="auto"/>
        <w:rPr>
          <w:rFonts w:ascii="Arial" w:hAnsi="Arial" w:cs="Arial"/>
          <w:b/>
          <w:i/>
        </w:rPr>
      </w:pPr>
      <w:r w:rsidRPr="00250DC9">
        <w:rPr>
          <w:rFonts w:ascii="Arial" w:hAnsi="Arial" w:cs="Arial"/>
          <w:b/>
          <w:i/>
        </w:rPr>
        <w:t>Composizione nucleo familiare</w:t>
      </w:r>
    </w:p>
    <w:p w14:paraId="26426722" w14:textId="77777777" w:rsidR="00BD00C1" w:rsidRPr="00B456FF" w:rsidRDefault="00BD00C1" w:rsidP="001032AA">
      <w:pPr>
        <w:autoSpaceDE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5C7B5D30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Padre: </w:t>
      </w:r>
      <w:r w:rsidRPr="00250DC9">
        <w:rPr>
          <w:rFonts w:ascii="Arial" w:hAnsi="Arial" w:cs="Arial"/>
          <w:sz w:val="16"/>
          <w:szCs w:val="16"/>
        </w:rPr>
        <w:t>_____________</w:t>
      </w:r>
      <w:r w:rsidR="00250DC9">
        <w:rPr>
          <w:rFonts w:ascii="Arial" w:hAnsi="Arial" w:cs="Arial"/>
          <w:sz w:val="16"/>
          <w:szCs w:val="16"/>
        </w:rPr>
        <w:t>______________________________________</w:t>
      </w:r>
      <w:r w:rsidRPr="00250DC9">
        <w:rPr>
          <w:rFonts w:ascii="Arial" w:hAnsi="Arial" w:cs="Arial"/>
          <w:sz w:val="16"/>
          <w:szCs w:val="16"/>
        </w:rPr>
        <w:t>_</w:t>
      </w:r>
      <w:r w:rsidR="000B0B69" w:rsidRPr="00250DC9">
        <w:rPr>
          <w:rFonts w:ascii="Arial" w:hAnsi="Arial" w:cs="Arial"/>
          <w:sz w:val="16"/>
          <w:szCs w:val="16"/>
        </w:rPr>
        <w:t>_____</w:t>
      </w:r>
      <w:r w:rsidRPr="00250DC9">
        <w:rPr>
          <w:rFonts w:ascii="Arial" w:hAnsi="Arial" w:cs="Arial"/>
          <w:sz w:val="16"/>
          <w:szCs w:val="16"/>
        </w:rPr>
        <w:t>______</w:t>
      </w:r>
      <w:r w:rsidRPr="00BD00C1">
        <w:rPr>
          <w:rFonts w:ascii="Arial" w:hAnsi="Arial" w:cs="Arial"/>
        </w:rPr>
        <w:t xml:space="preserve">  nazionalità </w:t>
      </w:r>
      <w:r w:rsidRPr="00250DC9">
        <w:rPr>
          <w:rFonts w:ascii="Arial" w:hAnsi="Arial" w:cs="Arial"/>
          <w:sz w:val="16"/>
          <w:szCs w:val="16"/>
        </w:rPr>
        <w:t>_________________</w:t>
      </w:r>
      <w:r w:rsidR="000B0B69" w:rsidRPr="00250DC9">
        <w:rPr>
          <w:rFonts w:ascii="Arial" w:hAnsi="Arial" w:cs="Arial"/>
          <w:sz w:val="16"/>
          <w:szCs w:val="16"/>
        </w:rPr>
        <w:t>_____________</w:t>
      </w:r>
    </w:p>
    <w:p w14:paraId="03B2F27A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Professione</w:t>
      </w:r>
      <w:r w:rsidR="000B0B69" w:rsidRPr="00BD00C1">
        <w:rPr>
          <w:rFonts w:ascii="Arial" w:hAnsi="Arial" w:cs="Arial"/>
        </w:rPr>
        <w:t xml:space="preserve">: </w:t>
      </w:r>
      <w:r w:rsidR="000B0B69" w:rsidRPr="00250DC9">
        <w:rPr>
          <w:rFonts w:ascii="Arial" w:hAnsi="Arial" w:cs="Arial"/>
          <w:sz w:val="16"/>
          <w:szCs w:val="16"/>
        </w:rPr>
        <w:t>___________</w:t>
      </w:r>
      <w:r w:rsidR="00250DC9">
        <w:rPr>
          <w:rFonts w:ascii="Arial" w:hAnsi="Arial" w:cs="Arial"/>
          <w:sz w:val="16"/>
          <w:szCs w:val="16"/>
        </w:rPr>
        <w:t>_______________________</w:t>
      </w:r>
      <w:r w:rsidR="000B0B69" w:rsidRPr="00250DC9">
        <w:rPr>
          <w:rFonts w:ascii="Arial" w:hAnsi="Arial" w:cs="Arial"/>
          <w:sz w:val="16"/>
          <w:szCs w:val="16"/>
        </w:rPr>
        <w:t>_________</w:t>
      </w:r>
      <w:r w:rsidRPr="00250DC9">
        <w:rPr>
          <w:rFonts w:ascii="Arial" w:hAnsi="Arial" w:cs="Arial"/>
          <w:sz w:val="16"/>
          <w:szCs w:val="16"/>
        </w:rPr>
        <w:t>_____</w:t>
      </w:r>
      <w:r w:rsidRPr="00BD00C1">
        <w:rPr>
          <w:rFonts w:ascii="Arial" w:hAnsi="Arial" w:cs="Arial"/>
        </w:rPr>
        <w:t xml:space="preserve">  Titolo di studio</w:t>
      </w:r>
      <w:r w:rsidRPr="00250DC9">
        <w:rPr>
          <w:rFonts w:ascii="Arial" w:hAnsi="Arial" w:cs="Arial"/>
          <w:sz w:val="16"/>
          <w:szCs w:val="16"/>
        </w:rPr>
        <w:t>:_____</w:t>
      </w:r>
      <w:r w:rsidR="00250DC9">
        <w:rPr>
          <w:rFonts w:ascii="Arial" w:hAnsi="Arial" w:cs="Arial"/>
          <w:sz w:val="16"/>
          <w:szCs w:val="16"/>
        </w:rPr>
        <w:t>____________</w:t>
      </w:r>
      <w:r w:rsidRPr="00250DC9">
        <w:rPr>
          <w:rFonts w:ascii="Arial" w:hAnsi="Arial" w:cs="Arial"/>
          <w:sz w:val="16"/>
          <w:szCs w:val="16"/>
        </w:rPr>
        <w:t>__</w:t>
      </w:r>
      <w:r w:rsidR="000B0B69" w:rsidRPr="00250DC9">
        <w:rPr>
          <w:rFonts w:ascii="Arial" w:hAnsi="Arial" w:cs="Arial"/>
          <w:sz w:val="16"/>
          <w:szCs w:val="16"/>
        </w:rPr>
        <w:t>______________</w:t>
      </w:r>
    </w:p>
    <w:p w14:paraId="030CE55A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madre lingua: </w:t>
      </w:r>
      <w:r w:rsidRPr="00250DC9">
        <w:rPr>
          <w:rFonts w:ascii="Arial" w:hAnsi="Arial" w:cs="Arial"/>
          <w:sz w:val="16"/>
          <w:szCs w:val="16"/>
        </w:rPr>
        <w:t>_____</w:t>
      </w:r>
      <w:r w:rsidR="00250DC9">
        <w:rPr>
          <w:rFonts w:ascii="Arial" w:hAnsi="Arial" w:cs="Arial"/>
          <w:sz w:val="16"/>
          <w:szCs w:val="16"/>
        </w:rPr>
        <w:t>_________</w:t>
      </w:r>
      <w:r w:rsidRPr="00250DC9">
        <w:rPr>
          <w:rFonts w:ascii="Arial" w:hAnsi="Arial" w:cs="Arial"/>
          <w:sz w:val="16"/>
          <w:szCs w:val="16"/>
        </w:rPr>
        <w:t>_____________</w:t>
      </w:r>
      <w:r w:rsidRPr="00BD00C1">
        <w:rPr>
          <w:rFonts w:ascii="Arial" w:hAnsi="Arial" w:cs="Arial"/>
        </w:rPr>
        <w:t xml:space="preserve"> </w:t>
      </w:r>
    </w:p>
    <w:p w14:paraId="20C7558F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conoscenza lingua italiana: </w:t>
      </w:r>
    </w:p>
    <w:p w14:paraId="1A2A1AB5" w14:textId="77777777" w:rsidR="000B0B69" w:rsidRPr="00BD00C1" w:rsidRDefault="000B0B69" w:rsidP="004B1275">
      <w:pPr>
        <w:numPr>
          <w:ilvl w:val="1"/>
          <w:numId w:val="10"/>
        </w:num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comprensione: </w:t>
      </w:r>
      <w:r w:rsidRPr="00250DC9">
        <w:rPr>
          <w:rFonts w:ascii="Arial" w:hAnsi="Arial" w:cs="Arial"/>
          <w:sz w:val="16"/>
          <w:szCs w:val="16"/>
        </w:rPr>
        <w:t>_________</w:t>
      </w:r>
      <w:r w:rsidR="00250DC9">
        <w:rPr>
          <w:rFonts w:ascii="Arial" w:hAnsi="Arial" w:cs="Arial"/>
          <w:sz w:val="16"/>
          <w:szCs w:val="16"/>
        </w:rPr>
        <w:t>___________</w:t>
      </w:r>
      <w:r w:rsidRPr="00250DC9">
        <w:rPr>
          <w:rFonts w:ascii="Arial" w:hAnsi="Arial" w:cs="Arial"/>
          <w:sz w:val="16"/>
          <w:szCs w:val="16"/>
        </w:rPr>
        <w:t>___________</w:t>
      </w:r>
    </w:p>
    <w:p w14:paraId="5C4F4E5F" w14:textId="77777777" w:rsidR="000B0B69" w:rsidRPr="00BD00C1" w:rsidRDefault="000B0B69" w:rsidP="004B1275">
      <w:pPr>
        <w:numPr>
          <w:ilvl w:val="1"/>
          <w:numId w:val="10"/>
        </w:num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comunicazione: </w:t>
      </w:r>
      <w:r w:rsidRPr="00BD00C1">
        <w:t>______________________</w:t>
      </w:r>
    </w:p>
    <w:p w14:paraId="697E6A53" w14:textId="77777777" w:rsidR="00BD00C1" w:rsidRPr="00BD00C1" w:rsidRDefault="00BD00C1" w:rsidP="00B456FF">
      <w:pPr>
        <w:autoSpaceDE w:val="0"/>
        <w:spacing w:line="360" w:lineRule="auto"/>
        <w:rPr>
          <w:rFonts w:ascii="Arial" w:hAnsi="Arial" w:cs="Arial"/>
        </w:rPr>
      </w:pPr>
    </w:p>
    <w:p w14:paraId="31C1EDDC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Madre</w:t>
      </w:r>
      <w:r w:rsidRPr="00250DC9">
        <w:rPr>
          <w:rFonts w:ascii="Arial" w:hAnsi="Arial" w:cs="Arial"/>
          <w:sz w:val="16"/>
          <w:szCs w:val="16"/>
        </w:rPr>
        <w:t>:__________________</w:t>
      </w:r>
      <w:r w:rsidR="00250DC9">
        <w:rPr>
          <w:rFonts w:ascii="Arial" w:hAnsi="Arial" w:cs="Arial"/>
          <w:sz w:val="16"/>
          <w:szCs w:val="16"/>
        </w:rPr>
        <w:t>________________________</w:t>
      </w:r>
      <w:r w:rsidRPr="00250DC9">
        <w:rPr>
          <w:rFonts w:ascii="Arial" w:hAnsi="Arial" w:cs="Arial"/>
          <w:sz w:val="16"/>
          <w:szCs w:val="16"/>
        </w:rPr>
        <w:t>___</w:t>
      </w:r>
      <w:r w:rsidR="000B0B69" w:rsidRPr="00250DC9">
        <w:rPr>
          <w:rFonts w:ascii="Arial" w:hAnsi="Arial" w:cs="Arial"/>
          <w:sz w:val="16"/>
          <w:szCs w:val="16"/>
        </w:rPr>
        <w:t>_</w:t>
      </w:r>
      <w:r w:rsidR="00250DC9">
        <w:rPr>
          <w:rFonts w:ascii="Arial" w:hAnsi="Arial" w:cs="Arial"/>
          <w:sz w:val="16"/>
          <w:szCs w:val="16"/>
        </w:rPr>
        <w:t>_______________</w:t>
      </w:r>
      <w:r w:rsidR="000B0B69" w:rsidRPr="00250DC9">
        <w:rPr>
          <w:rFonts w:ascii="Arial" w:hAnsi="Arial" w:cs="Arial"/>
          <w:sz w:val="16"/>
          <w:szCs w:val="16"/>
        </w:rPr>
        <w:t>_</w:t>
      </w:r>
      <w:r w:rsidRPr="00250DC9">
        <w:rPr>
          <w:rFonts w:ascii="Arial" w:hAnsi="Arial" w:cs="Arial"/>
          <w:sz w:val="16"/>
          <w:szCs w:val="16"/>
        </w:rPr>
        <w:t>___</w:t>
      </w:r>
      <w:r w:rsidRPr="00BD00C1">
        <w:rPr>
          <w:rFonts w:ascii="Arial" w:hAnsi="Arial" w:cs="Arial"/>
        </w:rPr>
        <w:t xml:space="preserve">  nazionalità</w:t>
      </w:r>
      <w:r w:rsidRPr="00250DC9">
        <w:rPr>
          <w:rFonts w:ascii="Arial" w:hAnsi="Arial" w:cs="Arial"/>
          <w:sz w:val="16"/>
          <w:szCs w:val="16"/>
        </w:rPr>
        <w:t>______________________________</w:t>
      </w:r>
    </w:p>
    <w:p w14:paraId="77CEE67D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>Professione</w:t>
      </w:r>
      <w:r w:rsidR="000B0B69" w:rsidRPr="00BD00C1">
        <w:rPr>
          <w:rFonts w:ascii="Arial" w:hAnsi="Arial" w:cs="Arial"/>
        </w:rPr>
        <w:t xml:space="preserve">: </w:t>
      </w:r>
      <w:r w:rsidR="000B0B69" w:rsidRPr="00250DC9">
        <w:rPr>
          <w:rFonts w:ascii="Arial" w:hAnsi="Arial" w:cs="Arial"/>
          <w:sz w:val="16"/>
          <w:szCs w:val="16"/>
        </w:rPr>
        <w:t>______________</w:t>
      </w:r>
      <w:r w:rsidRPr="00250DC9">
        <w:rPr>
          <w:rFonts w:ascii="Arial" w:hAnsi="Arial" w:cs="Arial"/>
          <w:sz w:val="16"/>
          <w:szCs w:val="16"/>
        </w:rPr>
        <w:t>______</w:t>
      </w:r>
      <w:r w:rsidR="00250DC9">
        <w:rPr>
          <w:rFonts w:ascii="Arial" w:hAnsi="Arial" w:cs="Arial"/>
          <w:sz w:val="16"/>
          <w:szCs w:val="16"/>
        </w:rPr>
        <w:t>________________________</w:t>
      </w:r>
      <w:r w:rsidRPr="00250DC9">
        <w:rPr>
          <w:rFonts w:ascii="Arial" w:hAnsi="Arial" w:cs="Arial"/>
          <w:sz w:val="16"/>
          <w:szCs w:val="16"/>
        </w:rPr>
        <w:t>_____</w:t>
      </w:r>
      <w:r w:rsidRPr="00BD00C1">
        <w:rPr>
          <w:rFonts w:ascii="Arial" w:hAnsi="Arial" w:cs="Arial"/>
        </w:rPr>
        <w:t xml:space="preserve"> Titolo di studio: </w:t>
      </w:r>
      <w:r w:rsidRPr="00250DC9">
        <w:rPr>
          <w:rFonts w:ascii="Arial" w:hAnsi="Arial" w:cs="Arial"/>
          <w:sz w:val="16"/>
          <w:szCs w:val="16"/>
        </w:rPr>
        <w:t>________</w:t>
      </w:r>
      <w:r w:rsidR="000B0B69" w:rsidRPr="00250DC9">
        <w:rPr>
          <w:rFonts w:ascii="Arial" w:hAnsi="Arial" w:cs="Arial"/>
          <w:sz w:val="16"/>
          <w:szCs w:val="16"/>
        </w:rPr>
        <w:t>____</w:t>
      </w:r>
      <w:r w:rsidR="00250DC9">
        <w:rPr>
          <w:rFonts w:ascii="Arial" w:hAnsi="Arial" w:cs="Arial"/>
          <w:sz w:val="16"/>
          <w:szCs w:val="16"/>
        </w:rPr>
        <w:t>____________</w:t>
      </w:r>
      <w:r w:rsidR="000B0B69" w:rsidRPr="00250DC9">
        <w:rPr>
          <w:rFonts w:ascii="Arial" w:hAnsi="Arial" w:cs="Arial"/>
          <w:sz w:val="16"/>
          <w:szCs w:val="16"/>
        </w:rPr>
        <w:t>_________</w:t>
      </w:r>
    </w:p>
    <w:p w14:paraId="576D33E2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madre lingua: </w:t>
      </w:r>
      <w:r w:rsidRPr="002E770C">
        <w:rPr>
          <w:rFonts w:ascii="Arial" w:hAnsi="Arial" w:cs="Arial"/>
          <w:sz w:val="16"/>
          <w:szCs w:val="16"/>
        </w:rPr>
        <w:t>________________</w:t>
      </w:r>
      <w:r w:rsidR="002E770C">
        <w:rPr>
          <w:rFonts w:ascii="Arial" w:hAnsi="Arial" w:cs="Arial"/>
          <w:sz w:val="16"/>
          <w:szCs w:val="16"/>
        </w:rPr>
        <w:t>______</w:t>
      </w:r>
      <w:r w:rsidRPr="002E770C">
        <w:rPr>
          <w:rFonts w:ascii="Arial" w:hAnsi="Arial" w:cs="Arial"/>
          <w:sz w:val="16"/>
          <w:szCs w:val="16"/>
        </w:rPr>
        <w:t>____</w:t>
      </w:r>
    </w:p>
    <w:p w14:paraId="136C434A" w14:textId="77777777" w:rsidR="001032AA" w:rsidRPr="00BD00C1" w:rsidRDefault="001032AA" w:rsidP="00BD00C1">
      <w:pPr>
        <w:tabs>
          <w:tab w:val="left" w:pos="6849"/>
        </w:tabs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conoscenza lingua italiana: </w:t>
      </w:r>
      <w:r w:rsidR="00BD00C1">
        <w:rPr>
          <w:rFonts w:ascii="Arial" w:hAnsi="Arial" w:cs="Arial"/>
        </w:rPr>
        <w:tab/>
      </w:r>
    </w:p>
    <w:p w14:paraId="3B5E2DB9" w14:textId="77777777" w:rsidR="000B0B69" w:rsidRPr="00BD00C1" w:rsidRDefault="000B0B69" w:rsidP="004B1275">
      <w:pPr>
        <w:numPr>
          <w:ilvl w:val="1"/>
          <w:numId w:val="11"/>
        </w:num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comprensione: </w:t>
      </w:r>
      <w:r w:rsidRPr="002E770C">
        <w:rPr>
          <w:rFonts w:ascii="Arial" w:hAnsi="Arial" w:cs="Arial"/>
          <w:sz w:val="16"/>
          <w:szCs w:val="16"/>
        </w:rPr>
        <w:t>_________</w:t>
      </w:r>
      <w:r w:rsidR="002E770C">
        <w:rPr>
          <w:rFonts w:ascii="Arial" w:hAnsi="Arial" w:cs="Arial"/>
          <w:sz w:val="16"/>
          <w:szCs w:val="16"/>
        </w:rPr>
        <w:t>___________</w:t>
      </w:r>
      <w:r w:rsidRPr="002E770C">
        <w:rPr>
          <w:rFonts w:ascii="Arial" w:hAnsi="Arial" w:cs="Arial"/>
          <w:sz w:val="16"/>
          <w:szCs w:val="16"/>
        </w:rPr>
        <w:t>___________</w:t>
      </w:r>
    </w:p>
    <w:p w14:paraId="270CE2C2" w14:textId="77777777" w:rsidR="00BD00C1" w:rsidRPr="00B456FF" w:rsidRDefault="000B0B69" w:rsidP="00B456FF">
      <w:pPr>
        <w:numPr>
          <w:ilvl w:val="1"/>
          <w:numId w:val="11"/>
        </w:num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comunicazione: </w:t>
      </w:r>
      <w:r w:rsidRPr="00BD00C1">
        <w:t>______________________</w:t>
      </w:r>
    </w:p>
    <w:p w14:paraId="3463EA12" w14:textId="77777777" w:rsidR="00B456FF" w:rsidRPr="00B456FF" w:rsidRDefault="00B456FF" w:rsidP="00B456FF">
      <w:pPr>
        <w:autoSpaceDE w:val="0"/>
        <w:spacing w:line="360" w:lineRule="auto"/>
        <w:ind w:left="1791"/>
        <w:rPr>
          <w:rFonts w:ascii="Arial" w:hAnsi="Arial" w:cs="Arial"/>
          <w:sz w:val="16"/>
          <w:szCs w:val="16"/>
        </w:rPr>
      </w:pPr>
    </w:p>
    <w:p w14:paraId="781773DA" w14:textId="77777777" w:rsidR="001032AA" w:rsidRPr="00BD00C1" w:rsidRDefault="001032AA" w:rsidP="001032AA">
      <w:pPr>
        <w:autoSpaceDE w:val="0"/>
        <w:spacing w:line="360" w:lineRule="auto"/>
        <w:rPr>
          <w:rFonts w:ascii="Arial" w:hAnsi="Arial" w:cs="Arial"/>
        </w:rPr>
      </w:pPr>
      <w:r w:rsidRPr="00BD00C1">
        <w:rPr>
          <w:rFonts w:ascii="Arial" w:hAnsi="Arial" w:cs="Arial"/>
        </w:rPr>
        <w:t xml:space="preserve">Fratelli/sorelle </w:t>
      </w:r>
    </w:p>
    <w:p w14:paraId="36C45EB1" w14:textId="77777777" w:rsidR="001032AA" w:rsidRPr="002E770C" w:rsidRDefault="001032AA" w:rsidP="001032AA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 w:rsidRPr="002E770C">
        <w:rPr>
          <w:rFonts w:ascii="Arial" w:hAnsi="Arial" w:cs="Arial"/>
          <w:sz w:val="16"/>
          <w:szCs w:val="16"/>
        </w:rPr>
        <w:t>____________________________________________________</w:t>
      </w:r>
      <w:r w:rsidR="002E770C">
        <w:rPr>
          <w:rFonts w:ascii="Arial" w:hAnsi="Arial" w:cs="Arial"/>
          <w:sz w:val="16"/>
          <w:szCs w:val="16"/>
        </w:rPr>
        <w:t>_____________________________________________</w:t>
      </w:r>
      <w:r w:rsidRPr="002E770C">
        <w:rPr>
          <w:rFonts w:ascii="Arial" w:hAnsi="Arial" w:cs="Arial"/>
          <w:sz w:val="16"/>
          <w:szCs w:val="16"/>
        </w:rPr>
        <w:t>_____________</w:t>
      </w:r>
      <w:r w:rsidR="000B0B69" w:rsidRPr="002E770C">
        <w:rPr>
          <w:rFonts w:ascii="Arial" w:hAnsi="Arial" w:cs="Arial"/>
          <w:sz w:val="16"/>
          <w:szCs w:val="16"/>
        </w:rPr>
        <w:t>_______</w:t>
      </w:r>
    </w:p>
    <w:p w14:paraId="267186BE" w14:textId="77777777" w:rsidR="001032AA" w:rsidRPr="002E770C" w:rsidRDefault="001032AA" w:rsidP="001032AA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 w:rsidRPr="002E770C">
        <w:rPr>
          <w:rFonts w:ascii="Arial" w:hAnsi="Arial" w:cs="Arial"/>
          <w:sz w:val="16"/>
          <w:szCs w:val="16"/>
        </w:rPr>
        <w:t>__________________________________________________________________</w:t>
      </w:r>
      <w:r w:rsidR="000B0B69" w:rsidRPr="002E770C">
        <w:rPr>
          <w:rFonts w:ascii="Arial" w:hAnsi="Arial" w:cs="Arial"/>
          <w:sz w:val="16"/>
          <w:szCs w:val="16"/>
        </w:rPr>
        <w:t>_</w:t>
      </w:r>
      <w:r w:rsidR="002E770C">
        <w:rPr>
          <w:rFonts w:ascii="Arial" w:hAnsi="Arial" w:cs="Arial"/>
          <w:sz w:val="16"/>
          <w:szCs w:val="16"/>
        </w:rPr>
        <w:t>_____________________________________________</w:t>
      </w:r>
      <w:r w:rsidR="000B0B69" w:rsidRPr="002E770C">
        <w:rPr>
          <w:rFonts w:ascii="Arial" w:hAnsi="Arial" w:cs="Arial"/>
          <w:sz w:val="16"/>
          <w:szCs w:val="16"/>
        </w:rPr>
        <w:t>_____</w:t>
      </w:r>
    </w:p>
    <w:p w14:paraId="6C4AE3B7" w14:textId="77777777" w:rsidR="00F15905" w:rsidRDefault="00F15905" w:rsidP="00F15905">
      <w:pPr>
        <w:pStyle w:val="Titolo1"/>
        <w:widowControl/>
        <w:autoSpaceDE/>
        <w:spacing w:before="240" w:after="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SEZIONE </w:t>
      </w:r>
      <w:r w:rsidR="00840C98">
        <w:rPr>
          <w:rFonts w:ascii="Arial" w:hAnsi="Arial" w:cs="Arial"/>
          <w:sz w:val="24"/>
        </w:rPr>
        <w:t>A</w:t>
      </w:r>
      <w:r w:rsidR="00840C98">
        <w:rPr>
          <w:rFonts w:ascii="Arial" w:hAnsi="Arial" w:cs="Arial"/>
          <w:sz w:val="24"/>
          <w:vertAlign w:val="subscript"/>
        </w:rPr>
        <w:t>1</w:t>
      </w:r>
    </w:p>
    <w:p w14:paraId="100EC245" w14:textId="77777777" w:rsidR="00F15905" w:rsidRPr="0085133C" w:rsidRDefault="00F15905" w:rsidP="00F15905">
      <w:pPr>
        <w:rPr>
          <w:rFonts w:ascii="Arial" w:hAnsi="Arial" w:cs="Arial"/>
          <w:sz w:val="16"/>
          <w:szCs w:val="16"/>
        </w:rPr>
      </w:pPr>
    </w:p>
    <w:p w14:paraId="213F7C01" w14:textId="77777777" w:rsidR="00F15905" w:rsidRPr="00F15905" w:rsidRDefault="00F15905" w:rsidP="00F15905">
      <w:pPr>
        <w:pStyle w:val="Titolo2"/>
        <w:numPr>
          <w:ilvl w:val="0"/>
          <w:numId w:val="0"/>
        </w:numPr>
        <w:rPr>
          <w:rFonts w:ascii="Arial" w:hAnsi="Arial" w:cs="Arial"/>
          <w:b/>
          <w:i/>
          <w:color w:val="auto"/>
          <w:sz w:val="24"/>
          <w:szCs w:val="24"/>
          <w:u w:val="single"/>
        </w:rPr>
      </w:pPr>
      <w:r w:rsidRPr="00F15905">
        <w:rPr>
          <w:rFonts w:ascii="Arial" w:hAnsi="Arial" w:cs="Arial"/>
          <w:b/>
          <w:i/>
          <w:color w:val="auto"/>
          <w:sz w:val="24"/>
          <w:szCs w:val="24"/>
          <w:u w:val="single"/>
        </w:rPr>
        <w:t>Individuazione della situazione di bisogno educativo speciale da parte di:</w:t>
      </w:r>
    </w:p>
    <w:p w14:paraId="1B84E8EA" w14:textId="77777777" w:rsidR="00F15905" w:rsidRPr="0085133C" w:rsidRDefault="00F15905" w:rsidP="00F15905">
      <w:pPr>
        <w:rPr>
          <w:sz w:val="16"/>
          <w:szCs w:val="16"/>
        </w:rPr>
      </w:pPr>
    </w:p>
    <w:p w14:paraId="54E81579" w14:textId="77777777" w:rsidR="00F15905" w:rsidRDefault="00F15905" w:rsidP="00880A0B">
      <w:pPr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SERVIZIO SANITARIO  </w:t>
      </w:r>
      <w:r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>
        <w:rPr>
          <w:rFonts w:ascii="Arial" w:hAnsi="Arial" w:cs="Arial"/>
          <w:b/>
          <w:bCs/>
        </w:rPr>
        <w:t xml:space="preserve">: </w:t>
      </w:r>
      <w:r w:rsidRPr="0085133C"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133C">
        <w:rPr>
          <w:rFonts w:ascii="Arial" w:hAnsi="Arial" w:cs="Arial"/>
          <w:bCs/>
          <w:sz w:val="16"/>
          <w:szCs w:val="16"/>
        </w:rPr>
        <w:t>_____________________________________________________________</w:t>
      </w:r>
      <w:r w:rsidRPr="0085133C">
        <w:rPr>
          <w:rFonts w:ascii="Arial" w:hAnsi="Arial" w:cs="Arial"/>
          <w:bCs/>
          <w:sz w:val="16"/>
          <w:szCs w:val="16"/>
        </w:rPr>
        <w:t>_</w:t>
      </w:r>
    </w:p>
    <w:p w14:paraId="668CB333" w14:textId="77777777" w:rsidR="00F15905" w:rsidRPr="00132BA2" w:rsidRDefault="00F15905" w:rsidP="00F15905">
      <w:pPr>
        <w:suppressAutoHyphens w:val="0"/>
        <w:kinsoku w:val="0"/>
        <w:spacing w:before="120" w:line="360" w:lineRule="auto"/>
        <w:ind w:right="284"/>
        <w:jc w:val="center"/>
        <w:rPr>
          <w:rFonts w:ascii="Arial" w:hAnsi="Arial" w:cs="Arial"/>
          <w:bCs/>
          <w:i/>
          <w:sz w:val="18"/>
          <w:szCs w:val="18"/>
        </w:rPr>
      </w:pPr>
      <w:r w:rsidRPr="00132BA2">
        <w:rPr>
          <w:rFonts w:ascii="Arial" w:hAnsi="Arial" w:cs="Arial"/>
          <w:bCs/>
          <w:i/>
          <w:sz w:val="18"/>
          <w:szCs w:val="18"/>
        </w:rPr>
        <w:t xml:space="preserve">(o diagnosi rilasciata da </w:t>
      </w:r>
      <w:r w:rsidRPr="00132BA2">
        <w:rPr>
          <w:rFonts w:ascii="Arial" w:hAnsi="Arial" w:cs="Arial"/>
          <w:b/>
          <w:bCs/>
          <w:i/>
          <w:sz w:val="18"/>
          <w:szCs w:val="18"/>
        </w:rPr>
        <w:t>privati, in attesa di ratifica e certificazione</w:t>
      </w:r>
      <w:r w:rsidRPr="00132BA2">
        <w:rPr>
          <w:rFonts w:ascii="Arial" w:hAnsi="Arial" w:cs="Arial"/>
          <w:bCs/>
          <w:i/>
          <w:sz w:val="18"/>
          <w:szCs w:val="18"/>
        </w:rPr>
        <w:t xml:space="preserve"> da parte del Se</w:t>
      </w:r>
      <w:r>
        <w:rPr>
          <w:rFonts w:ascii="Arial" w:hAnsi="Arial" w:cs="Arial"/>
          <w:bCs/>
          <w:i/>
          <w:sz w:val="18"/>
          <w:szCs w:val="18"/>
        </w:rPr>
        <w:t xml:space="preserve">rvizio </w:t>
      </w:r>
      <w:r w:rsidRPr="00132BA2">
        <w:rPr>
          <w:rFonts w:ascii="Arial" w:hAnsi="Arial" w:cs="Arial"/>
          <w:bCs/>
          <w:i/>
          <w:sz w:val="18"/>
          <w:szCs w:val="18"/>
        </w:rPr>
        <w:t>San</w:t>
      </w:r>
      <w:r>
        <w:rPr>
          <w:rFonts w:ascii="Arial" w:hAnsi="Arial" w:cs="Arial"/>
          <w:bCs/>
          <w:i/>
          <w:sz w:val="18"/>
          <w:szCs w:val="18"/>
        </w:rPr>
        <w:t>itaro Nazionale</w:t>
      </w:r>
      <w:r w:rsidRPr="00132BA2">
        <w:rPr>
          <w:rFonts w:ascii="Arial" w:hAnsi="Arial" w:cs="Arial"/>
          <w:bCs/>
          <w:i/>
          <w:sz w:val="18"/>
          <w:szCs w:val="18"/>
        </w:rPr>
        <w:t>.)</w:t>
      </w:r>
    </w:p>
    <w:p w14:paraId="3EC3891D" w14:textId="77777777" w:rsidR="00F15905" w:rsidRDefault="00F15905" w:rsidP="004B1275">
      <w:pPr>
        <w:widowControl/>
        <w:numPr>
          <w:ilvl w:val="0"/>
          <w:numId w:val="9"/>
        </w:numPr>
        <w:spacing w:before="280" w:after="280" w:line="36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</w:t>
      </w:r>
      <w:r w:rsidRPr="00132BA2">
        <w:rPr>
          <w:rFonts w:ascii="Arial" w:hAnsi="Arial" w:cs="Arial"/>
        </w:rPr>
        <w:t xml:space="preserve"> </w:t>
      </w:r>
    </w:p>
    <w:p w14:paraId="6E6FF25A" w14:textId="77777777" w:rsidR="00F15905" w:rsidRDefault="00F15905" w:rsidP="00F15905">
      <w:pPr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w w:val="105"/>
        </w:rPr>
        <w:t>Redatta da:</w:t>
      </w:r>
      <w:r>
        <w:rPr>
          <w:rFonts w:ascii="Arial" w:hAnsi="Arial" w:cs="Arial"/>
          <w:bCs/>
          <w:w w:val="105"/>
        </w:rPr>
        <w:t xml:space="preserve"> </w:t>
      </w:r>
      <w:r w:rsidRPr="005E6C4C">
        <w:rPr>
          <w:rFonts w:ascii="Arial" w:hAnsi="Arial" w:cs="Arial"/>
          <w:bCs/>
          <w:sz w:val="16"/>
          <w:szCs w:val="16"/>
        </w:rPr>
        <w:t>___________________________</w:t>
      </w:r>
      <w:r w:rsidR="005E6C4C">
        <w:rPr>
          <w:rFonts w:ascii="Arial" w:hAnsi="Arial" w:cs="Arial"/>
          <w:bCs/>
          <w:sz w:val="16"/>
          <w:szCs w:val="16"/>
        </w:rPr>
        <w:t>___________</w:t>
      </w:r>
      <w:r w:rsidRPr="005E6C4C">
        <w:rPr>
          <w:rFonts w:ascii="Arial" w:hAnsi="Arial" w:cs="Arial"/>
          <w:bCs/>
          <w:sz w:val="16"/>
          <w:szCs w:val="16"/>
        </w:rPr>
        <w:t>_________________</w:t>
      </w:r>
      <w:r>
        <w:rPr>
          <w:rFonts w:ascii="Arial" w:eastAsia="Calibri" w:hAnsi="Arial" w:cs="Arial"/>
        </w:rPr>
        <w:t xml:space="preserve">in data </w:t>
      </w:r>
      <w:r w:rsidRPr="005E6C4C">
        <w:rPr>
          <w:rFonts w:ascii="Arial" w:eastAsia="Calibri" w:hAnsi="Arial" w:cs="Arial"/>
          <w:sz w:val="16"/>
          <w:szCs w:val="16"/>
        </w:rPr>
        <w:t>_</w:t>
      </w:r>
      <w:r w:rsidR="005E6C4C"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 w:rsidR="005E6C4C"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</w:rPr>
        <w:t xml:space="preserve"> </w:t>
      </w:r>
      <w:r w:rsidRPr="005E6C4C">
        <w:rPr>
          <w:rFonts w:ascii="Arial" w:eastAsia="Calibri" w:hAnsi="Arial" w:cs="Arial"/>
          <w:sz w:val="16"/>
          <w:szCs w:val="16"/>
        </w:rPr>
        <w:t>/_</w:t>
      </w:r>
      <w:r w:rsidR="005E6C4C"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 w:rsidR="005E6C4C"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</w:rPr>
        <w:t xml:space="preserve"> / </w:t>
      </w:r>
      <w:r w:rsidRPr="005E6C4C">
        <w:rPr>
          <w:rFonts w:ascii="Arial" w:eastAsia="Calibri" w:hAnsi="Arial" w:cs="Arial"/>
          <w:sz w:val="16"/>
          <w:szCs w:val="16"/>
        </w:rPr>
        <w:t>_</w:t>
      </w:r>
      <w:r w:rsidR="005E6C4C">
        <w:rPr>
          <w:rFonts w:ascii="Arial" w:eastAsia="Calibri" w:hAnsi="Arial" w:cs="Arial"/>
          <w:sz w:val="16"/>
          <w:szCs w:val="16"/>
        </w:rPr>
        <w:t>__</w:t>
      </w:r>
      <w:r w:rsidRPr="005E6C4C">
        <w:rPr>
          <w:rFonts w:ascii="Arial" w:eastAsia="Calibri" w:hAnsi="Arial" w:cs="Arial"/>
          <w:sz w:val="16"/>
          <w:szCs w:val="16"/>
        </w:rPr>
        <w:t>___</w:t>
      </w:r>
    </w:p>
    <w:p w14:paraId="57B15836" w14:textId="77777777" w:rsidR="00A10C0B" w:rsidRDefault="0085133C" w:rsidP="00A10C0B">
      <w:pPr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4991F0A6" w14:textId="77777777" w:rsidR="00A10C0B" w:rsidRDefault="00A10C0B" w:rsidP="00A10C0B">
      <w:pPr>
        <w:widowControl/>
        <w:numPr>
          <w:ilvl w:val="0"/>
          <w:numId w:val="9"/>
        </w:numPr>
        <w:spacing w:before="280" w:after="280" w:line="36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CONSIGLIO DI CLASSE/TEAM DOCENTI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</w:rPr>
        <w:t xml:space="preserve"> Relazione</w:t>
      </w:r>
      <w:r w:rsidRPr="00541BDB">
        <w:rPr>
          <w:rFonts w:ascii="Arial" w:hAnsi="Arial" w:cs="Arial"/>
        </w:rPr>
        <w:t>______________________</w:t>
      </w:r>
      <w:r w:rsidRPr="00132BA2">
        <w:rPr>
          <w:rFonts w:ascii="Arial" w:hAnsi="Arial" w:cs="Arial"/>
        </w:rPr>
        <w:t xml:space="preserve"> </w:t>
      </w:r>
    </w:p>
    <w:p w14:paraId="7EC9F2C2" w14:textId="77777777" w:rsidR="00A10C0B" w:rsidRDefault="00A10C0B" w:rsidP="00A10C0B">
      <w:pPr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w w:val="105"/>
        </w:rPr>
        <w:t>Redatta da:</w:t>
      </w:r>
      <w:r>
        <w:rPr>
          <w:rFonts w:ascii="Arial" w:hAnsi="Arial" w:cs="Arial"/>
          <w:bCs/>
          <w:w w:val="105"/>
        </w:rPr>
        <w:t xml:space="preserve"> </w:t>
      </w:r>
      <w:r w:rsidRPr="005E6C4C">
        <w:rPr>
          <w:rFonts w:ascii="Arial" w:hAnsi="Arial" w:cs="Arial"/>
          <w:bCs/>
          <w:sz w:val="16"/>
          <w:szCs w:val="16"/>
        </w:rPr>
        <w:t>___________________________</w:t>
      </w:r>
      <w:r>
        <w:rPr>
          <w:rFonts w:ascii="Arial" w:hAnsi="Arial" w:cs="Arial"/>
          <w:bCs/>
          <w:sz w:val="16"/>
          <w:szCs w:val="16"/>
        </w:rPr>
        <w:t>___________</w:t>
      </w:r>
      <w:r w:rsidRPr="005E6C4C">
        <w:rPr>
          <w:rFonts w:ascii="Arial" w:hAnsi="Arial" w:cs="Arial"/>
          <w:bCs/>
          <w:sz w:val="16"/>
          <w:szCs w:val="16"/>
        </w:rPr>
        <w:t>_________________</w:t>
      </w:r>
      <w:r>
        <w:rPr>
          <w:rFonts w:ascii="Arial" w:eastAsia="Calibri" w:hAnsi="Arial" w:cs="Arial"/>
        </w:rPr>
        <w:t xml:space="preserve">in data 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</w:rPr>
        <w:t xml:space="preserve"> </w:t>
      </w:r>
      <w:r w:rsidRPr="005E6C4C">
        <w:rPr>
          <w:rFonts w:ascii="Arial" w:eastAsia="Calibri" w:hAnsi="Arial" w:cs="Arial"/>
          <w:sz w:val="16"/>
          <w:szCs w:val="16"/>
        </w:rPr>
        <w:t>/_</w:t>
      </w:r>
      <w:r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  <w:sz w:val="16"/>
          <w:szCs w:val="16"/>
        </w:rPr>
        <w:t>_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</w:rPr>
        <w:t xml:space="preserve"> / </w:t>
      </w:r>
      <w:r w:rsidRPr="005E6C4C">
        <w:rPr>
          <w:rFonts w:ascii="Arial" w:eastAsia="Calibri" w:hAnsi="Arial" w:cs="Arial"/>
          <w:sz w:val="16"/>
          <w:szCs w:val="16"/>
        </w:rPr>
        <w:t>_</w:t>
      </w:r>
      <w:r>
        <w:rPr>
          <w:rFonts w:ascii="Arial" w:eastAsia="Calibri" w:hAnsi="Arial" w:cs="Arial"/>
          <w:sz w:val="16"/>
          <w:szCs w:val="16"/>
        </w:rPr>
        <w:t>__</w:t>
      </w:r>
      <w:r w:rsidRPr="005E6C4C">
        <w:rPr>
          <w:rFonts w:ascii="Arial" w:eastAsia="Calibri" w:hAnsi="Arial" w:cs="Arial"/>
          <w:sz w:val="16"/>
          <w:szCs w:val="16"/>
        </w:rPr>
        <w:t>___</w:t>
      </w:r>
    </w:p>
    <w:p w14:paraId="2472F03E" w14:textId="77777777" w:rsidR="00A10C0B" w:rsidRPr="00D92992" w:rsidRDefault="00C15D5B" w:rsidP="00541BDB">
      <w:pPr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16"/>
          <w:szCs w:val="16"/>
        </w:rPr>
      </w:pPr>
      <w:r w:rsidRPr="00D92992">
        <w:rPr>
          <w:rFonts w:ascii="Arial" w:eastAsia="Calibri" w:hAnsi="Arial" w:cs="Arial"/>
          <w:sz w:val="16"/>
          <w:szCs w:val="16"/>
        </w:rPr>
        <w:t>_____________________________________________________________________________________________________________________________________________</w:t>
      </w:r>
      <w:r w:rsidR="00D92992">
        <w:rPr>
          <w:rFonts w:ascii="Arial" w:eastAsia="Calibri" w:hAnsi="Arial" w:cs="Arial"/>
          <w:sz w:val="16"/>
          <w:szCs w:val="16"/>
        </w:rPr>
        <w:t>__________________________________________________________________________</w:t>
      </w:r>
      <w:r w:rsidRPr="00D92992">
        <w:rPr>
          <w:rFonts w:ascii="Arial" w:eastAsia="Calibri" w:hAnsi="Arial" w:cs="Arial"/>
          <w:sz w:val="16"/>
          <w:szCs w:val="16"/>
        </w:rPr>
        <w:t>_____</w:t>
      </w:r>
    </w:p>
    <w:p w14:paraId="6877466C" w14:textId="77777777" w:rsidR="002C1F71" w:rsidRPr="00BD00C1" w:rsidRDefault="00F15905" w:rsidP="00BD00C1">
      <w:pPr>
        <w:pStyle w:val="Titolo1"/>
        <w:widowControl/>
        <w:autoSpaceDE/>
        <w:spacing w:before="240" w:after="60"/>
        <w:jc w:val="left"/>
        <w:rPr>
          <w:rFonts w:ascii="Arial" w:hAnsi="Arial" w:cs="Arial"/>
          <w:sz w:val="24"/>
        </w:rPr>
      </w:pPr>
      <w:r w:rsidRPr="00BD00C1">
        <w:rPr>
          <w:rFonts w:ascii="Arial" w:hAnsi="Arial" w:cs="Arial"/>
          <w:sz w:val="24"/>
        </w:rPr>
        <w:t xml:space="preserve">SEZIONE </w:t>
      </w:r>
      <w:r w:rsidR="00840C98">
        <w:rPr>
          <w:rFonts w:ascii="Arial" w:hAnsi="Arial" w:cs="Arial"/>
          <w:sz w:val="24"/>
        </w:rPr>
        <w:t>A</w:t>
      </w:r>
      <w:r w:rsidR="00840C98">
        <w:rPr>
          <w:rFonts w:ascii="Arial" w:hAnsi="Arial" w:cs="Arial"/>
          <w:sz w:val="24"/>
          <w:vertAlign w:val="subscript"/>
        </w:rPr>
        <w:t>2</w:t>
      </w:r>
    </w:p>
    <w:p w14:paraId="42D59D83" w14:textId="77777777" w:rsidR="00134C77" w:rsidRPr="00134C77" w:rsidRDefault="00134C77" w:rsidP="00134C77">
      <w:pPr>
        <w:rPr>
          <w:rFonts w:ascii="Arial" w:hAnsi="Arial" w:cs="Arial"/>
        </w:rPr>
      </w:pPr>
    </w:p>
    <w:p w14:paraId="1808833C" w14:textId="77777777" w:rsidR="00F15905" w:rsidRDefault="00F15905" w:rsidP="00F1590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u w:val="single"/>
          <w:lang w:eastAsia="it-IT"/>
        </w:rPr>
      </w:pPr>
      <w:r w:rsidRPr="00134C77">
        <w:rPr>
          <w:rFonts w:ascii="Arial" w:eastAsia="Times New Roman" w:hAnsi="Arial" w:cs="Arial"/>
          <w:b/>
          <w:bCs/>
          <w:i/>
          <w:u w:val="single"/>
          <w:lang w:eastAsia="it-IT"/>
        </w:rPr>
        <w:t xml:space="preserve">Il profilo dell’alunno/a </w:t>
      </w:r>
    </w:p>
    <w:p w14:paraId="199F43B4" w14:textId="77777777" w:rsidR="00134C77" w:rsidRPr="00F15905" w:rsidRDefault="00134C77" w:rsidP="00F15905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lang w:eastAsia="it-IT"/>
        </w:rPr>
      </w:pPr>
    </w:p>
    <w:p w14:paraId="0DF51EFE" w14:textId="77777777" w:rsidR="00F15905" w:rsidRPr="00F15905" w:rsidRDefault="00F15905" w:rsidP="004B127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PERCORSO SCOLASTICO </w:t>
      </w:r>
    </w:p>
    <w:p w14:paraId="0FB2BE82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lang w:eastAsia="it-IT"/>
        </w:rPr>
        <w:t>Rispetto all’età legale (anni</w:t>
      </w:r>
      <w:r w:rsidR="00D841DF">
        <w:rPr>
          <w:rFonts w:ascii="Arial" w:eastAsia="Times New Roman" w:hAnsi="Arial" w:cs="Arial"/>
          <w:lang w:eastAsia="it-IT"/>
        </w:rPr>
        <w:t xml:space="preserve"> </w:t>
      </w:r>
      <w:r w:rsidR="00E81C19">
        <w:rPr>
          <w:rFonts w:ascii="Arial" w:eastAsia="Times New Roman" w:hAnsi="Arial" w:cs="Arial"/>
          <w:lang w:eastAsia="it-IT"/>
        </w:rPr>
        <w:t>_____</w:t>
      </w:r>
      <w:r w:rsidRPr="00F15905">
        <w:rPr>
          <w:rFonts w:ascii="Arial" w:eastAsia="Times New Roman" w:hAnsi="Arial" w:cs="Arial"/>
          <w:lang w:eastAsia="it-IT"/>
        </w:rPr>
        <w:t>) corris</w:t>
      </w:r>
      <w:r w:rsidR="00D841DF">
        <w:rPr>
          <w:rFonts w:ascii="Arial" w:eastAsia="Times New Roman" w:hAnsi="Arial" w:cs="Arial"/>
          <w:lang w:eastAsia="it-IT"/>
        </w:rPr>
        <w:t>pondente alla classe, l’alunno</w:t>
      </w:r>
      <w:r w:rsidRPr="00F15905">
        <w:rPr>
          <w:rFonts w:ascii="Arial" w:eastAsia="Times New Roman" w:hAnsi="Arial" w:cs="Arial"/>
          <w:lang w:eastAsia="it-IT"/>
        </w:rPr>
        <w:t xml:space="preserve"> si trova: </w:t>
      </w:r>
    </w:p>
    <w:p w14:paraId="57433899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[A] </w:t>
      </w:r>
      <w:r w:rsidRPr="00F15905">
        <w:rPr>
          <w:rFonts w:ascii="Arial" w:eastAsia="Times New Roman" w:hAnsi="Arial" w:cs="Arial"/>
          <w:lang w:eastAsia="it-IT"/>
        </w:rPr>
        <w:t xml:space="preserve">in pari età in </w:t>
      </w:r>
      <w:r w:rsidRPr="00F15905">
        <w:rPr>
          <w:rFonts w:ascii="Arial" w:eastAsia="Times New Roman" w:hAnsi="Arial" w:cs="Arial"/>
          <w:b/>
          <w:bCs/>
          <w:lang w:eastAsia="it-IT"/>
        </w:rPr>
        <w:t xml:space="preserve">[B] </w:t>
      </w:r>
      <w:r w:rsidRPr="00F15905">
        <w:rPr>
          <w:rFonts w:ascii="Arial" w:eastAsia="Times New Roman" w:hAnsi="Arial" w:cs="Arial"/>
          <w:lang w:eastAsia="it-IT"/>
        </w:rPr>
        <w:t xml:space="preserve">anticipo </w:t>
      </w:r>
      <w:r w:rsidRPr="00F15905">
        <w:rPr>
          <w:rFonts w:ascii="Arial" w:eastAsia="Times New Roman" w:hAnsi="Arial" w:cs="Arial"/>
          <w:b/>
          <w:bCs/>
          <w:lang w:eastAsia="it-IT"/>
        </w:rPr>
        <w:t xml:space="preserve">[C] </w:t>
      </w:r>
      <w:r w:rsidR="00D841DF">
        <w:rPr>
          <w:rFonts w:ascii="Arial" w:eastAsia="Times New Roman" w:hAnsi="Arial" w:cs="Arial"/>
          <w:lang w:eastAsia="it-IT"/>
        </w:rPr>
        <w:t>ritardo di anni 1</w:t>
      </w:r>
      <w:r w:rsidRPr="00F15905">
        <w:rPr>
          <w:rFonts w:ascii="Arial" w:eastAsia="Times New Roman" w:hAnsi="Arial" w:cs="Arial"/>
          <w:lang w:eastAsia="it-IT"/>
        </w:rPr>
        <w:t xml:space="preserve"> </w:t>
      </w:r>
    </w:p>
    <w:p w14:paraId="48DF2856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>Inserimento dell’allieva/o nell’attuale gruppo-classe</w:t>
      </w:r>
      <w:r w:rsidRPr="00F15905">
        <w:rPr>
          <w:rFonts w:ascii="Arial" w:eastAsia="Times New Roman" w:hAnsi="Arial" w:cs="Arial"/>
          <w:lang w:eastAsia="it-IT"/>
        </w:rPr>
        <w:t xml:space="preserve">: avvenuto nell’a.s.................................. per effetto di: </w:t>
      </w:r>
    </w:p>
    <w:p w14:paraId="341B5484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[A] </w:t>
      </w:r>
      <w:r w:rsidRPr="00F15905">
        <w:rPr>
          <w:rFonts w:ascii="Arial" w:eastAsia="Times New Roman" w:hAnsi="Arial" w:cs="Arial"/>
          <w:lang w:eastAsia="it-IT"/>
        </w:rPr>
        <w:t xml:space="preserve">iscrizione ad inizio ciclo/grado </w:t>
      </w:r>
      <w:r w:rsidRPr="00F15905">
        <w:rPr>
          <w:rFonts w:ascii="Arial" w:eastAsia="Times New Roman" w:hAnsi="Arial" w:cs="Arial"/>
          <w:b/>
          <w:bCs/>
          <w:lang w:eastAsia="it-IT"/>
        </w:rPr>
        <w:t xml:space="preserve">[B] </w:t>
      </w:r>
      <w:r w:rsidRPr="00F15905">
        <w:rPr>
          <w:rFonts w:ascii="Arial" w:eastAsia="Times New Roman" w:hAnsi="Arial" w:cs="Arial"/>
          <w:lang w:eastAsia="it-IT"/>
        </w:rPr>
        <w:t xml:space="preserve">ripetenza a.s. precedente </w:t>
      </w:r>
    </w:p>
    <w:p w14:paraId="17862DAA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[C] </w:t>
      </w:r>
      <w:r w:rsidRPr="00F15905">
        <w:rPr>
          <w:rFonts w:ascii="Arial" w:eastAsia="Times New Roman" w:hAnsi="Arial" w:cs="Arial"/>
          <w:lang w:eastAsia="it-IT"/>
        </w:rPr>
        <w:t xml:space="preserve">trasferimento da: </w:t>
      </w:r>
      <w:r w:rsidRPr="00F15905">
        <w:rPr>
          <w:rFonts w:ascii="Arial" w:eastAsia="Times New Roman" w:hAnsi="Arial" w:cs="Arial"/>
          <w:i/>
          <w:iCs/>
          <w:lang w:eastAsia="it-IT"/>
        </w:rPr>
        <w:t xml:space="preserve">[ ] altra scuola [ ] altra nazione </w:t>
      </w:r>
      <w:r w:rsidRPr="00F15905">
        <w:rPr>
          <w:rFonts w:ascii="Arial" w:eastAsia="Times New Roman" w:hAnsi="Arial" w:cs="Arial"/>
          <w:b/>
          <w:bCs/>
          <w:lang w:eastAsia="it-IT"/>
        </w:rPr>
        <w:t xml:space="preserve">[D] </w:t>
      </w:r>
      <w:r w:rsidRPr="00F15905">
        <w:rPr>
          <w:rFonts w:ascii="Arial" w:eastAsia="Times New Roman" w:hAnsi="Arial" w:cs="Arial"/>
          <w:lang w:eastAsia="it-IT"/>
        </w:rPr>
        <w:t>altro.......................</w:t>
      </w:r>
      <w:r w:rsidR="0085133C">
        <w:rPr>
          <w:rFonts w:ascii="Arial" w:eastAsia="Times New Roman" w:hAnsi="Arial" w:cs="Arial"/>
          <w:lang w:eastAsia="it-IT"/>
        </w:rPr>
        <w:t>.............</w:t>
      </w:r>
      <w:r w:rsidR="002E770C">
        <w:rPr>
          <w:rFonts w:ascii="Arial" w:eastAsia="Times New Roman" w:hAnsi="Arial" w:cs="Arial"/>
          <w:lang w:eastAsia="it-IT"/>
        </w:rPr>
        <w:t>.......</w:t>
      </w:r>
      <w:r w:rsidR="0085133C">
        <w:rPr>
          <w:rFonts w:ascii="Arial" w:eastAsia="Times New Roman" w:hAnsi="Arial" w:cs="Arial"/>
          <w:lang w:eastAsia="it-IT"/>
        </w:rPr>
        <w:t>.................</w:t>
      </w:r>
    </w:p>
    <w:p w14:paraId="119280D8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lang w:eastAsia="it-IT"/>
        </w:rPr>
        <w:t>Eventuali informazioni sul percorso scolastico pregresso: .............................................</w:t>
      </w:r>
      <w:r w:rsidR="002E770C">
        <w:rPr>
          <w:rFonts w:ascii="Arial" w:eastAsia="Times New Roman" w:hAnsi="Arial" w:cs="Arial"/>
          <w:lang w:eastAsia="it-IT"/>
        </w:rPr>
        <w:t>..</w:t>
      </w:r>
      <w:r w:rsidRPr="00F15905">
        <w:rPr>
          <w:rFonts w:ascii="Arial" w:eastAsia="Times New Roman" w:hAnsi="Arial" w:cs="Arial"/>
          <w:lang w:eastAsia="it-IT"/>
        </w:rPr>
        <w:t>....</w:t>
      </w:r>
      <w:r w:rsidR="00134C77">
        <w:rPr>
          <w:rFonts w:ascii="Arial" w:eastAsia="Times New Roman" w:hAnsi="Arial" w:cs="Arial"/>
          <w:lang w:eastAsia="it-IT"/>
        </w:rPr>
        <w:t>.</w:t>
      </w:r>
      <w:r w:rsidR="0085133C">
        <w:rPr>
          <w:rFonts w:ascii="Arial" w:eastAsia="Times New Roman" w:hAnsi="Arial" w:cs="Arial"/>
          <w:lang w:eastAsia="it-IT"/>
        </w:rPr>
        <w:t>...........</w:t>
      </w:r>
      <w:r w:rsidR="00134C77">
        <w:rPr>
          <w:rFonts w:ascii="Arial" w:eastAsia="Times New Roman" w:hAnsi="Arial" w:cs="Arial"/>
          <w:lang w:eastAsia="it-IT"/>
        </w:rPr>
        <w:t>..</w:t>
      </w:r>
      <w:r w:rsidRPr="00F15905">
        <w:rPr>
          <w:rFonts w:ascii="Arial" w:eastAsia="Times New Roman" w:hAnsi="Arial" w:cs="Arial"/>
          <w:lang w:eastAsia="it-IT"/>
        </w:rPr>
        <w:t xml:space="preserve"> </w:t>
      </w:r>
    </w:p>
    <w:p w14:paraId="3C6586C8" w14:textId="77777777" w:rsidR="0085133C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</w:t>
      </w:r>
      <w:r w:rsidR="0085133C">
        <w:rPr>
          <w:rFonts w:ascii="Arial" w:eastAsia="Times New Roman" w:hAnsi="Arial" w:cs="Arial"/>
          <w:lang w:eastAsia="it-IT"/>
        </w:rPr>
        <w:t>..................................</w:t>
      </w:r>
    </w:p>
    <w:p w14:paraId="1DF075DC" w14:textId="77777777" w:rsidR="002E770C" w:rsidRPr="002E770C" w:rsidRDefault="002E770C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4"/>
          <w:szCs w:val="4"/>
          <w:lang w:eastAsia="it-IT"/>
        </w:rPr>
      </w:pPr>
    </w:p>
    <w:p w14:paraId="2CE62C2D" w14:textId="77777777" w:rsidR="00F15905" w:rsidRPr="00F15905" w:rsidRDefault="00F15905" w:rsidP="004B127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FREQUENZA RIFERITA ALLA SCOLARITA’ PREGRESSA </w:t>
      </w:r>
    </w:p>
    <w:p w14:paraId="1539771E" w14:textId="77777777" w:rsidR="00F15905" w:rsidRPr="00F15905" w:rsidRDefault="00134C77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34C77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           </w:t>
      </w:r>
      <w:r w:rsidR="00F15905" w:rsidRPr="00F15905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(NB: solo se la scuola è in possesso di tale informazione) </w:t>
      </w:r>
    </w:p>
    <w:p w14:paraId="589B7949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lang w:eastAsia="it-IT"/>
        </w:rPr>
        <w:t xml:space="preserve">L’alunno/a ha mantenuto una frequenza scolastica: </w:t>
      </w:r>
    </w:p>
    <w:p w14:paraId="5F88D8FC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[A] </w:t>
      </w:r>
      <w:r w:rsidRPr="00F15905">
        <w:rPr>
          <w:rFonts w:ascii="Arial" w:eastAsia="Times New Roman" w:hAnsi="Arial" w:cs="Arial"/>
          <w:lang w:eastAsia="it-IT"/>
        </w:rPr>
        <w:t xml:space="preserve">frequenza scarsa o saltuaria, caratterizzata da molte assenze ingiustificate, giustificate con ritardo o dietro ripetute sollecitazioni o non sempre validamente motivate </w:t>
      </w:r>
    </w:p>
    <w:p w14:paraId="1FF911DE" w14:textId="77777777" w:rsidR="00F15905" w:rsidRPr="00F15905" w:rsidRDefault="00F15905" w:rsidP="00134C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F15905">
        <w:rPr>
          <w:rFonts w:ascii="Arial" w:eastAsia="Times New Roman" w:hAnsi="Arial" w:cs="Arial"/>
          <w:b/>
          <w:bCs/>
          <w:lang w:eastAsia="it-IT"/>
        </w:rPr>
        <w:t xml:space="preserve">[B] </w:t>
      </w:r>
      <w:r w:rsidRPr="00F15905">
        <w:rPr>
          <w:rFonts w:ascii="Arial" w:eastAsia="Times New Roman" w:hAnsi="Arial" w:cs="Arial"/>
          <w:lang w:eastAsia="it-IT"/>
        </w:rPr>
        <w:t xml:space="preserve">assenze frequenti o per periodi prolungati ma regolarmente e validamente giustificate </w:t>
      </w:r>
    </w:p>
    <w:p w14:paraId="312F2EB7" w14:textId="77777777" w:rsidR="00F15905" w:rsidRDefault="00F15905" w:rsidP="00134C77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134C77">
        <w:rPr>
          <w:rFonts w:ascii="Arial" w:eastAsia="Times New Roman" w:hAnsi="Arial" w:cs="Arial"/>
          <w:b/>
          <w:bCs/>
          <w:lang w:eastAsia="it-IT"/>
        </w:rPr>
        <w:t xml:space="preserve">[C] </w:t>
      </w:r>
      <w:r w:rsidRPr="00134C77">
        <w:rPr>
          <w:rFonts w:ascii="Arial" w:eastAsia="Times New Roman" w:hAnsi="Arial" w:cs="Arial"/>
          <w:lang w:eastAsia="it-IT"/>
        </w:rPr>
        <w:t>assenze nella norma</w:t>
      </w:r>
    </w:p>
    <w:p w14:paraId="7A1FFDBD" w14:textId="77777777" w:rsidR="00E014C5" w:rsidRDefault="00E014C5" w:rsidP="00134C77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</w:p>
    <w:p w14:paraId="38564501" w14:textId="77777777" w:rsidR="0085133C" w:rsidRPr="002E770C" w:rsidRDefault="0085133C" w:rsidP="00134C77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4"/>
          <w:szCs w:val="4"/>
          <w:lang w:eastAsia="it-IT"/>
        </w:rPr>
      </w:pPr>
    </w:p>
    <w:p w14:paraId="60A20F41" w14:textId="77777777" w:rsidR="00134C77" w:rsidRDefault="00F15905" w:rsidP="004B127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34C77">
        <w:rPr>
          <w:rFonts w:ascii="Arial" w:hAnsi="Arial" w:cs="Arial"/>
          <w:b/>
          <w:bCs/>
        </w:rPr>
        <w:lastRenderedPageBreak/>
        <w:t xml:space="preserve">CARATTERISTICHE DELLA CLASSE ATTUALE </w:t>
      </w:r>
    </w:p>
    <w:p w14:paraId="44300CED" w14:textId="77777777" w:rsidR="00134C77" w:rsidRDefault="00F15905" w:rsidP="00134C7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4C77">
        <w:rPr>
          <w:rFonts w:ascii="Arial" w:hAnsi="Arial" w:cs="Arial"/>
        </w:rPr>
        <w:t>Classe………….., sezione……….., Plesso/Sede....</w:t>
      </w:r>
      <w:r w:rsidR="00134C77">
        <w:rPr>
          <w:rFonts w:ascii="Arial" w:hAnsi="Arial" w:cs="Arial"/>
        </w:rPr>
        <w:t>...............................................................</w:t>
      </w:r>
    </w:p>
    <w:p w14:paraId="026CB18C" w14:textId="77777777" w:rsidR="00DB0F22" w:rsidRPr="00DB0F22" w:rsidRDefault="00DB0F22" w:rsidP="00134C7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n° ore/sett. di lezione….. con………</w:t>
      </w:r>
      <w:r w:rsidR="00F15905" w:rsidRPr="00134C77">
        <w:rPr>
          <w:rFonts w:ascii="Arial" w:hAnsi="Arial" w:cs="Arial"/>
        </w:rPr>
        <w:t xml:space="preserve"> rientri pomeridiani settimanali servizio mensa: [si] [no] n° alunni del gruppo-classe.......................... di cui femmine.................... e maschi.</w:t>
      </w:r>
      <w:r>
        <w:rPr>
          <w:rFonts w:ascii="Arial" w:hAnsi="Arial" w:cs="Arial"/>
        </w:rPr>
        <w:t>..............</w:t>
      </w:r>
      <w:r w:rsidR="00F15905" w:rsidRPr="00134C77">
        <w:rPr>
          <w:rFonts w:ascii="Arial" w:hAnsi="Arial" w:cs="Arial"/>
        </w:rPr>
        <w:t xml:space="preserve"> Eventuali ulteriori informazion</w:t>
      </w:r>
      <w:r>
        <w:rPr>
          <w:rFonts w:ascii="Arial" w:hAnsi="Arial" w:cs="Arial"/>
        </w:rPr>
        <w:t>i sulla tipologia della</w:t>
      </w:r>
      <w:r w:rsidRPr="00DB0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classe ……………………………………</w:t>
      </w:r>
      <w:r w:rsidR="002E770C">
        <w:rPr>
          <w:rFonts w:ascii="Arial" w:hAnsi="Arial" w:cs="Arial"/>
        </w:rPr>
        <w:t>…………………….</w:t>
      </w:r>
    </w:p>
    <w:p w14:paraId="1EE40C59" w14:textId="77777777" w:rsidR="007A7DA6" w:rsidRDefault="00DB0F22" w:rsidP="00B71386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Arial" w:hAnsi="Arial" w:cs="Arial"/>
        </w:rPr>
        <w:t>:</w:t>
      </w:r>
      <w:r w:rsidR="00F15905" w:rsidRPr="00134C77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</w:t>
      </w:r>
      <w:r w:rsidR="002E770C">
        <w:rPr>
          <w:rFonts w:ascii="Arial" w:hAnsi="Arial" w:cs="Arial"/>
        </w:rPr>
        <w:t>…………………………………………………………………………..</w:t>
      </w:r>
      <w:r w:rsidR="00B71386">
        <w:rPr>
          <w:rFonts w:ascii="Calibri" w:eastAsia="Calibri" w:hAnsi="Calibri" w:cs="Calibri"/>
          <w:lang w:eastAsia="en-US"/>
        </w:rPr>
        <w:t xml:space="preserve"> </w:t>
      </w:r>
    </w:p>
    <w:p w14:paraId="2DBA6690" w14:textId="77777777" w:rsidR="00FD3576" w:rsidRPr="00FD3576" w:rsidRDefault="00B71386" w:rsidP="00FD3576">
      <w:pPr>
        <w:pStyle w:val="Titolo1"/>
        <w:pageBreakBefore/>
        <w:numPr>
          <w:ilvl w:val="0"/>
          <w:numId w:val="0"/>
        </w:numPr>
        <w:jc w:val="left"/>
        <w:rPr>
          <w:rFonts w:ascii="Arial" w:hAnsi="Arial" w:cs="Arial"/>
          <w:sz w:val="24"/>
        </w:rPr>
      </w:pPr>
      <w:r w:rsidRPr="00B71386">
        <w:rPr>
          <w:rFonts w:ascii="Arial" w:hAnsi="Arial" w:cs="Arial"/>
          <w:sz w:val="24"/>
        </w:rPr>
        <w:lastRenderedPageBreak/>
        <w:t xml:space="preserve">SEZIONE </w:t>
      </w:r>
      <w:r w:rsidR="00840C98">
        <w:rPr>
          <w:rFonts w:ascii="Arial" w:hAnsi="Arial" w:cs="Arial"/>
          <w:sz w:val="24"/>
        </w:rPr>
        <w:t>B</w:t>
      </w:r>
      <w:r w:rsidR="00FD3576">
        <w:rPr>
          <w:rFonts w:ascii="Arial" w:hAnsi="Arial" w:cs="Arial"/>
          <w:sz w:val="24"/>
        </w:rPr>
        <w:t>:</w:t>
      </w:r>
      <w:r w:rsidRPr="00B71386">
        <w:rPr>
          <w:rFonts w:ascii="Arial" w:hAnsi="Arial" w:cs="Arial"/>
          <w:sz w:val="24"/>
        </w:rPr>
        <w:t xml:space="preserve"> </w:t>
      </w:r>
      <w:r w:rsidR="00840C98" w:rsidRPr="00E951C1">
        <w:rPr>
          <w:rFonts w:ascii="Arial" w:hAnsi="Arial" w:cs="Arial"/>
          <w:color w:val="548DD4"/>
          <w:sz w:val="24"/>
        </w:rPr>
        <w:t>(</w:t>
      </w:r>
      <w:r w:rsidR="00FD3576" w:rsidRPr="00E951C1">
        <w:rPr>
          <w:rFonts w:ascii="Arial" w:hAnsi="Arial" w:cs="Arial"/>
          <w:i/>
          <w:color w:val="548DD4"/>
          <w:sz w:val="24"/>
        </w:rPr>
        <w:t xml:space="preserve">Allievi con </w:t>
      </w:r>
      <w:r w:rsidR="00840C98" w:rsidRPr="00E951C1">
        <w:rPr>
          <w:rFonts w:ascii="Arial" w:hAnsi="Arial" w:cs="Arial"/>
          <w:i/>
          <w:color w:val="548DD4"/>
          <w:sz w:val="24"/>
        </w:rPr>
        <w:t xml:space="preserve">DSA e </w:t>
      </w:r>
      <w:r w:rsidR="00FD3576" w:rsidRPr="00E951C1">
        <w:rPr>
          <w:rFonts w:ascii="Arial" w:hAnsi="Arial" w:cs="Arial"/>
          <w:i/>
          <w:color w:val="548DD4"/>
          <w:sz w:val="24"/>
        </w:rPr>
        <w:t>BES</w:t>
      </w:r>
      <w:r w:rsidR="00840C98" w:rsidRPr="00E951C1">
        <w:rPr>
          <w:rFonts w:ascii="Arial" w:hAnsi="Arial" w:cs="Arial"/>
          <w:i/>
          <w:color w:val="548DD4"/>
          <w:sz w:val="24"/>
        </w:rPr>
        <w:t xml:space="preserve"> certificati)</w:t>
      </w:r>
      <w:r w:rsidR="00FD3576" w:rsidRPr="00FD3576">
        <w:rPr>
          <w:rFonts w:ascii="Arial" w:hAnsi="Arial" w:cs="Arial"/>
          <w:i/>
          <w:sz w:val="24"/>
        </w:rPr>
        <w:t xml:space="preserve">  </w:t>
      </w:r>
    </w:p>
    <w:p w14:paraId="62FD5D94" w14:textId="77777777" w:rsidR="00FD3576" w:rsidRDefault="00FD3576" w:rsidP="00FD3576"/>
    <w:p w14:paraId="2CFBEA9B" w14:textId="77777777" w:rsidR="00FD3576" w:rsidRPr="00FD3576" w:rsidRDefault="00FD3576" w:rsidP="00FD3576">
      <w:pPr>
        <w:pStyle w:val="Titolo2"/>
        <w:rPr>
          <w:rFonts w:ascii="Arial" w:hAnsi="Arial" w:cs="Arial"/>
          <w:b/>
          <w:i/>
          <w:color w:val="auto"/>
          <w:sz w:val="24"/>
          <w:szCs w:val="24"/>
        </w:rPr>
      </w:pPr>
      <w:bookmarkStart w:id="3" w:name="_Toc367439675"/>
      <w:r w:rsidRPr="00FD3576">
        <w:rPr>
          <w:rFonts w:ascii="Arial" w:hAnsi="Arial" w:cs="Arial"/>
          <w:b/>
          <w:i/>
          <w:color w:val="auto"/>
          <w:sz w:val="24"/>
          <w:szCs w:val="24"/>
        </w:rPr>
        <w:t>Descrizione delle abilità e dei comportamenti</w:t>
      </w:r>
      <w:bookmarkEnd w:id="3"/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FD3576" w:rsidRPr="0049360A" w14:paraId="638FCCFA" w14:textId="77777777" w:rsidTr="004B51EC">
        <w:trPr>
          <w:jc w:val="center"/>
        </w:trPr>
        <w:tc>
          <w:tcPr>
            <w:tcW w:w="4576" w:type="dxa"/>
            <w:shd w:val="clear" w:color="auto" w:fill="auto"/>
          </w:tcPr>
          <w:p w14:paraId="57640F1A" w14:textId="77777777" w:rsidR="00FD3576" w:rsidRPr="00CB4C9B" w:rsidRDefault="00FD3576" w:rsidP="004B51EC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34A44DA2" w14:textId="77777777" w:rsidR="00FD3576" w:rsidRPr="00CB4C9B" w:rsidRDefault="00FD3576" w:rsidP="004B51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1E431CFD" w14:textId="77777777" w:rsidR="00FD3576" w:rsidRPr="0049360A" w:rsidRDefault="00FD3576" w:rsidP="004B51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0FBBE749" w14:textId="77777777" w:rsidR="00FD3576" w:rsidRDefault="00FD3576" w:rsidP="004B51EC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36A49909" w14:textId="77777777" w:rsidR="00FD3576" w:rsidRPr="00CB4C9B" w:rsidRDefault="00FD3576" w:rsidP="004B51E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FD3576" w:rsidRPr="0049360A" w14:paraId="31C66154" w14:textId="77777777" w:rsidTr="004B51EC">
        <w:trPr>
          <w:jc w:val="center"/>
        </w:trPr>
        <w:tc>
          <w:tcPr>
            <w:tcW w:w="4576" w:type="dxa"/>
            <w:shd w:val="clear" w:color="auto" w:fill="auto"/>
          </w:tcPr>
          <w:p w14:paraId="1EB78371" w14:textId="77777777" w:rsidR="00FD3576" w:rsidRPr="0049360A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013A39C1" w14:textId="77777777" w:rsidR="00FD3576" w:rsidRPr="0049360A" w:rsidRDefault="00FD3576" w:rsidP="004B51E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FD3576" w:rsidRPr="0049360A" w14:paraId="28992854" w14:textId="77777777" w:rsidTr="004B51EC">
        <w:trPr>
          <w:jc w:val="center"/>
        </w:trPr>
        <w:tc>
          <w:tcPr>
            <w:tcW w:w="4576" w:type="dxa"/>
            <w:shd w:val="clear" w:color="auto" w:fill="auto"/>
          </w:tcPr>
          <w:p w14:paraId="2290A08C" w14:textId="77777777" w:rsidR="00FD3576" w:rsidRPr="00C075B3" w:rsidRDefault="00FD3576" w:rsidP="004B51EC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BCF59" w14:textId="77777777" w:rsidR="00FD3576" w:rsidRPr="00C075B3" w:rsidRDefault="00FD3576" w:rsidP="004B51E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3FFE592B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1BAFA1EC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3BE3AE0E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FD3576" w:rsidRPr="0049360A" w14:paraId="2818D8A9" w14:textId="77777777" w:rsidTr="004B51EC">
        <w:trPr>
          <w:jc w:val="center"/>
        </w:trPr>
        <w:tc>
          <w:tcPr>
            <w:tcW w:w="4576" w:type="dxa"/>
            <w:shd w:val="clear" w:color="auto" w:fill="auto"/>
          </w:tcPr>
          <w:p w14:paraId="16ACDECF" w14:textId="77777777" w:rsidR="00FD3576" w:rsidRPr="00C075B3" w:rsidRDefault="00FD3576" w:rsidP="004B51EC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EC58D6" w14:textId="77777777" w:rsidR="00FD3576" w:rsidRPr="00C075B3" w:rsidRDefault="00FD3576" w:rsidP="004B51EC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0618AE9C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7BEF583B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FD3576" w:rsidRPr="0049360A" w14:paraId="5732E940" w14:textId="77777777" w:rsidTr="004B51EC">
        <w:trPr>
          <w:jc w:val="center"/>
        </w:trPr>
        <w:tc>
          <w:tcPr>
            <w:tcW w:w="4576" w:type="dxa"/>
            <w:shd w:val="clear" w:color="auto" w:fill="auto"/>
          </w:tcPr>
          <w:p w14:paraId="5C3CA455" w14:textId="77777777" w:rsidR="00FD3576" w:rsidRPr="00C075B3" w:rsidRDefault="00FD3576" w:rsidP="004B51EC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94206" w14:textId="77777777" w:rsidR="00FD3576" w:rsidRPr="00C075B3" w:rsidRDefault="00FD3576" w:rsidP="004B51EC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4FE69E4B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5D539356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6A484041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70D5DAAC" w14:textId="77777777" w:rsidR="00FD3576" w:rsidRPr="00040044" w:rsidRDefault="00FD3576" w:rsidP="004B1275">
            <w:pPr>
              <w:widowControl/>
              <w:numPr>
                <w:ilvl w:val="0"/>
                <w:numId w:val="13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FD3576" w:rsidRPr="0049360A" w14:paraId="5C637728" w14:textId="77777777" w:rsidTr="004B51EC">
        <w:trPr>
          <w:jc w:val="center"/>
        </w:trPr>
        <w:tc>
          <w:tcPr>
            <w:tcW w:w="4576" w:type="dxa"/>
            <w:shd w:val="clear" w:color="auto" w:fill="auto"/>
          </w:tcPr>
          <w:p w14:paraId="572B2453" w14:textId="77777777" w:rsidR="00FD3576" w:rsidRPr="0049360A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2D1D6975" w14:textId="77777777" w:rsidR="00FD3576" w:rsidRPr="0049360A" w:rsidRDefault="00FD3576" w:rsidP="004B51E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FD3576" w:rsidRPr="0049360A" w14:paraId="66F5AF97" w14:textId="77777777" w:rsidTr="004B51EC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EDF2893" w14:textId="77777777" w:rsidR="00FD3576" w:rsidRPr="00C075B3" w:rsidRDefault="00FD3576" w:rsidP="004B51EC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2247097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4AFFF499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58575DB6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2AB2EE94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2D7766FA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58B65C09" w14:textId="77777777" w:rsidR="00FD3576" w:rsidRPr="0049360A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FD3576" w:rsidRPr="0049360A" w14:paraId="459B6D9B" w14:textId="77777777" w:rsidTr="004B51E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7A5E2A64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8D25CF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6F023D6" w14:textId="77777777" w:rsidR="00FD3576" w:rsidRPr="0049360A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FD3576" w:rsidRPr="0049360A" w14:paraId="3BD1EC00" w14:textId="77777777" w:rsidTr="004B51E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76C8BB3B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C3C42B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A49514E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59C0F334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5A3EF1DF" w14:textId="77777777" w:rsidR="00FD3576" w:rsidRPr="0049360A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FD3576" w:rsidRPr="0049360A" w14:paraId="60D95DF4" w14:textId="77777777" w:rsidTr="004B51EC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7F579CBB" w14:textId="77777777" w:rsidR="00FD3576" w:rsidRPr="00C075B3" w:rsidRDefault="00FD3576" w:rsidP="004B51EC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F249EE1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1AEFFBC7" w14:textId="77777777" w:rsidR="00FD3576" w:rsidRPr="00C075B3" w:rsidRDefault="00FD3576" w:rsidP="004B51EC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39AB333" w14:textId="77777777" w:rsidR="00FD3576" w:rsidRPr="0049360A" w:rsidRDefault="00FD3576" w:rsidP="004B51EC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FD3576" w:rsidRPr="0049360A" w14:paraId="2AA09D2F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DF63CD9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891731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384B7BC8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42D87E59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0673FC3E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FD3576" w:rsidRPr="0049360A" w14:paraId="59DD08F1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EBAD290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2CCAE3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1702196" w14:textId="77777777" w:rsidR="00FD3576" w:rsidRPr="0049360A" w:rsidRDefault="00FD3576" w:rsidP="004B51EC">
            <w:pPr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65C53708" w14:textId="77777777" w:rsidR="00FD3576" w:rsidRPr="0049360A" w:rsidRDefault="00FD3576" w:rsidP="004B51EC">
            <w:pPr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FD3576" w:rsidRPr="0049360A" w14:paraId="743AFC5E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FACF9FE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FF4316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0BD9D93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1552F08A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Tavolta</w:t>
            </w:r>
          </w:p>
        </w:tc>
        <w:tc>
          <w:tcPr>
            <w:tcW w:w="1323" w:type="dxa"/>
            <w:shd w:val="clear" w:color="auto" w:fill="auto"/>
          </w:tcPr>
          <w:p w14:paraId="29E29355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FD3576" w:rsidRPr="0049360A" w14:paraId="1C435547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5F08FD9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CB284F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4D64C8C" w14:textId="77777777" w:rsidR="00FD3576" w:rsidRPr="0082042C" w:rsidRDefault="00FD3576" w:rsidP="004B51E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FD3576" w:rsidRPr="0049360A" w14:paraId="734EC131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E2B4408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DDCC6F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23F89CE3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13A76CC9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Tavolta</w:t>
            </w:r>
          </w:p>
        </w:tc>
        <w:tc>
          <w:tcPr>
            <w:tcW w:w="1323" w:type="dxa"/>
            <w:shd w:val="clear" w:color="auto" w:fill="auto"/>
          </w:tcPr>
          <w:p w14:paraId="190516F7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FD3576" w:rsidRPr="0049360A" w14:paraId="28B200CA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F566F3C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F62325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AAF0DD1" w14:textId="77777777" w:rsidR="00FD3576" w:rsidRPr="008646DA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FD3576" w:rsidRPr="004A77E0" w14:paraId="519C9C22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FD51495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8371BE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9AF6928" w14:textId="77777777" w:rsidR="00FD3576" w:rsidRPr="004A77E0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7961E2EB" w14:textId="77777777" w:rsidR="00FD3576" w:rsidRPr="004A77E0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3B4B44D6" w14:textId="77777777" w:rsidR="00FD3576" w:rsidRPr="004A77E0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FD3576" w:rsidRPr="0049360A" w14:paraId="49A0E5C1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01EAEC1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22D2E5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701582F" w14:textId="77777777" w:rsidR="00FD3576" w:rsidRPr="008646DA" w:rsidRDefault="00FD3576" w:rsidP="004B51EC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FD3576" w:rsidRPr="0049360A" w14:paraId="09294D54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C9AFF6B" w14:textId="77777777" w:rsidR="00FD3576" w:rsidRPr="0049360A" w:rsidRDefault="00FD3576" w:rsidP="004B51E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4591B3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04F3541A" w14:textId="77777777" w:rsidR="00FD3576" w:rsidRPr="004A77E0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05EE1548" w14:textId="77777777" w:rsidR="00FD3576" w:rsidRPr="004A77E0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19B3289A" w14:textId="77777777" w:rsidR="00FD3576" w:rsidRPr="004A77E0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14:paraId="10883788" w14:textId="77777777" w:rsidR="00B71386" w:rsidRDefault="00B71386" w:rsidP="00FD3576">
      <w:pPr>
        <w:widowControl/>
        <w:spacing w:before="280" w:after="280" w:line="360" w:lineRule="auto"/>
        <w:ind w:left="720" w:right="567"/>
        <w:jc w:val="both"/>
        <w:rPr>
          <w:rFonts w:ascii="Arial" w:hAnsi="Arial" w:cs="Arial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FD3576" w:rsidRPr="0049360A" w14:paraId="43EB0B8A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4C70FBB" w14:textId="77777777" w:rsidR="00FD3576" w:rsidRPr="0049360A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3B36307" w14:textId="77777777" w:rsidR="00FD3576" w:rsidRPr="008646DA" w:rsidRDefault="00FD3576" w:rsidP="004B51EC">
            <w:pPr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FD3576" w:rsidRPr="0049360A" w14:paraId="14658550" w14:textId="77777777" w:rsidTr="004B51EC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2B267AAF" w14:textId="77777777" w:rsidR="00FD3576" w:rsidRPr="00533CE6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E3D6556" w14:textId="77777777" w:rsidR="00FD3576" w:rsidRPr="008646DA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FD3576" w:rsidRPr="002713B1" w14:paraId="15D626D1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5B8054A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4FAF9656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1E2752C3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59EBD6F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FD3576" w:rsidRPr="002713B1" w14:paraId="7291A9E1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39BCB15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1ACAD673" w14:textId="77777777" w:rsidR="00FD3576" w:rsidRPr="002713B1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FD3576" w:rsidRPr="0049360A" w14:paraId="6B91D402" w14:textId="77777777" w:rsidTr="004B51E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92F0E1B" w14:textId="77777777" w:rsidR="00FD3576" w:rsidRPr="0049360A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D3CF4E7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68C2C9E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A98760C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5F5A397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FD3576" w:rsidRPr="0049360A" w14:paraId="655F8AB4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47F502E" w14:textId="77777777" w:rsidR="00FD3576" w:rsidRPr="008D6F9F" w:rsidRDefault="00FD3576" w:rsidP="004B51EC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333CD81" w14:textId="77777777" w:rsidR="00FD3576" w:rsidRPr="008D6F9F" w:rsidRDefault="00FD3576" w:rsidP="004B51EC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FD3576" w:rsidRPr="0049360A" w14:paraId="38D896F1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D59081D" w14:textId="77777777" w:rsidR="00FD3576" w:rsidRPr="00533CE6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7B990983" w14:textId="77777777" w:rsidR="00FD3576" w:rsidRPr="00CB61A7" w:rsidRDefault="00FD3576" w:rsidP="004B51EC">
            <w:pPr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90EE3A5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B4010EE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3D621B9" w14:textId="77777777" w:rsidR="00FD3576" w:rsidRPr="00040044" w:rsidRDefault="00FD3576" w:rsidP="004B1275">
            <w:pPr>
              <w:numPr>
                <w:ilvl w:val="0"/>
                <w:numId w:val="13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FD3576" w:rsidRPr="0049360A" w14:paraId="43C9D751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8236222" w14:textId="77777777" w:rsidR="00FD3576" w:rsidRPr="00533CE6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3078903D" w14:textId="77777777" w:rsidR="00FD3576" w:rsidRPr="00CB61A7" w:rsidRDefault="00FD3576" w:rsidP="004B51EC">
            <w:pPr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C423E7E" w14:textId="77777777" w:rsidR="00FD3576" w:rsidRPr="00B406A8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4642271" w14:textId="77777777" w:rsidR="00FD3576" w:rsidRPr="00B406A8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08A2B83" w14:textId="77777777" w:rsidR="00FD3576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4FB3E7A0" w14:textId="77777777" w:rsidR="00FD3576" w:rsidRPr="00B406A8" w:rsidRDefault="00FD3576" w:rsidP="004B51EC">
            <w:pPr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FD3576" w:rsidRPr="0049360A" w14:paraId="10387050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1561CD6" w14:textId="77777777" w:rsidR="00FD3576" w:rsidRPr="00533CE6" w:rsidRDefault="00FD3576" w:rsidP="004B51EC">
            <w:pPr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F9D127C" w14:textId="77777777" w:rsidR="00FD3576" w:rsidRPr="00B406A8" w:rsidRDefault="00FD3576" w:rsidP="004B51EC">
            <w:pPr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7DB0998" w14:textId="77777777" w:rsidR="00FD3576" w:rsidRPr="00B406A8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90BF14D" w14:textId="77777777" w:rsidR="00FD3576" w:rsidRPr="00B406A8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A34CBB9" w14:textId="77777777" w:rsidR="00FD3576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46784D40" w14:textId="77777777" w:rsidR="00FD3576" w:rsidRPr="00B406A8" w:rsidRDefault="00FD3576" w:rsidP="004B51EC">
            <w:pPr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FD3576" w:rsidRPr="0049360A" w14:paraId="7135614F" w14:textId="77777777" w:rsidTr="004B51EC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60395B4B" w14:textId="77777777" w:rsidR="00FD3576" w:rsidRDefault="00FD3576" w:rsidP="004B51EC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37028DC" w14:textId="77777777" w:rsidR="00FD3576" w:rsidRPr="006E5887" w:rsidRDefault="00FD3576" w:rsidP="004B51EC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0DC46E1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D98001A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B48C188" w14:textId="77777777" w:rsidR="00FD3576" w:rsidRPr="00040044" w:rsidRDefault="00FD3576" w:rsidP="004B1275">
            <w:pPr>
              <w:numPr>
                <w:ilvl w:val="0"/>
                <w:numId w:val="13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FD3576" w:rsidRPr="0049360A" w14:paraId="01214412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7E30AE9" w14:textId="77777777" w:rsidR="00FD3576" w:rsidRDefault="00FD3576" w:rsidP="004B51EC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C26662F" w14:textId="77777777" w:rsidR="00FD3576" w:rsidRPr="006E5887" w:rsidRDefault="00FD3576" w:rsidP="004B51EC">
            <w:pPr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82AF53C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0EE8AC" w14:textId="77777777" w:rsidR="00FD3576" w:rsidRPr="00040044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E00DB4A" w14:textId="77777777" w:rsidR="00FD3576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1E96053" w14:textId="77777777" w:rsidR="00FD3576" w:rsidRPr="00040044" w:rsidRDefault="00FD3576" w:rsidP="004B51EC">
            <w:pPr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FD3576" w:rsidRPr="0049360A" w14:paraId="6752589F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43D19F0" w14:textId="77777777" w:rsidR="00FD3576" w:rsidRDefault="00FD3576" w:rsidP="004B51EC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718FD41" w14:textId="77777777" w:rsidR="00FD3576" w:rsidRPr="006E5887" w:rsidRDefault="00FD3576" w:rsidP="004B51EC">
            <w:pPr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4B88FBD" w14:textId="77777777" w:rsidR="00FD3576" w:rsidRPr="00FF4DC2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6F196D" w14:textId="77777777" w:rsidR="00FD3576" w:rsidRPr="00FF4DC2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C2F6DA5" w14:textId="77777777" w:rsidR="00FD3576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428E474E" w14:textId="77777777" w:rsidR="00FD3576" w:rsidRPr="00FF4DC2" w:rsidRDefault="00FD3576" w:rsidP="004B51EC">
            <w:pPr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FD3576" w:rsidRPr="0049360A" w14:paraId="0AE3BFF8" w14:textId="77777777" w:rsidTr="004B51EC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D1EAB12" w14:textId="77777777" w:rsidR="00FD3576" w:rsidRDefault="00FD3576" w:rsidP="004B51EC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C95AD2C" w14:textId="77777777" w:rsidR="00FD3576" w:rsidRPr="006E5887" w:rsidRDefault="00FD3576" w:rsidP="004B51EC">
            <w:pPr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52176CF" w14:textId="77777777" w:rsidR="00FD3576" w:rsidRPr="00E81505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FD7A68F" w14:textId="77777777" w:rsidR="00FD3576" w:rsidRPr="00E81505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F1DA11A" w14:textId="77777777" w:rsidR="00FD3576" w:rsidRDefault="00FD3576" w:rsidP="004B1275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3EBA4487" w14:textId="77777777" w:rsidR="00FD3576" w:rsidRPr="00E81505" w:rsidRDefault="00FD3576" w:rsidP="004B51EC">
            <w:pPr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5E484729" w14:textId="77777777" w:rsidR="00FD3576" w:rsidRDefault="00FD3576" w:rsidP="00FD3576">
      <w:pPr>
        <w:widowControl/>
        <w:spacing w:before="280" w:after="280" w:line="360" w:lineRule="auto"/>
        <w:ind w:left="720" w:right="567"/>
        <w:jc w:val="both"/>
        <w:rPr>
          <w:rFonts w:ascii="Arial" w:hAnsi="Arial" w:cs="Arial"/>
        </w:rPr>
      </w:pPr>
    </w:p>
    <w:p w14:paraId="15DEE755" w14:textId="77777777" w:rsidR="00FD3576" w:rsidRPr="006A17C5" w:rsidRDefault="00FD3576" w:rsidP="00FD3576">
      <w:pPr>
        <w:widowControl/>
        <w:spacing w:before="280" w:after="280" w:line="360" w:lineRule="auto"/>
        <w:ind w:left="720" w:right="567"/>
        <w:jc w:val="both"/>
        <w:rPr>
          <w:rFonts w:ascii="Arial" w:hAnsi="Arial" w:cs="Arial"/>
        </w:rPr>
      </w:pPr>
    </w:p>
    <w:tbl>
      <w:tblPr>
        <w:tblpPr w:leftFromText="141" w:rightFromText="141" w:tblpY="438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FD3576" w:rsidRPr="0049360A" w14:paraId="529A204B" w14:textId="77777777" w:rsidTr="009356D8">
        <w:trPr>
          <w:trHeight w:val="180"/>
        </w:trPr>
        <w:tc>
          <w:tcPr>
            <w:tcW w:w="102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35D6FE3" w14:textId="77777777" w:rsidR="00FD3576" w:rsidRPr="00273A12" w:rsidRDefault="00FD3576" w:rsidP="009356D8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6A17C5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lastRenderedPageBreak/>
              <w:t>A</w:t>
            </w:r>
            <w:r w:rsidR="006A17C5" w:rsidRPr="006A17C5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>ltre caratteristiche del processo di apprendimento</w:t>
            </w:r>
          </w:p>
        </w:tc>
      </w:tr>
      <w:tr w:rsidR="00FD3576" w:rsidRPr="0049360A" w14:paraId="0D34623D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7DD5CC5C" w14:textId="77777777" w:rsidR="00FD3576" w:rsidRPr="006343B9" w:rsidRDefault="00FD3576" w:rsidP="009356D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E0DF3F0" w14:textId="77777777" w:rsidR="00FD3576" w:rsidRPr="0049360A" w:rsidRDefault="00FD3576" w:rsidP="009356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4854043F" w14:textId="77777777" w:rsidR="00FD3576" w:rsidRPr="00DC70B5" w:rsidRDefault="00FD3576" w:rsidP="009356D8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5A33B85B" w14:textId="77777777" w:rsidR="00FD3576" w:rsidRPr="00DC70B5" w:rsidRDefault="00FD3576" w:rsidP="009356D8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FD3576" w:rsidRPr="0049360A" w14:paraId="07285830" w14:textId="77777777" w:rsidTr="009356D8">
        <w:trPr>
          <w:trHeight w:val="664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2DA97635" w14:textId="77777777" w:rsidR="00FD3576" w:rsidRPr="0049360A" w:rsidRDefault="00FD3576" w:rsidP="009356D8">
            <w:pPr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5928A3FF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FD3576" w:rsidRPr="0049360A" w14:paraId="3226E108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31CBE827" w14:textId="77777777" w:rsidR="00FD3576" w:rsidRPr="0049360A" w:rsidRDefault="00FD3576" w:rsidP="009356D8">
            <w:pPr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7695FB47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72D5CE32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0F545AAA" w14:textId="77777777" w:rsidR="00FD3576" w:rsidRPr="0049360A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FD3576" w:rsidRPr="0049360A" w14:paraId="4CF1FCA3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1893CF5E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9870C5B" w14:textId="77777777" w:rsidR="00FD3576" w:rsidRPr="00DC70B5" w:rsidRDefault="00FD3576" w:rsidP="009356D8">
            <w:pPr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FD3576" w:rsidRPr="0049360A" w14:paraId="03728089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7A75E389" w14:textId="77777777" w:rsidR="00FD3576" w:rsidRPr="0049360A" w:rsidRDefault="00FD3576" w:rsidP="009356D8">
            <w:pPr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17A6F54F" w14:textId="77777777" w:rsidR="00FD3576" w:rsidRDefault="00FD3576" w:rsidP="009356D8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7B1D98F5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3981F739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49F6283D" w14:textId="77777777" w:rsidR="00FD3576" w:rsidRPr="0049360A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FD3576" w:rsidRPr="0049360A" w14:paraId="6156FACC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5AB9A91C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F9990DC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FD3576" w:rsidRPr="0049360A" w14:paraId="5DA3832E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60E04AC2" w14:textId="77777777" w:rsidR="00FD3576" w:rsidRPr="0049360A" w:rsidRDefault="00FD3576" w:rsidP="009356D8">
            <w:pPr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17A0EED6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13F752F9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1236DC06" w14:textId="77777777" w:rsidR="00FD3576" w:rsidRPr="0049360A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FD3576" w:rsidRPr="0049360A" w14:paraId="076BC132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64EC73F8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5E29DF63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FD3576" w:rsidRPr="0049360A" w14:paraId="7615F3C0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4BDF41AD" w14:textId="77777777" w:rsidR="00FD3576" w:rsidRPr="0049360A" w:rsidRDefault="00FD3576" w:rsidP="009356D8">
            <w:pPr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EE7719F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1FFED08F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429" w:type="dxa"/>
            <w:shd w:val="clear" w:color="auto" w:fill="auto"/>
          </w:tcPr>
          <w:p w14:paraId="0D93B1BA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FD3576" w:rsidRPr="0049360A" w14:paraId="58F14108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4334FC05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2B51B9D" w14:textId="77777777" w:rsidR="00FD3576" w:rsidRPr="00DC70B5" w:rsidRDefault="00FD3576" w:rsidP="009356D8">
            <w:pPr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FD3576" w:rsidRPr="0049360A" w14:paraId="397D0262" w14:textId="77777777" w:rsidTr="009356D8">
        <w:trPr>
          <w:trHeight w:val="180"/>
        </w:trPr>
        <w:tc>
          <w:tcPr>
            <w:tcW w:w="4394" w:type="dxa"/>
            <w:gridSpan w:val="2"/>
            <w:shd w:val="clear" w:color="auto" w:fill="auto"/>
          </w:tcPr>
          <w:p w14:paraId="3A58B86F" w14:textId="77777777" w:rsidR="00FD3576" w:rsidRPr="0049360A" w:rsidRDefault="00FD3576" w:rsidP="009356D8">
            <w:pPr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78A83CB5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692DE968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21602C26" w14:textId="77777777" w:rsidR="00FD3576" w:rsidRPr="00DC70B5" w:rsidRDefault="00FD3576" w:rsidP="009356D8">
            <w:pPr>
              <w:numPr>
                <w:ilvl w:val="0"/>
                <w:numId w:val="13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018A80D4" w14:textId="77777777" w:rsidR="00FD3576" w:rsidRPr="0049360A" w:rsidRDefault="00FD3576" w:rsidP="009356D8">
            <w:pPr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FD3576" w14:paraId="04ABAD0B" w14:textId="77777777" w:rsidTr="009356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</w:trPr>
        <w:tc>
          <w:tcPr>
            <w:tcW w:w="4388" w:type="dxa"/>
          </w:tcPr>
          <w:p w14:paraId="0BD13A61" w14:textId="77777777" w:rsidR="00FD3576" w:rsidRPr="006E5887" w:rsidRDefault="00FD3576" w:rsidP="009356D8">
            <w:pPr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74B952D5" w14:textId="77777777" w:rsidR="00FD3576" w:rsidRPr="006E5887" w:rsidRDefault="00FD3576" w:rsidP="009356D8">
            <w:pPr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491A359E" w14:textId="77777777" w:rsidR="00B71386" w:rsidRDefault="009356D8" w:rsidP="002C1F7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9356D8">
        <w:rPr>
          <w:rFonts w:ascii="Arial" w:hAnsi="Arial" w:cs="Arial"/>
          <w:b/>
        </w:rPr>
        <w:t>SEZIONE</w:t>
      </w:r>
      <w:r w:rsidRPr="00B71386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b/>
          <w:bCs/>
          <w:w w:val="105"/>
          <w:sz w:val="22"/>
          <w:szCs w:val="22"/>
          <w:lang w:eastAsia="it-IT"/>
        </w:rPr>
        <w:t>B</w:t>
      </w:r>
      <w:r>
        <w:rPr>
          <w:rFonts w:ascii="Arial" w:eastAsia="Calibri" w:hAnsi="Arial" w:cs="Arial"/>
          <w:b/>
          <w:bCs/>
          <w:w w:val="105"/>
          <w:sz w:val="22"/>
          <w:szCs w:val="22"/>
          <w:vertAlign w:val="subscript"/>
          <w:lang w:eastAsia="it-IT"/>
        </w:rPr>
        <w:t>1</w:t>
      </w:r>
    </w:p>
    <w:p w14:paraId="0D87D833" w14:textId="77777777" w:rsidR="00292B7F" w:rsidRPr="00292B7F" w:rsidRDefault="00292B7F" w:rsidP="00292B7F">
      <w:pPr>
        <w:pStyle w:val="Titolo1"/>
        <w:pageBreakBefore/>
        <w:numPr>
          <w:ilvl w:val="0"/>
          <w:numId w:val="0"/>
        </w:numPr>
        <w:jc w:val="left"/>
        <w:rPr>
          <w:rFonts w:ascii="Arial" w:hAnsi="Arial" w:cs="Arial"/>
          <w:sz w:val="24"/>
        </w:rPr>
      </w:pPr>
      <w:r w:rsidRPr="00B71386">
        <w:rPr>
          <w:rFonts w:ascii="Arial" w:hAnsi="Arial" w:cs="Arial"/>
          <w:sz w:val="24"/>
        </w:rPr>
        <w:lastRenderedPageBreak/>
        <w:t xml:space="preserve">SEZIONE </w:t>
      </w:r>
      <w:r>
        <w:rPr>
          <w:rFonts w:ascii="Arial" w:hAnsi="Arial" w:cs="Arial"/>
          <w:sz w:val="24"/>
        </w:rPr>
        <w:t xml:space="preserve">C   </w:t>
      </w:r>
      <w:r w:rsidRPr="00E951C1">
        <w:rPr>
          <w:rFonts w:ascii="Arial" w:hAnsi="Arial" w:cs="Arial"/>
          <w:color w:val="548DD4"/>
          <w:sz w:val="24"/>
        </w:rPr>
        <w:t>(</w:t>
      </w:r>
      <w:r w:rsidRPr="00E951C1">
        <w:rPr>
          <w:rFonts w:ascii="Arial" w:hAnsi="Arial" w:cs="Arial"/>
          <w:i/>
          <w:color w:val="548DD4"/>
          <w:sz w:val="24"/>
        </w:rPr>
        <w:t xml:space="preserve">Allievi con altri Bisogni Educativi Speciali) </w:t>
      </w:r>
      <w:r w:rsidRPr="00B71386">
        <w:rPr>
          <w:rFonts w:ascii="Arial" w:hAnsi="Arial" w:cs="Arial"/>
          <w:b w:val="0"/>
          <w:i/>
          <w:sz w:val="24"/>
        </w:rPr>
        <w:t xml:space="preserve"> </w:t>
      </w:r>
    </w:p>
    <w:p w14:paraId="2F7DE249" w14:textId="77777777" w:rsidR="00292B7F" w:rsidRPr="00822A95" w:rsidRDefault="00292B7F" w:rsidP="00292B7F">
      <w:pPr>
        <w:pStyle w:val="Nessunaspaziatura"/>
        <w:rPr>
          <w:rFonts w:ascii="Arial" w:hAnsi="Arial" w:cs="Arial"/>
          <w:b/>
          <w:sz w:val="20"/>
          <w:szCs w:val="20"/>
        </w:rPr>
      </w:pPr>
      <w:r w:rsidRPr="00822A95">
        <w:rPr>
          <w:rFonts w:ascii="Arial" w:hAnsi="Arial" w:cs="Arial"/>
          <w:i/>
          <w:sz w:val="20"/>
          <w:szCs w:val="20"/>
        </w:rPr>
        <w:t>(Situazioni di svantaggio  socioeconomico, culturale e linguistico citate dalla c.m. n. 8 del 06/03/2013)</w:t>
      </w:r>
    </w:p>
    <w:p w14:paraId="0B5EE87C" w14:textId="77777777" w:rsidR="00292B7F" w:rsidRPr="00B71386" w:rsidRDefault="00292B7F" w:rsidP="00292B7F">
      <w:pPr>
        <w:widowControl/>
        <w:spacing w:before="280" w:after="280" w:line="36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B71386">
        <w:rPr>
          <w:rFonts w:ascii="Arial" w:hAnsi="Arial" w:cs="Arial"/>
          <w:b/>
        </w:rPr>
        <w:t xml:space="preserve">escrizione </w:t>
      </w:r>
      <w:r w:rsidRPr="00B71386">
        <w:rPr>
          <w:rFonts w:ascii="Arial" w:hAnsi="Arial" w:cs="Arial"/>
        </w:rPr>
        <w:t xml:space="preserve">delle abilità e dei comportamenti osservabili a scuola da parte dei docenti di classe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202"/>
      </w:tblGrid>
      <w:tr w:rsidR="00292B7F" w14:paraId="27755670" w14:textId="77777777" w:rsidTr="00E951C1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87FB" w14:textId="77777777" w:rsidR="00292B7F" w:rsidRDefault="00292B7F" w:rsidP="00E951C1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14:paraId="2FB28519" w14:textId="77777777" w:rsidR="00292B7F" w:rsidRDefault="00292B7F" w:rsidP="00E951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14:paraId="6EA8CC8C" w14:textId="77777777" w:rsidR="00292B7F" w:rsidRDefault="00292B7F" w:rsidP="00E95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5CBC071A" w14:textId="77777777" w:rsidR="00292B7F" w:rsidRDefault="00292B7F" w:rsidP="00E95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34694E2E" w14:textId="77777777" w:rsidR="00292B7F" w:rsidRDefault="00292B7F" w:rsidP="00E95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1D77" w14:textId="77777777" w:rsidR="00292B7F" w:rsidRDefault="00292B7F" w:rsidP="00E951C1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781C4780" w14:textId="77777777" w:rsidR="00292B7F" w:rsidRDefault="00292B7F" w:rsidP="00E951C1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6FF00191" w14:textId="77777777" w:rsidR="00292B7F" w:rsidRDefault="00292B7F" w:rsidP="00E95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27B" w14:textId="77777777" w:rsidR="00292B7F" w:rsidRDefault="00292B7F" w:rsidP="00E951C1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70C6EDCB" w14:textId="77777777" w:rsidR="00292B7F" w:rsidRDefault="00292B7F" w:rsidP="00E95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9D8148" w14:textId="77777777" w:rsidR="00292B7F" w:rsidRDefault="00292B7F" w:rsidP="00E95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292B7F" w14:paraId="70AB5E4A" w14:textId="77777777" w:rsidTr="00E951C1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D1C4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2632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0568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6BE0E347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3238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7991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86D2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5D153577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1574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C3F5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460C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03CC2960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00DB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A973E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FC84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0040BBA9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FE0C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F8B6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3C99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7D68CA30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0275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27F6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C7FB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3D6D3CDC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83C1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67BD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BBB1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469C210E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894F" w14:textId="77777777" w:rsidR="00292B7F" w:rsidRDefault="00292B7F" w:rsidP="00E951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56D1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75D4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718BC356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429" w14:textId="77777777" w:rsidR="00292B7F" w:rsidRDefault="00292B7F" w:rsidP="00E951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DD12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F632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7E140C31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BF05" w14:textId="77777777" w:rsidR="00292B7F" w:rsidRDefault="00292B7F" w:rsidP="00E951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D133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55B7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0E69DB12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B546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39D6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A6CD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6009BC2E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F7CA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C758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2EF9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565060C2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139D" w14:textId="77777777" w:rsidR="00292B7F" w:rsidRDefault="00292B7F" w:rsidP="00E951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653F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B6E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416A8CA6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DC59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356B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4A13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651553F6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9CAA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EFDE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BD69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73C1BDB1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F714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BDFD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7957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46E5F4ED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2D41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FD7D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8D50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58C13E52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1125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AB9C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3A31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2837C864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A570" w14:textId="77777777" w:rsidR="00292B7F" w:rsidRDefault="00292B7F" w:rsidP="00E951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5E67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6F69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6EEEB2A8" w14:textId="77777777" w:rsidTr="00E951C1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7579" w14:textId="77777777" w:rsidR="00292B7F" w:rsidRDefault="00292B7F" w:rsidP="00E951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984C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6079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2B7F" w14:paraId="029D6090" w14:textId="77777777" w:rsidTr="00E951C1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D9C8" w14:textId="77777777" w:rsidR="00292B7F" w:rsidRDefault="00292B7F" w:rsidP="00E951C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A626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C723" w14:textId="77777777" w:rsidR="00292B7F" w:rsidRDefault="00292B7F" w:rsidP="00E951C1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</w:tbl>
    <w:p w14:paraId="6A8E156E" w14:textId="77777777" w:rsidR="00292B7F" w:rsidRDefault="00292B7F" w:rsidP="00292B7F">
      <w:pPr>
        <w:suppressAutoHyphens w:val="0"/>
        <w:kinsoku w:val="0"/>
        <w:ind w:right="567"/>
        <w:jc w:val="both"/>
        <w:rPr>
          <w:b/>
          <w:sz w:val="20"/>
          <w:szCs w:val="20"/>
        </w:rPr>
      </w:pPr>
    </w:p>
    <w:p w14:paraId="67D901BD" w14:textId="77777777" w:rsidR="00292B7F" w:rsidRDefault="00292B7F" w:rsidP="00292B7F">
      <w:pPr>
        <w:suppressAutoHyphens w:val="0"/>
        <w:kinsoku w:val="0"/>
        <w:ind w:right="567"/>
        <w:jc w:val="both"/>
        <w:rPr>
          <w:b/>
          <w:sz w:val="20"/>
          <w:szCs w:val="20"/>
        </w:rPr>
      </w:pPr>
    </w:p>
    <w:p w14:paraId="0B24AC45" w14:textId="77777777" w:rsidR="00292B7F" w:rsidRPr="00E538FB" w:rsidRDefault="00292B7F" w:rsidP="00292B7F">
      <w:pPr>
        <w:suppressAutoHyphens w:val="0"/>
        <w:kinsoku w:val="0"/>
        <w:ind w:right="567"/>
        <w:jc w:val="both"/>
        <w:rPr>
          <w:b/>
          <w:sz w:val="20"/>
          <w:szCs w:val="20"/>
        </w:rPr>
      </w:pPr>
      <w:r w:rsidRPr="00E538FB">
        <w:rPr>
          <w:b/>
          <w:sz w:val="20"/>
          <w:szCs w:val="20"/>
        </w:rPr>
        <w:t>LEGENDA</w:t>
      </w:r>
    </w:p>
    <w:p w14:paraId="18F1892B" w14:textId="77777777" w:rsidR="00292B7F" w:rsidRDefault="00292B7F" w:rsidP="00292B7F">
      <w:pPr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0527EFA5" w14:textId="77777777" w:rsidR="00292B7F" w:rsidRDefault="00292B7F" w:rsidP="00292B7F">
      <w:pPr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6821492E" w14:textId="77777777" w:rsidR="00292B7F" w:rsidRDefault="00292B7F" w:rsidP="00292B7F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60016B69" w14:textId="77777777" w:rsidR="00292B7F" w:rsidRDefault="00292B7F" w:rsidP="00292B7F">
      <w:pPr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31828518" w14:textId="77777777" w:rsidR="00822A95" w:rsidRPr="00822A95" w:rsidRDefault="00822A95" w:rsidP="00822A95">
      <w:pPr>
        <w:pStyle w:val="Titolo1"/>
        <w:pageBreakBefore/>
        <w:widowControl/>
        <w:autoSpaceDE/>
        <w:spacing w:before="240" w:after="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SEZIONE </w:t>
      </w:r>
      <w:r w:rsidR="00292B7F">
        <w:rPr>
          <w:rFonts w:ascii="Arial" w:hAnsi="Arial" w:cs="Arial"/>
          <w:sz w:val="24"/>
        </w:rPr>
        <w:t xml:space="preserve">D  </w:t>
      </w:r>
      <w:r w:rsidR="00292B7F" w:rsidRPr="00292B7F">
        <w:rPr>
          <w:rFonts w:ascii="Arial" w:hAnsi="Arial" w:cs="Arial"/>
          <w:color w:val="548DD4"/>
          <w:sz w:val="24"/>
        </w:rPr>
        <w:t>(</w:t>
      </w:r>
      <w:r w:rsidR="00292B7F" w:rsidRPr="00292B7F">
        <w:rPr>
          <w:rFonts w:ascii="Arial" w:hAnsi="Arial" w:cs="Arial"/>
          <w:i/>
          <w:color w:val="548DD4"/>
          <w:sz w:val="24"/>
        </w:rPr>
        <w:t xml:space="preserve">Allievi con </w:t>
      </w:r>
      <w:r w:rsidR="00292B7F">
        <w:rPr>
          <w:rFonts w:ascii="Arial" w:hAnsi="Arial" w:cs="Arial"/>
          <w:i/>
          <w:color w:val="548DD4"/>
          <w:sz w:val="24"/>
        </w:rPr>
        <w:t xml:space="preserve">DSA e </w:t>
      </w:r>
      <w:r w:rsidR="00292B7F" w:rsidRPr="00292B7F">
        <w:rPr>
          <w:rFonts w:ascii="Arial" w:hAnsi="Arial" w:cs="Arial"/>
          <w:i/>
          <w:color w:val="548DD4"/>
          <w:sz w:val="24"/>
        </w:rPr>
        <w:t xml:space="preserve">altri Bisogni Educativi Speciali) </w:t>
      </w:r>
      <w:r w:rsidR="00292B7F" w:rsidRPr="00B71386">
        <w:rPr>
          <w:rFonts w:ascii="Arial" w:hAnsi="Arial" w:cs="Arial"/>
          <w:b w:val="0"/>
          <w:i/>
          <w:sz w:val="24"/>
        </w:rPr>
        <w:t xml:space="preserve"> </w:t>
      </w:r>
    </w:p>
    <w:p w14:paraId="7738BD69" w14:textId="77777777" w:rsidR="00822A95" w:rsidRPr="00822A95" w:rsidRDefault="00822A95" w:rsidP="00822A95">
      <w:pPr>
        <w:pStyle w:val="Titolo2"/>
        <w:widowControl/>
        <w:tabs>
          <w:tab w:val="clear" w:pos="1134"/>
          <w:tab w:val="clear" w:pos="1701"/>
          <w:tab w:val="clear" w:pos="2268"/>
          <w:tab w:val="clear" w:pos="2835"/>
        </w:tabs>
        <w:autoSpaceDE/>
        <w:spacing w:before="240" w:after="60" w:line="240" w:lineRule="auto"/>
        <w:ind w:left="576" w:hanging="576"/>
        <w:jc w:val="left"/>
        <w:rPr>
          <w:rFonts w:ascii="Arial" w:hAnsi="Arial" w:cs="Arial"/>
          <w:b/>
          <w:i/>
          <w:color w:val="auto"/>
          <w:sz w:val="24"/>
          <w:szCs w:val="24"/>
        </w:rPr>
      </w:pPr>
      <w:bookmarkStart w:id="4" w:name="__RefHeading__16_1270352503"/>
      <w:bookmarkEnd w:id="4"/>
      <w:r w:rsidRPr="00822A95">
        <w:rPr>
          <w:rFonts w:ascii="Arial" w:hAnsi="Arial" w:cs="Arial"/>
          <w:b/>
          <w:i/>
          <w:color w:val="auto"/>
          <w:sz w:val="24"/>
          <w:szCs w:val="24"/>
        </w:rPr>
        <w:t xml:space="preserve"> Osservazione di Ulteriori Aspetti Significativi</w:t>
      </w: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286"/>
        <w:gridCol w:w="142"/>
      </w:tblGrid>
      <w:tr w:rsidR="00822A95" w14:paraId="39E9C01E" w14:textId="77777777" w:rsidTr="00425AAE"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613A" w14:textId="77777777" w:rsidR="00822A95" w:rsidRDefault="00822A95" w:rsidP="00425AAE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822A95" w14:paraId="4DB6ADCE" w14:textId="77777777" w:rsidTr="00425AAE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14C4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8330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960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C48C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F584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19959EAB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A467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0B2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0F60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8EB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0A0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7019B778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C8F6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39B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0697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9D27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DA41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55177E3E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57DA" w14:textId="77777777" w:rsidR="00822A95" w:rsidRDefault="00822A95" w:rsidP="00425AAE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1759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59F2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5D9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8C42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64A26735" w14:textId="77777777" w:rsidTr="00425AAE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E832" w14:textId="77777777" w:rsidR="00822A95" w:rsidRDefault="00822A95" w:rsidP="00425AAE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822A95" w14:paraId="14EA3AB9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3A11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6D00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7624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EE17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A5E0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7B92D4FA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9575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A9EF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0F630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6A67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B886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6ED33069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7507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7147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5B34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AC64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2B47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55131F5C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2262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D55A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D00A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CA4D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CE6E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38E21968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FE9D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9FFA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3CF3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E4F6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B11" w14:textId="77777777" w:rsidR="00822A95" w:rsidRDefault="00822A95" w:rsidP="00425AAE">
            <w:pPr>
              <w:pStyle w:val="Paragrafoelenco1"/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22A95" w14:paraId="6A57F4A5" w14:textId="77777777" w:rsidTr="00425AAE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8764" w14:textId="77777777" w:rsidR="00822A95" w:rsidRDefault="00822A95" w:rsidP="00425AAE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822A95" w14:paraId="4BE62BBE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5EAB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A236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AE2A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822A95" w14:paraId="30980BE7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F17D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51D9B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8AF0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822A95" w14:paraId="1420D6EC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7A47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</w:t>
            </w:r>
            <w:r w:rsidR="00641500">
              <w:rPr>
                <w:rFonts w:ascii="Arial" w:hAnsi="Arial" w:cs="Arial"/>
                <w:spacing w:val="2"/>
              </w:rPr>
              <w:t xml:space="preserve"> per affrontare il testo scritto</w:t>
            </w:r>
            <w:r>
              <w:rPr>
                <w:rFonts w:ascii="Arial" w:hAnsi="Arial" w:cs="Arial"/>
                <w:spacing w:val="2"/>
              </w:rPr>
              <w:t xml:space="preserve">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DC12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760E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822A95" w14:paraId="219188B5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DB6C" w14:textId="77777777" w:rsidR="00822A95" w:rsidRDefault="00822A95" w:rsidP="00425AAE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A735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8874" w14:textId="77777777" w:rsidR="00822A95" w:rsidRDefault="00822A95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1500" w14:paraId="23CFF66F" w14:textId="77777777" w:rsidTr="00425AAE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54EE" w14:textId="77777777" w:rsidR="00641500" w:rsidRDefault="00641500" w:rsidP="0085316D">
            <w:pPr>
              <w:widowControl/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41500">
              <w:rPr>
                <w:rFonts w:ascii="Arial" w:hAnsi="Arial" w:cs="Arial"/>
                <w:bCs/>
                <w:sz w:val="22"/>
                <w:szCs w:val="22"/>
              </w:rPr>
              <w:t>Modalità di svolgimento del compito assegnato</w:t>
            </w:r>
            <w:r w:rsidRPr="0064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1500">
              <w:rPr>
                <w:rFonts w:ascii="Arial" w:hAnsi="Arial" w:cs="Arial"/>
                <w:i/>
                <w:sz w:val="22"/>
                <w:szCs w:val="22"/>
              </w:rPr>
              <w:t>(è autonomo, necessita di azioni di supporto,…)</w:t>
            </w:r>
          </w:p>
          <w:p w14:paraId="2A650BC0" w14:textId="77777777" w:rsidR="00641500" w:rsidRPr="00641500" w:rsidRDefault="00641500" w:rsidP="0085316D">
            <w:pPr>
              <w:widowControl/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7DB3" w14:textId="77777777" w:rsidR="00641500" w:rsidRDefault="00641500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14D" w14:textId="77777777" w:rsidR="00641500" w:rsidRDefault="00641500" w:rsidP="00425AAE">
            <w:pPr>
              <w:pStyle w:val="Paragrafoelenco1"/>
              <w:numPr>
                <w:ilvl w:val="0"/>
                <w:numId w:val="4"/>
              </w:numPr>
              <w:tabs>
                <w:tab w:val="clear" w:pos="1800"/>
                <w:tab w:val="num" w:pos="0"/>
              </w:tabs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1500" w14:paraId="72B98013" w14:textId="77777777" w:rsidTr="00425AAE">
        <w:trPr>
          <w:trHeight w:val="28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CEFF" w14:textId="77777777" w:rsidR="00641500" w:rsidRDefault="00641500" w:rsidP="0085316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046B0234" w14:textId="77777777" w:rsidR="00641500" w:rsidRDefault="00641500" w:rsidP="0085316D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</w:t>
            </w:r>
          </w:p>
        </w:tc>
        <w:tc>
          <w:tcPr>
            <w:tcW w:w="58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3838" w14:textId="77777777" w:rsidR="00641500" w:rsidRDefault="00641500" w:rsidP="00425AAE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  <w:tr w:rsidR="00641500" w14:paraId="5259251B" w14:textId="77777777" w:rsidTr="00425AAE">
        <w:trPr>
          <w:gridAfter w:val="1"/>
          <w:wAfter w:w="142" w:type="dxa"/>
          <w:trHeight w:val="285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60E5" w14:textId="77777777" w:rsidR="00641500" w:rsidRPr="00EC7447" w:rsidRDefault="00641500" w:rsidP="00425AAE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641500" w14:paraId="6B77F80B" w14:textId="77777777" w:rsidTr="00425AAE">
        <w:trPr>
          <w:gridAfter w:val="1"/>
          <w:wAfter w:w="142" w:type="dxa"/>
          <w:trHeight w:val="285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5693" w14:textId="77777777" w:rsidR="00641500" w:rsidRDefault="00641500" w:rsidP="00425AAE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lastRenderedPageBreak/>
              <w:t>Pronuncia difficoltosa</w:t>
            </w:r>
          </w:p>
          <w:p w14:paraId="0593101C" w14:textId="77777777" w:rsidR="00641500" w:rsidRDefault="00641500" w:rsidP="00425AAE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75DDB951" w14:textId="77777777" w:rsidR="00641500" w:rsidRDefault="00641500" w:rsidP="00425AAE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561B4CA3" w14:textId="77777777" w:rsidR="00641500" w:rsidRDefault="00641500" w:rsidP="00425AAE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7057FEED" w14:textId="77777777" w:rsidR="00641500" w:rsidRDefault="00641500" w:rsidP="00425AAE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7ADBB1A5" w14:textId="77777777" w:rsidR="00641500" w:rsidRDefault="00641500" w:rsidP="00425AAE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593B0857" w14:textId="77777777" w:rsidR="00641500" w:rsidRPr="00B94B7D" w:rsidRDefault="00641500" w:rsidP="00B94B7D">
            <w:pPr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  <w:r w:rsidRPr="00B94B7D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……………………………</w:t>
            </w:r>
          </w:p>
          <w:p w14:paraId="48BBE61E" w14:textId="77777777" w:rsidR="00641500" w:rsidRDefault="00641500" w:rsidP="00425AAE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14:paraId="7473B474" w14:textId="77777777" w:rsidR="003B3E85" w:rsidRDefault="003B3E85" w:rsidP="002C1F71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14:paraId="15DECD17" w14:textId="77777777" w:rsidR="003B3E85" w:rsidRDefault="003B3E85" w:rsidP="002C1F71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14:paraId="1F6EA414" w14:textId="77777777" w:rsidR="003B3E85" w:rsidRPr="00CE5E5E" w:rsidRDefault="00EC258F" w:rsidP="003B3E8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lang w:eastAsia="en-US"/>
        </w:rPr>
      </w:pPr>
      <w:r w:rsidRPr="0013138E">
        <w:rPr>
          <w:rFonts w:ascii="Arial" w:eastAsia="Calibri" w:hAnsi="Arial" w:cs="Arial"/>
          <w:b/>
          <w:bCs/>
          <w:color w:val="auto"/>
          <w:lang w:eastAsia="en-US"/>
        </w:rPr>
        <w:t>SEZIONE E</w:t>
      </w:r>
      <w:r w:rsidR="00CE5E5E">
        <w:rPr>
          <w:rFonts w:ascii="Arial" w:eastAsia="Calibri" w:hAnsi="Arial" w:cs="Arial"/>
          <w:b/>
          <w:bCs/>
          <w:color w:val="auto"/>
          <w:lang w:eastAsia="en-US"/>
        </w:rPr>
        <w:t xml:space="preserve"> </w:t>
      </w:r>
      <w:r w:rsidR="003B3E85" w:rsidRPr="0085316D">
        <w:rPr>
          <w:rFonts w:ascii="Arial" w:eastAsia="Calibri" w:hAnsi="Arial" w:cs="Arial"/>
          <w:b/>
          <w:bCs/>
          <w:color w:val="548DD4"/>
          <w:lang w:eastAsia="en-US"/>
        </w:rPr>
        <w:t xml:space="preserve"> </w:t>
      </w:r>
      <w:r w:rsidR="00CE5E5E" w:rsidRPr="0085316D">
        <w:rPr>
          <w:rFonts w:ascii="Arial" w:eastAsia="Calibri" w:hAnsi="Arial" w:cs="Arial"/>
          <w:b/>
          <w:bCs/>
          <w:color w:val="548DD4"/>
          <w:lang w:eastAsia="en-US"/>
        </w:rPr>
        <w:t>(</w:t>
      </w:r>
      <w:r w:rsidR="003B3E85" w:rsidRPr="00E951C1">
        <w:rPr>
          <w:rFonts w:ascii="Arial" w:hAnsi="Arial" w:cs="Arial"/>
          <w:b/>
          <w:color w:val="548DD4"/>
        </w:rPr>
        <w:t>P</w:t>
      </w:r>
      <w:r w:rsidR="00CE5E5E" w:rsidRPr="00E951C1">
        <w:rPr>
          <w:rFonts w:ascii="Arial" w:hAnsi="Arial" w:cs="Arial"/>
          <w:b/>
          <w:color w:val="548DD4"/>
        </w:rPr>
        <w:t>atto</w:t>
      </w:r>
      <w:r w:rsidR="00CE5E5E" w:rsidRPr="00E951C1">
        <w:rPr>
          <w:b/>
          <w:color w:val="548DD4"/>
        </w:rPr>
        <w:t xml:space="preserve"> </w:t>
      </w:r>
      <w:r w:rsidR="00CE5E5E" w:rsidRPr="00E951C1">
        <w:rPr>
          <w:rFonts w:ascii="Arial" w:hAnsi="Arial" w:cs="Arial"/>
          <w:b/>
          <w:color w:val="548DD4"/>
        </w:rPr>
        <w:t>educativo</w:t>
      </w:r>
      <w:r w:rsidR="00CE5E5E">
        <w:rPr>
          <w:rFonts w:ascii="Arial" w:hAnsi="Arial" w:cs="Arial"/>
          <w:b/>
          <w:color w:val="548DD4"/>
        </w:rPr>
        <w:t>)</w:t>
      </w:r>
    </w:p>
    <w:p w14:paraId="729959FF" w14:textId="77777777" w:rsidR="003B3E85" w:rsidRDefault="003B3E85" w:rsidP="003B3E85">
      <w:pPr>
        <w:pStyle w:val="Default"/>
        <w:rPr>
          <w:b/>
          <w:u w:val="single"/>
        </w:rPr>
      </w:pPr>
    </w:p>
    <w:p w14:paraId="001E7776" w14:textId="77777777" w:rsidR="003B3E85" w:rsidRDefault="003B3E85" w:rsidP="003B3E85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2BD9AC08" w14:textId="77777777" w:rsidR="003B3E85" w:rsidRDefault="003B3E85" w:rsidP="003B3E85">
      <w:pPr>
        <w:pStyle w:val="Default"/>
        <w:rPr>
          <w:b/>
        </w:rPr>
      </w:pPr>
    </w:p>
    <w:p w14:paraId="58A9714B" w14:textId="77777777" w:rsidR="003B3E85" w:rsidRPr="00CC22F6" w:rsidRDefault="003B3E85" w:rsidP="003B3E85">
      <w:pPr>
        <w:autoSpaceDE w:val="0"/>
        <w:spacing w:before="120"/>
        <w:rPr>
          <w:rFonts w:ascii="Arial" w:hAnsi="Arial" w:cs="Arial"/>
          <w:i/>
        </w:rPr>
      </w:pPr>
      <w:r w:rsidRPr="00CC22F6">
        <w:rPr>
          <w:rFonts w:ascii="Arial" w:hAnsi="Arial" w:cs="Arial"/>
          <w:b/>
          <w:i/>
        </w:rPr>
        <w:t xml:space="preserve">  Nelle attività di studio l’allievo</w:t>
      </w:r>
      <w:r w:rsidRPr="00CC22F6">
        <w:rPr>
          <w:rFonts w:ascii="Arial" w:hAnsi="Arial" w:cs="Arial"/>
          <w:i/>
        </w:rPr>
        <w:t xml:space="preserve">: </w:t>
      </w:r>
    </w:p>
    <w:p w14:paraId="776C2FEC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è seguito da un Tutor nelle discipline: </w:t>
      </w:r>
      <w:r w:rsidRPr="00B94B7D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</w:t>
      </w:r>
      <w:r w:rsidRPr="00B94B7D">
        <w:rPr>
          <w:rFonts w:ascii="Arial" w:hAnsi="Arial" w:cs="Arial"/>
          <w:sz w:val="16"/>
          <w:szCs w:val="16"/>
        </w:rPr>
        <w:t>_____________________</w:t>
      </w:r>
    </w:p>
    <w:p w14:paraId="0C775D3C" w14:textId="77777777" w:rsidR="003B3E85" w:rsidRDefault="003B3E85" w:rsidP="003B3E85">
      <w:pPr>
        <w:autoSpaceDE w:val="0"/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cadenza:  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quotidiana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bisettimanale   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settimanale   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quindicinale </w:t>
      </w:r>
    </w:p>
    <w:p w14:paraId="5A407ADF" w14:textId="77777777" w:rsidR="003B3E85" w:rsidRDefault="003B3E85" w:rsidP="004B1275">
      <w:pPr>
        <w:pStyle w:val="Default"/>
        <w:numPr>
          <w:ilvl w:val="0"/>
          <w:numId w:val="6"/>
        </w:numPr>
        <w:tabs>
          <w:tab w:val="clear" w:pos="1080"/>
          <w:tab w:val="num" w:pos="644"/>
        </w:tabs>
        <w:spacing w:before="120"/>
        <w:ind w:left="644"/>
      </w:pPr>
      <w:r>
        <w:t>è seguito da familiari</w:t>
      </w:r>
    </w:p>
    <w:p w14:paraId="76B6A010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14:paraId="57278AF6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230AD0AB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70F3E6AB" w14:textId="77777777" w:rsidR="003B3E85" w:rsidRDefault="003B3E85" w:rsidP="0013138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3138E">
        <w:rPr>
          <w:rFonts w:ascii="Arial" w:hAnsi="Arial" w:cs="Arial"/>
        </w:rPr>
        <w:t>……………………………………………………………………………..</w:t>
      </w:r>
    </w:p>
    <w:p w14:paraId="57E510F3" w14:textId="77777777" w:rsidR="007910A6" w:rsidRPr="00641500" w:rsidRDefault="007910A6" w:rsidP="00641500">
      <w:pPr>
        <w:widowControl/>
        <w:rPr>
          <w:rFonts w:ascii="Arial" w:hAnsi="Arial" w:cs="Arial"/>
          <w:b/>
          <w:i/>
        </w:rPr>
      </w:pPr>
    </w:p>
    <w:p w14:paraId="09C82A99" w14:textId="77777777" w:rsidR="003B3E85" w:rsidRPr="007910A6" w:rsidRDefault="003B3E85" w:rsidP="003B3E85">
      <w:pPr>
        <w:pStyle w:val="Default"/>
        <w:rPr>
          <w:b/>
        </w:rPr>
      </w:pPr>
    </w:p>
    <w:p w14:paraId="5F16EDC5" w14:textId="77777777" w:rsidR="003B3E85" w:rsidRPr="00CC22F6" w:rsidRDefault="003B3E85" w:rsidP="003B3E85">
      <w:pPr>
        <w:autoSpaceDE w:val="0"/>
        <w:ind w:left="284"/>
        <w:rPr>
          <w:rFonts w:ascii="Arial" w:hAnsi="Arial" w:cs="Arial"/>
          <w:b/>
          <w:i/>
        </w:rPr>
      </w:pPr>
      <w:r w:rsidRPr="00CC22F6">
        <w:rPr>
          <w:rFonts w:ascii="Arial" w:hAnsi="Arial" w:cs="Arial"/>
          <w:b/>
          <w:i/>
        </w:rPr>
        <w:t xml:space="preserve">Strumenti da utilizzare  nel lavoro a casa </w:t>
      </w:r>
    </w:p>
    <w:p w14:paraId="0DAC95A1" w14:textId="77777777" w:rsidR="003B3E85" w:rsidRDefault="003B3E85" w:rsidP="003B3E85">
      <w:pPr>
        <w:autoSpaceDE w:val="0"/>
        <w:ind w:left="284"/>
        <w:rPr>
          <w:rFonts w:ascii="Arial" w:hAnsi="Arial" w:cs="Arial"/>
        </w:rPr>
      </w:pPr>
    </w:p>
    <w:p w14:paraId="30F50D04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ind w:left="644"/>
        <w:rPr>
          <w:rFonts w:ascii="Arial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14:paraId="44012FE4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7C9704B5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489C8D83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38EDBAE0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1326E684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5665FFD6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2214A330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0CC5383D" w14:textId="77777777" w:rsidR="003B3E85" w:rsidRDefault="003B3E85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050B40CC" w14:textId="77777777" w:rsidR="003B3E85" w:rsidRDefault="003B3E85" w:rsidP="003B3E85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1BC19446" w14:textId="77777777" w:rsidR="003B3E85" w:rsidRDefault="003B3E85" w:rsidP="003B3E85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C6203D0" w14:textId="77777777" w:rsidR="003B3E85" w:rsidRPr="003B3E85" w:rsidRDefault="003B3E85" w:rsidP="002C1F71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14:paraId="07394039" w14:textId="77777777" w:rsidR="009D5D2D" w:rsidRDefault="009D5D2D" w:rsidP="009D5D2D">
      <w:pPr>
        <w:autoSpaceDE w:val="0"/>
        <w:ind w:left="284"/>
        <w:rPr>
          <w:rFonts w:ascii="Arial" w:hAnsi="Arial" w:cs="Arial"/>
          <w:b/>
        </w:rPr>
      </w:pPr>
    </w:p>
    <w:p w14:paraId="3A616F59" w14:textId="77777777" w:rsidR="009D5D2D" w:rsidRPr="00854DD1" w:rsidRDefault="009D5D2D" w:rsidP="009D5D2D">
      <w:pPr>
        <w:autoSpaceDE w:val="0"/>
        <w:ind w:left="284"/>
        <w:rPr>
          <w:rFonts w:ascii="Arial" w:hAnsi="Arial" w:cs="Arial"/>
          <w:b/>
          <w:i/>
        </w:rPr>
      </w:pPr>
      <w:r w:rsidRPr="00CC22F6">
        <w:rPr>
          <w:rFonts w:ascii="Arial" w:hAnsi="Arial" w:cs="Arial"/>
          <w:b/>
          <w:i/>
        </w:rPr>
        <w:t xml:space="preserve">Attività  scolastiche individualizzate programmate </w:t>
      </w:r>
    </w:p>
    <w:p w14:paraId="46F97C5A" w14:textId="77777777" w:rsidR="009D5D2D" w:rsidRDefault="009D5D2D" w:rsidP="009D5D2D">
      <w:pPr>
        <w:autoSpaceDE w:val="0"/>
        <w:ind w:left="720"/>
        <w:rPr>
          <w:b/>
        </w:rPr>
      </w:pPr>
    </w:p>
    <w:p w14:paraId="6C246C6C" w14:textId="77777777" w:rsidR="009D5D2D" w:rsidRPr="00CA0126" w:rsidRDefault="009D5D2D" w:rsidP="00CA0126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attività di recupero</w:t>
      </w:r>
      <w:r w:rsidR="00CA0126">
        <w:rPr>
          <w:rFonts w:ascii="Arial" w:hAnsi="Arial" w:cs="Arial"/>
        </w:rPr>
        <w:t xml:space="preserve">, </w:t>
      </w:r>
      <w:r w:rsidRPr="00CA0126">
        <w:rPr>
          <w:rFonts w:ascii="Arial" w:hAnsi="Arial" w:cs="Arial"/>
        </w:rPr>
        <w:t>di consolidamento e/o di potenziamento</w:t>
      </w:r>
      <w:r w:rsidR="00316774">
        <w:rPr>
          <w:rFonts w:ascii="Arial" w:hAnsi="Arial" w:cs="Arial"/>
        </w:rPr>
        <w:t>;</w:t>
      </w:r>
    </w:p>
    <w:p w14:paraId="4C60625F" w14:textId="77777777" w:rsidR="009D5D2D" w:rsidRDefault="00316774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attività laboratoriale;</w:t>
      </w:r>
    </w:p>
    <w:p w14:paraId="28AAA929" w14:textId="77777777" w:rsidR="009D5D2D" w:rsidRPr="00316774" w:rsidRDefault="00316774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attività a </w:t>
      </w:r>
      <w:r w:rsidR="009D5D2D">
        <w:rPr>
          <w:rFonts w:ascii="Arial" w:hAnsi="Arial" w:cs="Arial"/>
        </w:rPr>
        <w:t>classi aperte (per piccoli gruppi)</w:t>
      </w:r>
      <w:r>
        <w:rPr>
          <w:rFonts w:ascii="Arial" w:hAnsi="Arial" w:cs="Arial"/>
        </w:rPr>
        <w:t>;</w:t>
      </w:r>
    </w:p>
    <w:p w14:paraId="36284AC9" w14:textId="77777777" w:rsidR="00316774" w:rsidRPr="00316774" w:rsidRDefault="00316774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attività in apprendimento cooperativo;</w:t>
      </w:r>
    </w:p>
    <w:p w14:paraId="42C9C009" w14:textId="77777777" w:rsidR="00316774" w:rsidRDefault="00316774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attività di tutoring da parte dei compagni di classe;</w:t>
      </w:r>
    </w:p>
    <w:p w14:paraId="50D8E9E4" w14:textId="77777777" w:rsidR="009D5D2D" w:rsidRDefault="009D5D2D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  <w:r w:rsidR="00316774">
        <w:rPr>
          <w:rFonts w:ascii="Arial" w:hAnsi="Arial" w:cs="Arial"/>
        </w:rPr>
        <w:t>;</w:t>
      </w:r>
    </w:p>
    <w:p w14:paraId="2C91BAC1" w14:textId="77777777" w:rsidR="00316774" w:rsidRPr="00316774" w:rsidRDefault="009D5D2D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attività di carattere culturale, formativo, socializzante</w:t>
      </w:r>
      <w:r w:rsidR="00316774">
        <w:rPr>
          <w:rFonts w:ascii="Arial" w:hAnsi="Arial" w:cs="Arial"/>
        </w:rPr>
        <w:t>;</w:t>
      </w:r>
    </w:p>
    <w:p w14:paraId="6DB6394E" w14:textId="77777777" w:rsidR="009D5D2D" w:rsidRDefault="00316774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utilizzo degli strumenti compensativi e delle misure dispensative;</w:t>
      </w:r>
      <w:r w:rsidR="009D5D2D">
        <w:rPr>
          <w:rFonts w:ascii="Arial" w:hAnsi="Arial" w:cs="Arial"/>
        </w:rPr>
        <w:t xml:space="preserve"> </w:t>
      </w:r>
    </w:p>
    <w:p w14:paraId="02C15236" w14:textId="77777777" w:rsidR="009D5D2D" w:rsidRPr="00D4155A" w:rsidRDefault="009D5D2D" w:rsidP="004B1275">
      <w:pPr>
        <w:widowControl/>
        <w:numPr>
          <w:ilvl w:val="0"/>
          <w:numId w:val="6"/>
        </w:numPr>
        <w:tabs>
          <w:tab w:val="clear" w:pos="1080"/>
          <w:tab w:val="num" w:pos="644"/>
        </w:tabs>
        <w:autoSpaceDE w:val="0"/>
        <w:spacing w:before="120"/>
        <w:ind w:left="644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</w:t>
      </w:r>
      <w:r w:rsidR="008C4CE7">
        <w:rPr>
          <w:rFonts w:ascii="Arial" w:hAnsi="Arial" w:cs="Arial"/>
        </w:rPr>
        <w:t>……….</w:t>
      </w:r>
    </w:p>
    <w:p w14:paraId="4D7B923F" w14:textId="77777777" w:rsidR="00D4155A" w:rsidRPr="008C4CE7" w:rsidRDefault="00D4155A" w:rsidP="00D4155A">
      <w:pPr>
        <w:widowControl/>
        <w:autoSpaceDE w:val="0"/>
        <w:spacing w:before="120"/>
        <w:ind w:left="644"/>
        <w:rPr>
          <w:rFonts w:ascii="Arial" w:hAnsi="Arial" w:cs="Arial"/>
        </w:rPr>
      </w:pPr>
    </w:p>
    <w:p w14:paraId="18A6504F" w14:textId="77777777" w:rsidR="003B3E85" w:rsidRPr="003B3E85" w:rsidRDefault="003B3E85" w:rsidP="003B3E85">
      <w:pPr>
        <w:autoSpaceDE w:val="0"/>
        <w:spacing w:before="120"/>
        <w:ind w:left="1276"/>
        <w:rPr>
          <w:rFonts w:ascii="Arial" w:hAnsi="Arial" w:cs="Arial"/>
          <w:sz w:val="10"/>
          <w:szCs w:val="10"/>
        </w:rPr>
      </w:pPr>
    </w:p>
    <w:p w14:paraId="3F63B3E0" w14:textId="77777777" w:rsidR="00163E26" w:rsidRDefault="002C7CA1" w:rsidP="002C7CA1">
      <w:pPr>
        <w:pStyle w:val="Corpodeltesto2"/>
        <w:rPr>
          <w:rFonts w:ascii="Arial" w:hAnsi="Arial" w:cs="Arial"/>
          <w:b/>
          <w:i/>
        </w:rPr>
      </w:pPr>
      <w:bookmarkStart w:id="5" w:name="_Toc367439685"/>
      <w:r w:rsidRPr="00833095">
        <w:rPr>
          <w:rFonts w:ascii="Arial" w:hAnsi="Arial" w:cs="Arial"/>
          <w:b/>
          <w:i/>
        </w:rPr>
        <w:t>Gli insegnanti</w:t>
      </w:r>
      <w:r w:rsidR="00163E26">
        <w:rPr>
          <w:rFonts w:ascii="Arial" w:hAnsi="Arial" w:cs="Arial"/>
          <w:b/>
          <w:i/>
        </w:rPr>
        <w:t>:</w:t>
      </w:r>
    </w:p>
    <w:p w14:paraId="6EF875A8" w14:textId="77777777" w:rsidR="002C7CA1" w:rsidRPr="00833095" w:rsidRDefault="002C7CA1" w:rsidP="004B1275">
      <w:pPr>
        <w:pStyle w:val="Corpodeltesto2"/>
        <w:numPr>
          <w:ilvl w:val="0"/>
          <w:numId w:val="16"/>
        </w:numPr>
        <w:rPr>
          <w:rFonts w:ascii="Arial" w:hAnsi="Arial" w:cs="Arial"/>
          <w:b/>
          <w:i/>
        </w:rPr>
      </w:pPr>
      <w:r w:rsidRPr="00833095">
        <w:rPr>
          <w:rFonts w:ascii="Arial" w:hAnsi="Arial" w:cs="Arial"/>
          <w:b/>
          <w:i/>
        </w:rPr>
        <w:t>guideranno e sosterranno l’alunno/a affinché impari:</w:t>
      </w:r>
    </w:p>
    <w:p w14:paraId="4CC6B3B4" w14:textId="77777777" w:rsidR="002C7CA1" w:rsidRPr="009D5D2D" w:rsidRDefault="002C7CA1" w:rsidP="004B1275">
      <w:pPr>
        <w:pStyle w:val="Corpodeltesto3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5D2D">
        <w:rPr>
          <w:rFonts w:ascii="Arial" w:hAnsi="Arial" w:cs="Arial"/>
          <w:sz w:val="24"/>
          <w:szCs w:val="24"/>
        </w:rPr>
        <w:t xml:space="preserve">   a conoscere le proprie modalità di apprendimento, i processi e le strategie mentali più adeguati e funzionali per lo svolgimento dei compiti richiesti;</w:t>
      </w:r>
    </w:p>
    <w:p w14:paraId="7DE8DC06" w14:textId="77777777" w:rsidR="002C7CA1" w:rsidRPr="009D5D2D" w:rsidRDefault="002C7CA1" w:rsidP="004B1275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9D5D2D">
        <w:rPr>
          <w:rFonts w:ascii="Arial" w:hAnsi="Arial" w:cs="Arial"/>
        </w:rPr>
        <w:t xml:space="preserve">   ad applicare consapevolmente comportamenti e strategie operative adeguate al proprio stile cognitivo;</w:t>
      </w:r>
    </w:p>
    <w:p w14:paraId="694DD800" w14:textId="77777777" w:rsidR="002C7CA1" w:rsidRPr="009D5D2D" w:rsidRDefault="002C7CA1" w:rsidP="004B1275">
      <w:pPr>
        <w:widowControl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</w:rPr>
      </w:pPr>
      <w:r w:rsidRPr="009D5D2D">
        <w:rPr>
          <w:rFonts w:ascii="Arial" w:hAnsi="Arial" w:cs="Arial"/>
        </w:rPr>
        <w:t xml:space="preserve">   a ricercare in modo via via più autonomo strategie personali per compensare le specifiche difficoltà</w:t>
      </w:r>
    </w:p>
    <w:p w14:paraId="6A6461B9" w14:textId="77777777" w:rsidR="002C7CA1" w:rsidRPr="00163E26" w:rsidRDefault="002C7CA1" w:rsidP="004B1275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9D5D2D">
        <w:rPr>
          <w:rFonts w:ascii="Arial" w:hAnsi="Arial" w:cs="Arial"/>
        </w:rPr>
        <w:t xml:space="preserve">   ad accettare in modo sereno e consapevole le proprie specificità e a far emergere soprattutto gli aspetti positivi delle proprie potenzialità e della capacità di raggiungere comunque gli obiettivi prefissati.</w:t>
      </w:r>
    </w:p>
    <w:p w14:paraId="2805DB5D" w14:textId="77777777" w:rsidR="00A5215D" w:rsidRPr="00EB21D3" w:rsidRDefault="00A5215D" w:rsidP="00A5215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14:paraId="03BD3A82" w14:textId="77777777" w:rsidR="00163E26" w:rsidRPr="00EB21D3" w:rsidRDefault="00EB21D3" w:rsidP="00EB21D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EB21D3">
        <w:rPr>
          <w:rFonts w:ascii="Arial" w:hAnsi="Arial" w:cs="Arial"/>
          <w:b/>
          <w:i/>
        </w:rPr>
        <w:t>Opereranno affinché l’ alunno/a sia messo/a in condizione di seguire la stessa programmazione di classe attraverso un atteggiamento di sensibile attenzione alle specifiche difficoltà - per stimolare l’autostima ed evitare frustrazioni - attraverso l’attivazione di particolari accorgimenti:</w:t>
      </w:r>
    </w:p>
    <w:p w14:paraId="0D7A37CA" w14:textId="77777777" w:rsidR="002D6DBD" w:rsidRPr="002D6DBD" w:rsidRDefault="002D6DBD" w:rsidP="002D6DBD">
      <w:pPr>
        <w:autoSpaceDE w:val="0"/>
        <w:autoSpaceDN w:val="0"/>
        <w:adjustRightInd w:val="0"/>
        <w:spacing w:line="360" w:lineRule="auto"/>
        <w:ind w:left="1071"/>
        <w:jc w:val="both"/>
        <w:rPr>
          <w:rFonts w:ascii="Arial" w:hAnsi="Arial" w:cs="Arial"/>
          <w:b/>
          <w:i/>
          <w:sz w:val="4"/>
          <w:szCs w:val="4"/>
        </w:rPr>
      </w:pPr>
    </w:p>
    <w:p w14:paraId="24BAFA74" w14:textId="77777777" w:rsidR="00B8460D" w:rsidRPr="00EB21D3" w:rsidRDefault="00B8460D" w:rsidP="00EB21D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EB21D3">
        <w:rPr>
          <w:rFonts w:ascii="Arial" w:hAnsi="Arial" w:cs="Arial"/>
        </w:rPr>
        <w:t>creare un clima di apprendimento sereno, nel riconoscimento e nel rispetto delle singole diversità;</w:t>
      </w:r>
    </w:p>
    <w:p w14:paraId="34270537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>privilegiare i momenti di dettatura rispetto a quelli di copiatura;</w:t>
      </w:r>
    </w:p>
    <w:p w14:paraId="57FFD6FC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>prevedere momenti di affiancamento per un immediato intervento di supporto;</w:t>
      </w:r>
    </w:p>
    <w:p w14:paraId="0CE770BE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>organizzare attività in coppia o a piccolo gruppo, nell’ottica di una didattica inclusiva;</w:t>
      </w:r>
    </w:p>
    <w:p w14:paraId="25DCF1C8" w14:textId="77777777" w:rsidR="00B8460D" w:rsidRPr="00190FDA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 xml:space="preserve"> adeguare ed eventualmente dilatare i tempi dati a disposizione per la produzione scritta;</w:t>
      </w:r>
    </w:p>
    <w:p w14:paraId="28344772" w14:textId="77777777" w:rsidR="00190FDA" w:rsidRPr="00EB21D3" w:rsidRDefault="00190FDA" w:rsidP="00190FDA">
      <w:pPr>
        <w:widowControl/>
        <w:suppressAutoHyphens w:val="0"/>
        <w:autoSpaceDE w:val="0"/>
        <w:autoSpaceDN w:val="0"/>
        <w:adjustRightInd w:val="0"/>
        <w:spacing w:line="360" w:lineRule="auto"/>
        <w:ind w:left="783"/>
        <w:rPr>
          <w:rFonts w:ascii="Arial" w:hAnsi="Arial" w:cs="Arial"/>
        </w:rPr>
      </w:pPr>
    </w:p>
    <w:p w14:paraId="78A5A652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 xml:space="preserve"> utilizzare differenti modalità comunicative e attivare più canali sensoriali nel momento delle spiegazioni;</w:t>
      </w:r>
    </w:p>
    <w:p w14:paraId="05EA83B1" w14:textId="77777777" w:rsidR="00B8460D" w:rsidRPr="00D749FF" w:rsidRDefault="00B8460D" w:rsidP="00D749FF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>controllare che i compiti e tutte le comunicazioni alle famiglie siano trascritti correttamente;</w:t>
      </w:r>
    </w:p>
    <w:p w14:paraId="10CABFFF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lastRenderedPageBreak/>
        <w:t xml:space="preserve"> avviare all’uso della videoscrittura, soprattutto per la produzione testuale o nei momenti di particolare stanchezza/illeggibilità del tratto grafico;</w:t>
      </w:r>
    </w:p>
    <w:p w14:paraId="4D3450EF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 xml:space="preserve"> aver cura che le richieste operative, in termini quantitativi, siano adeguate ai tempi e alle personali specificità, anche nel momento dell’assegnazione di compiti a casa;</w:t>
      </w:r>
    </w:p>
    <w:p w14:paraId="6B11BC9C" w14:textId="77777777" w:rsidR="00B8460D" w:rsidRPr="00EB21D3" w:rsidRDefault="00B8460D" w:rsidP="00EB2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 xml:space="preserve"> verificare l’opportunità di una lettura ad alta voce e di un confronto diretto con i compagni;</w:t>
      </w:r>
    </w:p>
    <w:p w14:paraId="227D9A12" w14:textId="77777777" w:rsidR="00B8460D" w:rsidRPr="00D749FF" w:rsidRDefault="00B8460D" w:rsidP="00D749FF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21D3">
        <w:rPr>
          <w:rFonts w:ascii="Arial" w:hAnsi="Arial" w:cs="Arial"/>
        </w:rPr>
        <w:t>promuovere la conoscenza e l’utilizzo di tutti quei mediatori didattici che possano metterlo/a in una serena condizione di apprendere (immagini, schemi, mappe,…</w:t>
      </w:r>
    </w:p>
    <w:p w14:paraId="478C5F82" w14:textId="77777777" w:rsidR="002D6DBD" w:rsidRPr="00D749FF" w:rsidRDefault="002D6DBD" w:rsidP="00D749FF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5D2D">
        <w:rPr>
          <w:rFonts w:ascii="Arial" w:hAnsi="Arial" w:cs="Arial"/>
        </w:rPr>
        <w:t>gratificare e incoraggiare l’alunno di fronte ai successi, agli sforzi e agli impegni;</w:t>
      </w:r>
    </w:p>
    <w:p w14:paraId="6F38D631" w14:textId="77777777" w:rsidR="002D6DBD" w:rsidRPr="009D5D2D" w:rsidRDefault="002D6DBD" w:rsidP="004B1275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5D2D">
        <w:rPr>
          <w:rFonts w:ascii="Arial" w:hAnsi="Arial" w:cs="Arial"/>
        </w:rPr>
        <w:t xml:space="preserve"> adeguare ed eventualmente dilatare i tempi dati a disposizione per la produzione scritta;</w:t>
      </w:r>
    </w:p>
    <w:p w14:paraId="727DF914" w14:textId="77777777" w:rsidR="002D6DBD" w:rsidRPr="009D5D2D" w:rsidRDefault="002D6DBD" w:rsidP="004B1275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D5D2D">
        <w:rPr>
          <w:rFonts w:ascii="Arial" w:hAnsi="Arial" w:cs="Arial"/>
        </w:rPr>
        <w:t xml:space="preserve"> utilizzare differenti modalità comunicative e attivare più canali sensoriali nel momento delle spiegazioni;</w:t>
      </w:r>
    </w:p>
    <w:p w14:paraId="65C96807" w14:textId="77777777" w:rsidR="002D6DBD" w:rsidRPr="00D749FF" w:rsidRDefault="009A796B" w:rsidP="00D749FF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6DBD" w:rsidRPr="009D5D2D">
        <w:rPr>
          <w:rFonts w:ascii="Arial" w:hAnsi="Arial" w:cs="Arial"/>
        </w:rPr>
        <w:t>umentare le competenze lessicali e migliorare le capacità comunicative attraverso i vari canali dell’informazione;</w:t>
      </w:r>
    </w:p>
    <w:p w14:paraId="7AA8C6CE" w14:textId="77777777" w:rsidR="002B5D33" w:rsidRPr="00190FDA" w:rsidRDefault="002B5D33" w:rsidP="00606ED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DFCD1D" w14:textId="77777777" w:rsidR="002B5D33" w:rsidRDefault="002B5D33" w:rsidP="00163E2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lang w:eastAsia="it-IT"/>
        </w:rPr>
      </w:pPr>
      <w:r>
        <w:rPr>
          <w:rFonts w:ascii="Arial" w:eastAsia="Times New Roman" w:hAnsi="Arial" w:cs="Arial"/>
          <w:b/>
          <w:bCs/>
          <w:i/>
          <w:lang w:eastAsia="it-IT"/>
        </w:rPr>
        <w:t>O</w:t>
      </w:r>
      <w:r w:rsidRPr="002B5D33">
        <w:rPr>
          <w:rFonts w:ascii="Arial" w:eastAsia="Times New Roman" w:hAnsi="Arial" w:cs="Arial"/>
          <w:b/>
          <w:bCs/>
          <w:i/>
          <w:lang w:eastAsia="it-IT"/>
        </w:rPr>
        <w:t xml:space="preserve">biettivi didattici personalizzati trasversali </w:t>
      </w:r>
    </w:p>
    <w:p w14:paraId="1FCCAA2D" w14:textId="77777777" w:rsidR="002B5D33" w:rsidRPr="002B5D33" w:rsidRDefault="002B5D33" w:rsidP="002B5D33">
      <w:pPr>
        <w:widowControl/>
        <w:suppressAutoHyphens w:val="0"/>
        <w:autoSpaceDE w:val="0"/>
        <w:autoSpaceDN w:val="0"/>
        <w:adjustRightInd w:val="0"/>
        <w:ind w:left="720"/>
        <w:rPr>
          <w:rFonts w:ascii="Arial" w:eastAsia="Times New Roman" w:hAnsi="Arial" w:cs="Arial"/>
          <w:i/>
          <w:lang w:eastAsia="it-IT"/>
        </w:rPr>
      </w:pPr>
    </w:p>
    <w:p w14:paraId="09A9559F" w14:textId="77777777" w:rsidR="002B5D33" w:rsidRPr="002B5D33" w:rsidRDefault="002B5D33" w:rsidP="004B1275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eastAsia="Times New Roman" w:hAnsi="Arial" w:cs="Arial"/>
          <w:lang w:eastAsia="it-IT"/>
        </w:rPr>
      </w:pPr>
      <w:r w:rsidRPr="002B5D33">
        <w:rPr>
          <w:rFonts w:ascii="Arial" w:eastAsia="Times New Roman" w:hAnsi="Arial" w:cs="Arial"/>
          <w:lang w:eastAsia="it-IT"/>
        </w:rPr>
        <w:t xml:space="preserve">Gli obiettivi comuni per la classe sono riportati nella programmazione didattica; </w:t>
      </w:r>
    </w:p>
    <w:p w14:paraId="40465D00" w14:textId="77777777" w:rsidR="002B5D33" w:rsidRPr="002B5D33" w:rsidRDefault="002B5D33" w:rsidP="004B1275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eastAsia="Times New Roman" w:hAnsi="Arial" w:cs="Arial"/>
          <w:lang w:eastAsia="it-IT"/>
        </w:rPr>
      </w:pPr>
      <w:r w:rsidRPr="002B5D33">
        <w:rPr>
          <w:rFonts w:ascii="Arial" w:eastAsia="Times New Roman" w:hAnsi="Arial" w:cs="Arial"/>
          <w:lang w:eastAsia="it-IT"/>
        </w:rPr>
        <w:t xml:space="preserve">gli obiettivi personalizzati, da perseguire mediante il presente PDP, sono i seguenti: </w:t>
      </w:r>
    </w:p>
    <w:p w14:paraId="666A913B" w14:textId="77777777" w:rsidR="002B5D33" w:rsidRPr="002B5D33" w:rsidRDefault="002B5D33" w:rsidP="000D6302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2B5D33">
        <w:rPr>
          <w:rFonts w:ascii="Arial" w:eastAsia="Times New Roman" w:hAnsi="Arial" w:cs="Arial"/>
          <w:lang w:eastAsia="it-IT"/>
        </w:rPr>
        <w:t xml:space="preserve">riduzione o, ove possibile, superamento, delle difficoltà sopra rilevate; </w:t>
      </w:r>
    </w:p>
    <w:p w14:paraId="2152622C" w14:textId="77777777" w:rsidR="0074209F" w:rsidRDefault="002B5D33" w:rsidP="000D6302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 w:rsidRPr="002B5D33">
        <w:rPr>
          <w:rFonts w:ascii="Arial" w:eastAsia="Times New Roman" w:hAnsi="Arial" w:cs="Arial"/>
          <w:lang w:eastAsia="it-IT"/>
        </w:rPr>
        <w:t>sviluppo delle “competenze compensative” ossia l'autonoma capacità di mettere in atto strategie e tecniche in grado di compensare e rendere la convivenza con le proprie difficoltà la migliore possibile</w:t>
      </w:r>
      <w:r w:rsidR="0074209F">
        <w:rPr>
          <w:rFonts w:ascii="Arial" w:eastAsia="Times New Roman" w:hAnsi="Arial" w:cs="Arial"/>
          <w:lang w:eastAsia="it-IT"/>
        </w:rPr>
        <w:t>;</w:t>
      </w:r>
    </w:p>
    <w:p w14:paraId="708CEE60" w14:textId="77777777" w:rsidR="002B5D33" w:rsidRDefault="0074209F" w:rsidP="000D6302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eventuali ulteriori obiettivi personalizzati…………………………………………………</w:t>
      </w:r>
      <w:r w:rsidR="002B5D33" w:rsidRPr="002B5D33">
        <w:rPr>
          <w:rFonts w:ascii="Arial" w:eastAsia="Times New Roman" w:hAnsi="Arial" w:cs="Arial"/>
          <w:lang w:eastAsia="it-IT"/>
        </w:rPr>
        <w:t xml:space="preserve"> </w:t>
      </w:r>
    </w:p>
    <w:p w14:paraId="69A1C226" w14:textId="77777777" w:rsidR="00BF1B9F" w:rsidRDefault="00BF1B9F" w:rsidP="00BF1B9F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DA20D95" w14:textId="77777777" w:rsidR="00B8460D" w:rsidRDefault="00B8460D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4CF00EE7" w14:textId="77777777" w:rsidR="00B8460D" w:rsidRDefault="00B8460D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3078A4D6" w14:textId="77777777" w:rsidR="00B8460D" w:rsidRDefault="00B8460D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1F587551" w14:textId="77777777" w:rsidR="0040640F" w:rsidRDefault="0040640F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1F997A85" w14:textId="77777777" w:rsidR="0040640F" w:rsidRDefault="0040640F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5DFE0ED7" w14:textId="77777777" w:rsidR="0040640F" w:rsidRDefault="0040640F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768C35BA" w14:textId="77777777" w:rsidR="0040640F" w:rsidRDefault="0040640F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7BF628C9" w14:textId="77777777" w:rsidR="0040640F" w:rsidRDefault="0040640F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2D87AFEA" w14:textId="77777777" w:rsidR="00292EF1" w:rsidRDefault="00292EF1" w:rsidP="00B8460D">
      <w:pPr>
        <w:widowControl/>
        <w:suppressAutoHyphens w:val="0"/>
        <w:autoSpaceDE w:val="0"/>
        <w:autoSpaceDN w:val="0"/>
        <w:adjustRightInd w:val="0"/>
        <w:spacing w:line="360" w:lineRule="auto"/>
        <w:ind w:left="1496"/>
        <w:rPr>
          <w:rFonts w:ascii="Arial" w:eastAsia="Times New Roman" w:hAnsi="Arial" w:cs="Arial"/>
          <w:lang w:eastAsia="it-IT"/>
        </w:rPr>
      </w:pPr>
    </w:p>
    <w:p w14:paraId="49747874" w14:textId="77777777" w:rsidR="00A03061" w:rsidRDefault="00A03061" w:rsidP="00292EF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  <w:sectPr w:rsidR="00A03061" w:rsidSect="0051243A">
          <w:footerReference w:type="default" r:id="rId7"/>
          <w:pgSz w:w="11906" w:h="16838"/>
          <w:pgMar w:top="720" w:right="720" w:bottom="720" w:left="720" w:header="720" w:footer="261" w:gutter="0"/>
          <w:cols w:space="720"/>
          <w:docGrid w:linePitch="360"/>
        </w:sectPr>
      </w:pPr>
    </w:p>
    <w:p w14:paraId="143DC8D1" w14:textId="77777777" w:rsidR="001B275E" w:rsidRDefault="001B275E" w:rsidP="00292EF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14DC921" w14:textId="77777777" w:rsidR="00285E9A" w:rsidRDefault="00285E9A" w:rsidP="00292EF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548DD4"/>
        </w:rPr>
      </w:pPr>
      <w:r w:rsidRPr="00292EF1">
        <w:rPr>
          <w:rFonts w:ascii="Arial" w:hAnsi="Arial" w:cs="Arial"/>
          <w:b/>
        </w:rPr>
        <w:t xml:space="preserve">SEZIONE F </w:t>
      </w:r>
      <w:r w:rsidRPr="00292EF1">
        <w:rPr>
          <w:rFonts w:ascii="Arial" w:hAnsi="Arial" w:cs="Arial"/>
          <w:b/>
          <w:i/>
          <w:color w:val="548DD4"/>
        </w:rPr>
        <w:t>(Interventi educativi e didattici)</w:t>
      </w:r>
    </w:p>
    <w:p w14:paraId="4029AA3D" w14:textId="77777777" w:rsidR="001B275E" w:rsidRPr="00292EF1" w:rsidRDefault="001B275E" w:rsidP="00292EF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548DD4"/>
        </w:rPr>
      </w:pPr>
    </w:p>
    <w:p w14:paraId="1974C94B" w14:textId="77777777" w:rsidR="0093790D" w:rsidRDefault="0093790D" w:rsidP="00D32F5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3790D">
        <w:rPr>
          <w:rFonts w:ascii="Arial" w:hAnsi="Arial" w:cs="Arial"/>
          <w:b/>
          <w:i/>
          <w:sz w:val="20"/>
          <w:szCs w:val="20"/>
        </w:rPr>
        <w:t>Strategie didattiche, strumenti compensativi, misure dispensative, strategie e criteri di valutazione</w:t>
      </w:r>
    </w:p>
    <w:p w14:paraId="305B01A3" w14:textId="77777777" w:rsidR="0093790D" w:rsidRPr="0093790D" w:rsidRDefault="0093790D" w:rsidP="00D32F5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(vedi sezione G)</w:t>
      </w:r>
    </w:p>
    <w:p w14:paraId="2E5A9751" w14:textId="77777777" w:rsidR="00285E9A" w:rsidRDefault="00285E9A" w:rsidP="00285E9A"/>
    <w:p w14:paraId="646BD4BE" w14:textId="77777777" w:rsidR="001B275E" w:rsidRDefault="001B275E" w:rsidP="00285E9A"/>
    <w:tbl>
      <w:tblPr>
        <w:tblW w:w="5000" w:type="pct"/>
        <w:tblLook w:val="0000" w:firstRow="0" w:lastRow="0" w:firstColumn="0" w:lastColumn="0" w:noHBand="0" w:noVBand="0"/>
      </w:tblPr>
      <w:tblGrid>
        <w:gridCol w:w="2418"/>
        <w:gridCol w:w="3371"/>
        <w:gridCol w:w="3085"/>
        <w:gridCol w:w="3370"/>
        <w:gridCol w:w="3370"/>
      </w:tblGrid>
      <w:tr w:rsidR="00285E9A" w:rsidRPr="006262B0" w14:paraId="27AB019D" w14:textId="77777777" w:rsidTr="006262B0"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6075" w14:textId="77777777" w:rsidR="00285E9A" w:rsidRPr="006262B0" w:rsidRDefault="00285E9A" w:rsidP="0085316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 o AMBITO</w:t>
            </w:r>
          </w:p>
          <w:p w14:paraId="3CFA1D67" w14:textId="77777777" w:rsidR="00285E9A" w:rsidRPr="006262B0" w:rsidRDefault="00285E9A" w:rsidP="0085316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DISCIPLINARE</w:t>
            </w:r>
          </w:p>
          <w:p w14:paraId="6246DB65" w14:textId="77777777" w:rsidR="00285E9A" w:rsidRPr="006262B0" w:rsidRDefault="00285E9A" w:rsidP="0085316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AFDF" w14:textId="77777777" w:rsidR="00D32F5E" w:rsidRPr="006262B0" w:rsidRDefault="00D32F5E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7F76D35A" w14:textId="77777777" w:rsidR="00285E9A" w:rsidRPr="006262B0" w:rsidRDefault="00285E9A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0C971FA1" w14:textId="77777777" w:rsidR="00285E9A" w:rsidRPr="006262B0" w:rsidRDefault="00285E9A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1CA527C0" w14:textId="77777777" w:rsidR="00285E9A" w:rsidRPr="006262B0" w:rsidRDefault="00285E9A" w:rsidP="00995622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B670" w14:textId="77777777" w:rsidR="00D32F5E" w:rsidRPr="006262B0" w:rsidRDefault="00D32F5E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284D9751" w14:textId="77777777" w:rsidR="00285E9A" w:rsidRPr="006262B0" w:rsidRDefault="00285E9A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43B2D3D8" w14:textId="77777777" w:rsidR="00285E9A" w:rsidRPr="006262B0" w:rsidRDefault="00285E9A" w:rsidP="00D32F5E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E201" w14:textId="77777777" w:rsidR="00D32F5E" w:rsidRPr="006262B0" w:rsidRDefault="00D32F5E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4B6C26B7" w14:textId="77777777" w:rsidR="00285E9A" w:rsidRPr="006262B0" w:rsidRDefault="00285E9A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0F1618F8" w14:textId="77777777" w:rsidR="00285E9A" w:rsidRPr="006262B0" w:rsidRDefault="00285E9A" w:rsidP="0085316D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color w:val="FF0000"/>
                <w:spacing w:val="-2"/>
                <w:w w:val="105"/>
                <w:sz w:val="16"/>
                <w:szCs w:val="16"/>
              </w:rPr>
            </w:pPr>
          </w:p>
          <w:p w14:paraId="5DC89771" w14:textId="77777777" w:rsidR="00285E9A" w:rsidRPr="006262B0" w:rsidRDefault="00285E9A" w:rsidP="00D32F5E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B07A" w14:textId="77777777" w:rsidR="00D32F5E" w:rsidRPr="006262B0" w:rsidRDefault="00D32F5E" w:rsidP="0085316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8D1DC6" w14:textId="77777777" w:rsidR="00285E9A" w:rsidRPr="006262B0" w:rsidRDefault="00285E9A" w:rsidP="0085316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STRATEGIE E CRITERI</w:t>
            </w:r>
          </w:p>
          <w:p w14:paraId="51BC0CAC" w14:textId="77777777" w:rsidR="00285E9A" w:rsidRPr="006262B0" w:rsidRDefault="00285E9A" w:rsidP="0085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363EF0DC" w14:textId="77777777" w:rsidR="00285E9A" w:rsidRPr="006262B0" w:rsidRDefault="00285E9A" w:rsidP="008531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9A" w:rsidRPr="006262B0" w14:paraId="21CF80F1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A7C5" w14:textId="77777777" w:rsidR="00285E9A" w:rsidRPr="006262B0" w:rsidRDefault="00285E9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561232" w14:textId="77777777" w:rsidR="00285E9A" w:rsidRPr="006262B0" w:rsidRDefault="00285E9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4704FC01" w14:textId="77777777" w:rsidR="00285E9A" w:rsidRPr="006262B0" w:rsidRDefault="00285E9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448550" w14:textId="77777777" w:rsidR="00285E9A" w:rsidRPr="006262B0" w:rsidRDefault="00285E9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ITALIANO</w:t>
            </w:r>
          </w:p>
          <w:p w14:paraId="50BB0476" w14:textId="77777777" w:rsidR="00285E9A" w:rsidRPr="006262B0" w:rsidRDefault="00285E9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A6F7C3" w14:textId="77777777" w:rsidR="00285E9A" w:rsidRPr="006262B0" w:rsidRDefault="00285E9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6D7BC5F5" w14:textId="77777777" w:rsidR="00285E9A" w:rsidRPr="006262B0" w:rsidRDefault="00285E9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664B34" w14:textId="77777777" w:rsidR="00285E9A" w:rsidRPr="009C3FBC" w:rsidRDefault="006262B0" w:rsidP="009C3FB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285E9A" w:rsidRPr="006262B0" w14:paraId="78B505B2" w14:textId="77777777" w:rsidTr="0085316D">
              <w:tc>
                <w:tcPr>
                  <w:tcW w:w="559" w:type="dxa"/>
                  <w:shd w:val="clear" w:color="auto" w:fill="auto"/>
                </w:tcPr>
                <w:p w14:paraId="2F5FE5D4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D00CAFD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277FEA2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00708BEF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285E9A" w:rsidRPr="006262B0" w14:paraId="5F68EB43" w14:textId="77777777" w:rsidTr="0085316D">
              <w:tc>
                <w:tcPr>
                  <w:tcW w:w="559" w:type="dxa"/>
                  <w:shd w:val="clear" w:color="auto" w:fill="auto"/>
                </w:tcPr>
                <w:p w14:paraId="53A86E82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FA4455E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C0626AD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3069AAE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285E9A" w:rsidRPr="006262B0" w14:paraId="43744887" w14:textId="77777777" w:rsidTr="0085316D">
              <w:tc>
                <w:tcPr>
                  <w:tcW w:w="559" w:type="dxa"/>
                  <w:shd w:val="clear" w:color="auto" w:fill="auto"/>
                </w:tcPr>
                <w:p w14:paraId="5716527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E667301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B56A3B1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5D264DE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F0F3F81" w14:textId="77777777" w:rsidR="006262B0" w:rsidRDefault="006262B0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4173F" w14:textId="77777777" w:rsidR="00285E9A" w:rsidRPr="006262B0" w:rsidRDefault="00285E9A" w:rsidP="00626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285E9A" w:rsidRPr="006262B0" w14:paraId="6307DFB9" w14:textId="77777777" w:rsidTr="000A12AA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2FCAE7F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2BEF31C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2816320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8C46FF5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285E9A" w:rsidRPr="006262B0" w14:paraId="70B66A66" w14:textId="77777777" w:rsidTr="000A12AA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01EA542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2B6A1C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3693019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56722FF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40402D3F" w14:textId="77777777" w:rsidTr="000A12AA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11CBC20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669CED8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4312FA8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DFDE4D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07EED431" w14:textId="77777777" w:rsidTr="000A12AA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914A58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81EE52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449597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CF902D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2DE7A5A5" w14:textId="77777777" w:rsidTr="000A12AA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04F065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2B3D7D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86CBDB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EB697B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ACA7413" w14:textId="77777777" w:rsidR="00285E9A" w:rsidRPr="006262B0" w:rsidRDefault="00285E9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D3BB2B" w14:textId="77777777" w:rsidR="00285E9A" w:rsidRPr="009C3FBC" w:rsidRDefault="00285E9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285E9A" w:rsidRPr="006262B0" w14:paraId="0A511D57" w14:textId="77777777" w:rsidTr="0085316D">
              <w:tc>
                <w:tcPr>
                  <w:tcW w:w="620" w:type="dxa"/>
                  <w:shd w:val="clear" w:color="auto" w:fill="auto"/>
                </w:tcPr>
                <w:p w14:paraId="5CC03849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3C364A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FB92B2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377A0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285E9A" w:rsidRPr="006262B0" w14:paraId="1F3F0CCA" w14:textId="77777777" w:rsidTr="0085316D">
              <w:tc>
                <w:tcPr>
                  <w:tcW w:w="620" w:type="dxa"/>
                  <w:shd w:val="clear" w:color="auto" w:fill="auto"/>
                </w:tcPr>
                <w:p w14:paraId="64DF3EF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7F519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669C8C0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473EBF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285E9A" w:rsidRPr="006262B0" w14:paraId="71D623C3" w14:textId="77777777" w:rsidTr="0085316D">
              <w:tc>
                <w:tcPr>
                  <w:tcW w:w="620" w:type="dxa"/>
                  <w:shd w:val="clear" w:color="auto" w:fill="auto"/>
                </w:tcPr>
                <w:p w14:paraId="50DA6E55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C7A19F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3903C70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6B48D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285E9A" w:rsidRPr="006262B0" w14:paraId="38149625" w14:textId="77777777" w:rsidTr="0085316D">
              <w:tc>
                <w:tcPr>
                  <w:tcW w:w="620" w:type="dxa"/>
                  <w:shd w:val="clear" w:color="auto" w:fill="auto"/>
                </w:tcPr>
                <w:p w14:paraId="3F26F0DE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F34665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E0710D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5DC9D3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285E9A" w:rsidRPr="006262B0" w14:paraId="298CA6E0" w14:textId="77777777" w:rsidTr="0085316D">
              <w:tc>
                <w:tcPr>
                  <w:tcW w:w="620" w:type="dxa"/>
                  <w:shd w:val="clear" w:color="auto" w:fill="auto"/>
                </w:tcPr>
                <w:p w14:paraId="08D0D1E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E1130D5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8B31C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B013CF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4C9797E8" w14:textId="77777777" w:rsidTr="0085316D">
              <w:tc>
                <w:tcPr>
                  <w:tcW w:w="620" w:type="dxa"/>
                  <w:shd w:val="clear" w:color="auto" w:fill="auto"/>
                </w:tcPr>
                <w:p w14:paraId="13EA9C72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A80765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47BE0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5283C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07E41FDE" w14:textId="77777777" w:rsidTr="0085316D">
              <w:tc>
                <w:tcPr>
                  <w:tcW w:w="620" w:type="dxa"/>
                  <w:shd w:val="clear" w:color="auto" w:fill="auto"/>
                </w:tcPr>
                <w:p w14:paraId="6EAB74D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2AE934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55F585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2B8D586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5A7453E" w14:textId="77777777" w:rsidR="00285E9A" w:rsidRPr="006262B0" w:rsidRDefault="00285E9A" w:rsidP="00626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285E9A" w:rsidRPr="006262B0" w14:paraId="171DC707" w14:textId="77777777" w:rsidTr="0085316D">
              <w:tc>
                <w:tcPr>
                  <w:tcW w:w="620" w:type="dxa"/>
                  <w:shd w:val="clear" w:color="auto" w:fill="auto"/>
                </w:tcPr>
                <w:p w14:paraId="0D1831D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3C8C85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E7C9D8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37434D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285E9A" w:rsidRPr="006262B0" w14:paraId="7B8F4150" w14:textId="77777777" w:rsidTr="0085316D">
              <w:tc>
                <w:tcPr>
                  <w:tcW w:w="620" w:type="dxa"/>
                  <w:shd w:val="clear" w:color="auto" w:fill="auto"/>
                </w:tcPr>
                <w:p w14:paraId="6C691A2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71D365E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6BB72B6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2CA3A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285E9A" w:rsidRPr="006262B0" w14:paraId="2B472DB9" w14:textId="77777777" w:rsidTr="0085316D">
              <w:tc>
                <w:tcPr>
                  <w:tcW w:w="620" w:type="dxa"/>
                  <w:shd w:val="clear" w:color="auto" w:fill="auto"/>
                </w:tcPr>
                <w:p w14:paraId="41C99FCF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04AAE1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1C5C0C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03F7D3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285E9A" w:rsidRPr="006262B0" w14:paraId="6EF908DB" w14:textId="77777777" w:rsidTr="0085316D">
              <w:tc>
                <w:tcPr>
                  <w:tcW w:w="620" w:type="dxa"/>
                  <w:shd w:val="clear" w:color="auto" w:fill="auto"/>
                </w:tcPr>
                <w:p w14:paraId="64B1E467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794273A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B18D73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B8C4328" w14:textId="77777777" w:rsidR="00285E9A" w:rsidRPr="006262B0" w:rsidRDefault="00285E9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0D163E0C" w14:textId="77777777" w:rsidTr="0085316D">
              <w:tc>
                <w:tcPr>
                  <w:tcW w:w="620" w:type="dxa"/>
                  <w:shd w:val="clear" w:color="auto" w:fill="auto"/>
                </w:tcPr>
                <w:p w14:paraId="62D5A3A8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8F445AA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E21583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42C89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3D1E30A5" w14:textId="77777777" w:rsidTr="0085316D">
              <w:tc>
                <w:tcPr>
                  <w:tcW w:w="620" w:type="dxa"/>
                  <w:shd w:val="clear" w:color="auto" w:fill="auto"/>
                </w:tcPr>
                <w:p w14:paraId="2957092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B062EBA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73B5317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9EF51B5" w14:textId="77777777" w:rsidR="000A12AA" w:rsidRPr="006262B0" w:rsidRDefault="000A12AA" w:rsidP="0085316D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A3D0401" w14:textId="77777777" w:rsidR="00285E9A" w:rsidRPr="006262B0" w:rsidRDefault="00285E9A" w:rsidP="006262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6431BC21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6A94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0F7F1D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798C6315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C21E08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STORIA</w:t>
            </w:r>
          </w:p>
          <w:p w14:paraId="4706E70E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DAEF3B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6018A0E5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E151C7" w14:textId="77777777" w:rsidR="000A12AA" w:rsidRPr="006262B0" w:rsidRDefault="000A12AA" w:rsidP="006262B0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59B23AE1" w14:textId="77777777" w:rsidTr="003A58C1">
              <w:tc>
                <w:tcPr>
                  <w:tcW w:w="559" w:type="dxa"/>
                  <w:shd w:val="clear" w:color="auto" w:fill="auto"/>
                </w:tcPr>
                <w:p w14:paraId="7E0AF7E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5D6985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149E251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2015F5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0E20A099" w14:textId="77777777" w:rsidTr="003A58C1">
              <w:tc>
                <w:tcPr>
                  <w:tcW w:w="559" w:type="dxa"/>
                  <w:shd w:val="clear" w:color="auto" w:fill="auto"/>
                </w:tcPr>
                <w:p w14:paraId="2589BA2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FB66F8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4E0C12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3D5F5A8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0F3E7F0B" w14:textId="77777777" w:rsidTr="003A58C1">
              <w:tc>
                <w:tcPr>
                  <w:tcW w:w="559" w:type="dxa"/>
                  <w:shd w:val="clear" w:color="auto" w:fill="auto"/>
                </w:tcPr>
                <w:p w14:paraId="14BDBFD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E76303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723966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B4DB5A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B9C8563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B6103D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2AACFA0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999D5F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DB15A0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7D8032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4FDE0F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0BE77AD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900367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835F98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9B26D6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D1C25E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65DD8C2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A616FF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7111DF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6B842C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5E6E49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4425B62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F57106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A1C535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BB7405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02C723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04DF716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5CA467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BFE505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65C34D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A63772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B0E72E2" w14:textId="77777777" w:rsidR="000A12AA" w:rsidRPr="009C3FBC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A023F" w14:textId="77777777" w:rsidR="000A12AA" w:rsidRPr="006262B0" w:rsidRDefault="000A12AA" w:rsidP="003A58C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778FCFB1" w14:textId="77777777" w:rsidTr="003A58C1">
              <w:tc>
                <w:tcPr>
                  <w:tcW w:w="620" w:type="dxa"/>
                  <w:shd w:val="clear" w:color="auto" w:fill="auto"/>
                </w:tcPr>
                <w:p w14:paraId="4C1502E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1E285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FEA7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C6E1E5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22AB887E" w14:textId="77777777" w:rsidTr="003A58C1">
              <w:tc>
                <w:tcPr>
                  <w:tcW w:w="620" w:type="dxa"/>
                  <w:shd w:val="clear" w:color="auto" w:fill="auto"/>
                </w:tcPr>
                <w:p w14:paraId="631FA77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0679AD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AC804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1C0F60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2BDCADA2" w14:textId="77777777" w:rsidTr="003A58C1">
              <w:tc>
                <w:tcPr>
                  <w:tcW w:w="620" w:type="dxa"/>
                  <w:shd w:val="clear" w:color="auto" w:fill="auto"/>
                </w:tcPr>
                <w:p w14:paraId="29A01FB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ED966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B0E9D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074B3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43C96AC0" w14:textId="77777777" w:rsidTr="003A58C1">
              <w:tc>
                <w:tcPr>
                  <w:tcW w:w="620" w:type="dxa"/>
                  <w:shd w:val="clear" w:color="auto" w:fill="auto"/>
                </w:tcPr>
                <w:p w14:paraId="4BFDEBF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52C4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4E93D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8B0EF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2AA54787" w14:textId="77777777" w:rsidTr="003A58C1">
              <w:tc>
                <w:tcPr>
                  <w:tcW w:w="620" w:type="dxa"/>
                  <w:shd w:val="clear" w:color="auto" w:fill="auto"/>
                </w:tcPr>
                <w:p w14:paraId="211125F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E9280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B165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80074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71C33CCA" w14:textId="77777777" w:rsidTr="003A58C1">
              <w:tc>
                <w:tcPr>
                  <w:tcW w:w="620" w:type="dxa"/>
                  <w:shd w:val="clear" w:color="auto" w:fill="auto"/>
                </w:tcPr>
                <w:p w14:paraId="21B5DA1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7D5CB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C5B55B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F50B6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3540A5A0" w14:textId="77777777" w:rsidTr="003A58C1">
              <w:tc>
                <w:tcPr>
                  <w:tcW w:w="620" w:type="dxa"/>
                  <w:shd w:val="clear" w:color="auto" w:fill="auto"/>
                </w:tcPr>
                <w:p w14:paraId="6A00116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A9B98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3E25B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43A8D0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C1EB66E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67E0FDD2" w14:textId="77777777" w:rsidTr="003A58C1">
              <w:tc>
                <w:tcPr>
                  <w:tcW w:w="620" w:type="dxa"/>
                  <w:shd w:val="clear" w:color="auto" w:fill="auto"/>
                </w:tcPr>
                <w:p w14:paraId="1149627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544F0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6845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32F47C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58F9F5E6" w14:textId="77777777" w:rsidTr="003A58C1">
              <w:tc>
                <w:tcPr>
                  <w:tcW w:w="620" w:type="dxa"/>
                  <w:shd w:val="clear" w:color="auto" w:fill="auto"/>
                </w:tcPr>
                <w:p w14:paraId="3D76566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DD839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0DE6F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63352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60218BF9" w14:textId="77777777" w:rsidTr="003A58C1">
              <w:tc>
                <w:tcPr>
                  <w:tcW w:w="620" w:type="dxa"/>
                  <w:shd w:val="clear" w:color="auto" w:fill="auto"/>
                </w:tcPr>
                <w:p w14:paraId="085B5A4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A290C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993DB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E0A4D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4FB8211D" w14:textId="77777777" w:rsidTr="003A58C1">
              <w:tc>
                <w:tcPr>
                  <w:tcW w:w="620" w:type="dxa"/>
                  <w:shd w:val="clear" w:color="auto" w:fill="auto"/>
                </w:tcPr>
                <w:p w14:paraId="0203B98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F25E3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1557D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D6FD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00E3E15F" w14:textId="77777777" w:rsidTr="003A58C1">
              <w:tc>
                <w:tcPr>
                  <w:tcW w:w="620" w:type="dxa"/>
                  <w:shd w:val="clear" w:color="auto" w:fill="auto"/>
                </w:tcPr>
                <w:p w14:paraId="65DB337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553607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A75F3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FD63A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1BB3ADF9" w14:textId="77777777" w:rsidTr="003A58C1">
              <w:tc>
                <w:tcPr>
                  <w:tcW w:w="620" w:type="dxa"/>
                  <w:shd w:val="clear" w:color="auto" w:fill="auto"/>
                </w:tcPr>
                <w:p w14:paraId="4149B0B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0DF11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8E7E28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2E9BAE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725E792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6B901BED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3400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D6C110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2CB94D38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D41EFB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GEOGRAFIA</w:t>
            </w:r>
          </w:p>
          <w:p w14:paraId="73B56184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6AF918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72E2D62C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3F48A1" w14:textId="77777777" w:rsidR="000A12AA" w:rsidRPr="006262B0" w:rsidRDefault="000A12AA" w:rsidP="006262B0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424F5C8C" w14:textId="77777777" w:rsidTr="003A58C1">
              <w:tc>
                <w:tcPr>
                  <w:tcW w:w="559" w:type="dxa"/>
                  <w:shd w:val="clear" w:color="auto" w:fill="auto"/>
                </w:tcPr>
                <w:p w14:paraId="2DD1F8A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6B3D8A1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2E7A09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B09CEC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4AF1C146" w14:textId="77777777" w:rsidTr="003A58C1">
              <w:tc>
                <w:tcPr>
                  <w:tcW w:w="559" w:type="dxa"/>
                  <w:shd w:val="clear" w:color="auto" w:fill="auto"/>
                </w:tcPr>
                <w:p w14:paraId="799E4B2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8B7529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BE8694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5E1AF33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6212607B" w14:textId="77777777" w:rsidTr="003A58C1">
              <w:tc>
                <w:tcPr>
                  <w:tcW w:w="559" w:type="dxa"/>
                  <w:shd w:val="clear" w:color="auto" w:fill="auto"/>
                </w:tcPr>
                <w:p w14:paraId="3790860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E728E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BC1D02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655AA90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60C35B5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755797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1513A74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9AE18F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70199A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37032D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25A80F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6B9178B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E0442C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481AD4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DE2058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2FA68C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4173E9A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6D21FE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61F167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1ADD7D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53EB35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64F4E3E1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6D7709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207A1F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9DDF27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2AAFE9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0829DC8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1D71B7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44546D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0BBC98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F2EF99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8FD7DE8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D411D6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5112BBCA" w14:textId="77777777" w:rsidTr="003A58C1">
              <w:tc>
                <w:tcPr>
                  <w:tcW w:w="620" w:type="dxa"/>
                  <w:shd w:val="clear" w:color="auto" w:fill="auto"/>
                </w:tcPr>
                <w:p w14:paraId="45BD0F7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062D9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0F64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83E5C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5B91581D" w14:textId="77777777" w:rsidTr="003A58C1">
              <w:tc>
                <w:tcPr>
                  <w:tcW w:w="620" w:type="dxa"/>
                  <w:shd w:val="clear" w:color="auto" w:fill="auto"/>
                </w:tcPr>
                <w:p w14:paraId="56BB0C9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DE353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ACB30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5D264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697BF616" w14:textId="77777777" w:rsidTr="003A58C1">
              <w:tc>
                <w:tcPr>
                  <w:tcW w:w="620" w:type="dxa"/>
                  <w:shd w:val="clear" w:color="auto" w:fill="auto"/>
                </w:tcPr>
                <w:p w14:paraId="71EE3BD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7A386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D312D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E86EE9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319B530F" w14:textId="77777777" w:rsidTr="003A58C1">
              <w:tc>
                <w:tcPr>
                  <w:tcW w:w="620" w:type="dxa"/>
                  <w:shd w:val="clear" w:color="auto" w:fill="auto"/>
                </w:tcPr>
                <w:p w14:paraId="539CA50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73BAC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1D08DA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8D8009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7413026F" w14:textId="77777777" w:rsidTr="003A58C1">
              <w:tc>
                <w:tcPr>
                  <w:tcW w:w="620" w:type="dxa"/>
                  <w:shd w:val="clear" w:color="auto" w:fill="auto"/>
                </w:tcPr>
                <w:p w14:paraId="2ECE34C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CA7C7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15F5D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840DD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78D9E4D0" w14:textId="77777777" w:rsidTr="003A58C1">
              <w:tc>
                <w:tcPr>
                  <w:tcW w:w="620" w:type="dxa"/>
                  <w:shd w:val="clear" w:color="auto" w:fill="auto"/>
                </w:tcPr>
                <w:p w14:paraId="185151A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B6AB9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E2A37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5A5E89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08A0091C" w14:textId="77777777" w:rsidTr="003A58C1">
              <w:tc>
                <w:tcPr>
                  <w:tcW w:w="620" w:type="dxa"/>
                  <w:shd w:val="clear" w:color="auto" w:fill="auto"/>
                </w:tcPr>
                <w:p w14:paraId="5A2C03A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954D3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C073F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12D0E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E8A1BF5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35B8BF6E" w14:textId="77777777" w:rsidTr="003A58C1">
              <w:tc>
                <w:tcPr>
                  <w:tcW w:w="620" w:type="dxa"/>
                  <w:shd w:val="clear" w:color="auto" w:fill="auto"/>
                </w:tcPr>
                <w:p w14:paraId="135F8D5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BD84C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89C18D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71D9A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13C40151" w14:textId="77777777" w:rsidTr="003A58C1">
              <w:tc>
                <w:tcPr>
                  <w:tcW w:w="620" w:type="dxa"/>
                  <w:shd w:val="clear" w:color="auto" w:fill="auto"/>
                </w:tcPr>
                <w:p w14:paraId="0B94A2E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3B07E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AB36C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A60846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6C500DF4" w14:textId="77777777" w:rsidTr="003A58C1">
              <w:tc>
                <w:tcPr>
                  <w:tcW w:w="620" w:type="dxa"/>
                  <w:shd w:val="clear" w:color="auto" w:fill="auto"/>
                </w:tcPr>
                <w:p w14:paraId="6173461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55772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FC95BA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CED86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5B8DEB02" w14:textId="77777777" w:rsidTr="003A58C1">
              <w:tc>
                <w:tcPr>
                  <w:tcW w:w="620" w:type="dxa"/>
                  <w:shd w:val="clear" w:color="auto" w:fill="auto"/>
                </w:tcPr>
                <w:p w14:paraId="5634284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F9EF2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58905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A57BE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062A60C2" w14:textId="77777777" w:rsidTr="003A58C1">
              <w:tc>
                <w:tcPr>
                  <w:tcW w:w="620" w:type="dxa"/>
                  <w:shd w:val="clear" w:color="auto" w:fill="auto"/>
                </w:tcPr>
                <w:p w14:paraId="6E7D932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28225F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5F6570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674B40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012EA332" w14:textId="77777777" w:rsidTr="003A58C1">
              <w:tc>
                <w:tcPr>
                  <w:tcW w:w="620" w:type="dxa"/>
                  <w:shd w:val="clear" w:color="auto" w:fill="auto"/>
                </w:tcPr>
                <w:p w14:paraId="22CEB68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3C96B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26F674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6DA565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53774FE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76659138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47EA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AF9661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2D28CDD2" w14:textId="77777777" w:rsidR="000A12AA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6CCF2D" w14:textId="77777777" w:rsidR="000A12AA" w:rsidRPr="00FD4C15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INGLESE</w:t>
            </w:r>
          </w:p>
          <w:p w14:paraId="1654BBAE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B0BCE1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564AE631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6DD991" w14:textId="77777777" w:rsidR="000A12AA" w:rsidRPr="006262B0" w:rsidRDefault="000A12AA" w:rsidP="006262B0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45613D76" w14:textId="77777777" w:rsidTr="003A58C1">
              <w:tc>
                <w:tcPr>
                  <w:tcW w:w="559" w:type="dxa"/>
                  <w:shd w:val="clear" w:color="auto" w:fill="auto"/>
                </w:tcPr>
                <w:p w14:paraId="1B405B8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F0336D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95A7FF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6FEBD54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1955DD3B" w14:textId="77777777" w:rsidTr="003A58C1">
              <w:tc>
                <w:tcPr>
                  <w:tcW w:w="559" w:type="dxa"/>
                  <w:shd w:val="clear" w:color="auto" w:fill="auto"/>
                </w:tcPr>
                <w:p w14:paraId="3E7FB4B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444394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855409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499CA43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55DA8525" w14:textId="77777777" w:rsidTr="003A58C1">
              <w:tc>
                <w:tcPr>
                  <w:tcW w:w="559" w:type="dxa"/>
                  <w:shd w:val="clear" w:color="auto" w:fill="auto"/>
                </w:tcPr>
                <w:p w14:paraId="0E14D9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0F5791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433A12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BBB272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B32C544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C69FF7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637F742B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FF38D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D89B38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6BA594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5FFDAF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211B8B36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B9871E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257AF4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8EBD4E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A53EF9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41A22CFB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8B86D2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6408F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5DC068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4F40CF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72F290F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5A47D7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26D0CE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C93C96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CA1B6E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66CEF7F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EB00D6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2FFE35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DC16B2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0389C4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D0CED0C" w14:textId="77777777" w:rsidR="000A12AA" w:rsidRDefault="000A12AA" w:rsidP="003A5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EE9F0D" w14:textId="77777777" w:rsidR="009C3FBC" w:rsidRDefault="009C3FBC" w:rsidP="003A5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58B0AE" w14:textId="77777777" w:rsidR="009C3FBC" w:rsidRPr="009C3FBC" w:rsidRDefault="009C3FBC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EDFD2" w14:textId="77777777" w:rsidR="000A12AA" w:rsidRPr="006262B0" w:rsidRDefault="000A12AA" w:rsidP="003A58C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34C4B173" w14:textId="77777777" w:rsidTr="003A58C1">
              <w:tc>
                <w:tcPr>
                  <w:tcW w:w="620" w:type="dxa"/>
                  <w:shd w:val="clear" w:color="auto" w:fill="auto"/>
                </w:tcPr>
                <w:p w14:paraId="435D689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83030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184C5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36220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1A44BD56" w14:textId="77777777" w:rsidTr="003A58C1">
              <w:tc>
                <w:tcPr>
                  <w:tcW w:w="620" w:type="dxa"/>
                  <w:shd w:val="clear" w:color="auto" w:fill="auto"/>
                </w:tcPr>
                <w:p w14:paraId="78D85E1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9FA0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E9CF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CF8C4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3A39B926" w14:textId="77777777" w:rsidTr="003A58C1">
              <w:tc>
                <w:tcPr>
                  <w:tcW w:w="620" w:type="dxa"/>
                  <w:shd w:val="clear" w:color="auto" w:fill="auto"/>
                </w:tcPr>
                <w:p w14:paraId="5A203B4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8FAF2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03F04C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CA7BE3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10F29179" w14:textId="77777777" w:rsidTr="003A58C1">
              <w:tc>
                <w:tcPr>
                  <w:tcW w:w="620" w:type="dxa"/>
                  <w:shd w:val="clear" w:color="auto" w:fill="auto"/>
                </w:tcPr>
                <w:p w14:paraId="5380A6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8E781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9A2550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3A5211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36DA99B4" w14:textId="77777777" w:rsidTr="003A58C1">
              <w:tc>
                <w:tcPr>
                  <w:tcW w:w="620" w:type="dxa"/>
                  <w:shd w:val="clear" w:color="auto" w:fill="auto"/>
                </w:tcPr>
                <w:p w14:paraId="44C391F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C2B33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62886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1759B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7AC92327" w14:textId="77777777" w:rsidTr="003A58C1">
              <w:tc>
                <w:tcPr>
                  <w:tcW w:w="620" w:type="dxa"/>
                  <w:shd w:val="clear" w:color="auto" w:fill="auto"/>
                </w:tcPr>
                <w:p w14:paraId="7B47536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57550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66F49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C2447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1D5945AE" w14:textId="77777777" w:rsidTr="003A58C1">
              <w:tc>
                <w:tcPr>
                  <w:tcW w:w="620" w:type="dxa"/>
                  <w:shd w:val="clear" w:color="auto" w:fill="auto"/>
                </w:tcPr>
                <w:p w14:paraId="1156898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FE6CB5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13DD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9333A8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4D2E8A0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5EDFB38A" w14:textId="77777777" w:rsidTr="003A58C1">
              <w:tc>
                <w:tcPr>
                  <w:tcW w:w="620" w:type="dxa"/>
                  <w:shd w:val="clear" w:color="auto" w:fill="auto"/>
                </w:tcPr>
                <w:p w14:paraId="2A32EF6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16515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3BBF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3C56E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6BD7E5B8" w14:textId="77777777" w:rsidTr="003A58C1">
              <w:tc>
                <w:tcPr>
                  <w:tcW w:w="620" w:type="dxa"/>
                  <w:shd w:val="clear" w:color="auto" w:fill="auto"/>
                </w:tcPr>
                <w:p w14:paraId="46F78F1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3A77D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815772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A892ED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6A0D9535" w14:textId="77777777" w:rsidTr="003A58C1">
              <w:tc>
                <w:tcPr>
                  <w:tcW w:w="620" w:type="dxa"/>
                  <w:shd w:val="clear" w:color="auto" w:fill="auto"/>
                </w:tcPr>
                <w:p w14:paraId="5494B35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B0CE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FD18A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CA8929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34361BFC" w14:textId="77777777" w:rsidTr="003A58C1">
              <w:tc>
                <w:tcPr>
                  <w:tcW w:w="620" w:type="dxa"/>
                  <w:shd w:val="clear" w:color="auto" w:fill="auto"/>
                </w:tcPr>
                <w:p w14:paraId="2621FBF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0CC8AF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1FC548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44030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77082DDD" w14:textId="77777777" w:rsidTr="003A58C1">
              <w:tc>
                <w:tcPr>
                  <w:tcW w:w="620" w:type="dxa"/>
                  <w:shd w:val="clear" w:color="auto" w:fill="auto"/>
                </w:tcPr>
                <w:p w14:paraId="1ADC5B9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2B3009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82B161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FB841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4FE0BF01" w14:textId="77777777" w:rsidTr="003A58C1">
              <w:tc>
                <w:tcPr>
                  <w:tcW w:w="620" w:type="dxa"/>
                  <w:shd w:val="clear" w:color="auto" w:fill="auto"/>
                </w:tcPr>
                <w:p w14:paraId="0FD4759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B0EB7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2460F7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4CD37C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C0C65AC" w14:textId="77777777" w:rsidR="000A12AA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56F4C" w14:textId="77777777" w:rsidR="00575459" w:rsidRDefault="00575459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B7B2C" w14:textId="77777777" w:rsidR="00575459" w:rsidRDefault="00575459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1022F" w14:textId="77777777" w:rsidR="00575459" w:rsidRDefault="00575459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D7C3A" w14:textId="77777777" w:rsidR="00575459" w:rsidRDefault="00575459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3648F" w14:textId="77777777" w:rsidR="00575459" w:rsidRPr="006262B0" w:rsidRDefault="00575459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459" w:rsidRPr="006262B0" w14:paraId="2757EB65" w14:textId="77777777" w:rsidTr="00575459">
        <w:trPr>
          <w:trHeight w:val="706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184A" w14:textId="77777777" w:rsidR="003934C0" w:rsidRDefault="003934C0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8DADF8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 o AMBITO</w:t>
            </w:r>
          </w:p>
          <w:p w14:paraId="1657C9D4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DISCIPLINARE</w:t>
            </w:r>
          </w:p>
          <w:p w14:paraId="40E68F79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FD68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6E78608F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1B1D4FBA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4E885D20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6432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4635CE9F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1944784A" w14:textId="77777777" w:rsidR="00575459" w:rsidRPr="006262B0" w:rsidRDefault="00575459" w:rsidP="00F54E2C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7025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68261D4C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193ECF25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color w:val="FF0000"/>
                <w:spacing w:val="-2"/>
                <w:w w:val="105"/>
                <w:sz w:val="16"/>
                <w:szCs w:val="16"/>
              </w:rPr>
            </w:pPr>
          </w:p>
          <w:p w14:paraId="199D6C73" w14:textId="77777777" w:rsidR="00575459" w:rsidRPr="006262B0" w:rsidRDefault="00575459" w:rsidP="00F54E2C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3F7C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CE4B5E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STRATEGIE E CRITERI</w:t>
            </w:r>
          </w:p>
          <w:p w14:paraId="4F2E2E63" w14:textId="77777777" w:rsidR="00575459" w:rsidRPr="006262B0" w:rsidRDefault="00575459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39B6729E" w14:textId="77777777" w:rsidR="00575459" w:rsidRPr="006262B0" w:rsidRDefault="00575459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12AA" w:rsidRPr="006262B0" w14:paraId="0E457E66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4CEB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09BB4C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7F632A0C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510D97" w14:textId="77777777" w:rsidR="000A12AA" w:rsidRPr="00FD4C15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FRANCESE</w:t>
            </w:r>
          </w:p>
          <w:p w14:paraId="32831DD1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1BAB19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1F7FC58F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CAD2F3" w14:textId="77777777" w:rsidR="000A12AA" w:rsidRPr="006262B0" w:rsidRDefault="000A12AA" w:rsidP="006262B0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6B7E9D4F" w14:textId="77777777" w:rsidTr="003A58C1">
              <w:tc>
                <w:tcPr>
                  <w:tcW w:w="559" w:type="dxa"/>
                  <w:shd w:val="clear" w:color="auto" w:fill="auto"/>
                </w:tcPr>
                <w:p w14:paraId="170B592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967A20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7BED7B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3F66F2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147B8F4E" w14:textId="77777777" w:rsidTr="003A58C1">
              <w:tc>
                <w:tcPr>
                  <w:tcW w:w="559" w:type="dxa"/>
                  <w:shd w:val="clear" w:color="auto" w:fill="auto"/>
                </w:tcPr>
                <w:p w14:paraId="7365C7E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2B39C0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F76672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5C611BF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0FA7CB10" w14:textId="77777777" w:rsidTr="003A58C1">
              <w:tc>
                <w:tcPr>
                  <w:tcW w:w="559" w:type="dxa"/>
                  <w:shd w:val="clear" w:color="auto" w:fill="auto"/>
                </w:tcPr>
                <w:p w14:paraId="6335675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12CB7EA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3C6B00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85BAA7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325D5E4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8B64B1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5E1B428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7A2C47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A583E8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664BD4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1BF2C8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193DC9E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6D423F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373816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139519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EFC1EF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54860E8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27724F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FD107B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121F37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E86CD7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210731E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5E8FE6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674A4B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3DEC3A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4050E6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19F3471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C116D1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393CC5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81351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8387BD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4FBE7DF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FB22A9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3381FAB3" w14:textId="77777777" w:rsidTr="003A58C1">
              <w:tc>
                <w:tcPr>
                  <w:tcW w:w="620" w:type="dxa"/>
                  <w:shd w:val="clear" w:color="auto" w:fill="auto"/>
                </w:tcPr>
                <w:p w14:paraId="336DA6A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9E446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B416E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DFD88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4CF273C4" w14:textId="77777777" w:rsidTr="003A58C1">
              <w:tc>
                <w:tcPr>
                  <w:tcW w:w="620" w:type="dxa"/>
                  <w:shd w:val="clear" w:color="auto" w:fill="auto"/>
                </w:tcPr>
                <w:p w14:paraId="1C7B68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55503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79506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0EE84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6369FDCA" w14:textId="77777777" w:rsidTr="003A58C1">
              <w:tc>
                <w:tcPr>
                  <w:tcW w:w="620" w:type="dxa"/>
                  <w:shd w:val="clear" w:color="auto" w:fill="auto"/>
                </w:tcPr>
                <w:p w14:paraId="0C4FFD0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3AB7CD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E128E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CEA4BC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6A3A62D6" w14:textId="77777777" w:rsidTr="003A58C1">
              <w:tc>
                <w:tcPr>
                  <w:tcW w:w="620" w:type="dxa"/>
                  <w:shd w:val="clear" w:color="auto" w:fill="auto"/>
                </w:tcPr>
                <w:p w14:paraId="743A08D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71435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3165E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1F2E2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56DD5D0C" w14:textId="77777777" w:rsidTr="003A58C1">
              <w:tc>
                <w:tcPr>
                  <w:tcW w:w="620" w:type="dxa"/>
                  <w:shd w:val="clear" w:color="auto" w:fill="auto"/>
                </w:tcPr>
                <w:p w14:paraId="5CEE8F7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02E5B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34096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5A9A4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45627542" w14:textId="77777777" w:rsidTr="003A58C1">
              <w:tc>
                <w:tcPr>
                  <w:tcW w:w="620" w:type="dxa"/>
                  <w:shd w:val="clear" w:color="auto" w:fill="auto"/>
                </w:tcPr>
                <w:p w14:paraId="05478B9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C3383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4F477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C75FC7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018B4D8F" w14:textId="77777777" w:rsidTr="003A58C1">
              <w:tc>
                <w:tcPr>
                  <w:tcW w:w="620" w:type="dxa"/>
                  <w:shd w:val="clear" w:color="auto" w:fill="auto"/>
                </w:tcPr>
                <w:p w14:paraId="6D3948A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A438A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1E5BB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3B1A81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82B2583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1B7EF4F7" w14:textId="77777777" w:rsidTr="003A58C1">
              <w:tc>
                <w:tcPr>
                  <w:tcW w:w="620" w:type="dxa"/>
                  <w:shd w:val="clear" w:color="auto" w:fill="auto"/>
                </w:tcPr>
                <w:p w14:paraId="0A4B062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3708B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5711F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5888A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1CF4F875" w14:textId="77777777" w:rsidTr="003A58C1">
              <w:tc>
                <w:tcPr>
                  <w:tcW w:w="620" w:type="dxa"/>
                  <w:shd w:val="clear" w:color="auto" w:fill="auto"/>
                </w:tcPr>
                <w:p w14:paraId="7088651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9B40D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E13E43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26862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50F6F5AC" w14:textId="77777777" w:rsidTr="003A58C1">
              <w:tc>
                <w:tcPr>
                  <w:tcW w:w="620" w:type="dxa"/>
                  <w:shd w:val="clear" w:color="auto" w:fill="auto"/>
                </w:tcPr>
                <w:p w14:paraId="7CEC71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5BFA36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3ED1D4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A8A269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2C0F6575" w14:textId="77777777" w:rsidTr="003A58C1">
              <w:tc>
                <w:tcPr>
                  <w:tcW w:w="620" w:type="dxa"/>
                  <w:shd w:val="clear" w:color="auto" w:fill="auto"/>
                </w:tcPr>
                <w:p w14:paraId="2D3BB5A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B3BBC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837966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92212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0983D70B" w14:textId="77777777" w:rsidTr="003A58C1">
              <w:tc>
                <w:tcPr>
                  <w:tcW w:w="620" w:type="dxa"/>
                  <w:shd w:val="clear" w:color="auto" w:fill="auto"/>
                </w:tcPr>
                <w:p w14:paraId="65B4167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CFA33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B5146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DB84D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135F929D" w14:textId="77777777" w:rsidTr="003A58C1">
              <w:tc>
                <w:tcPr>
                  <w:tcW w:w="620" w:type="dxa"/>
                  <w:shd w:val="clear" w:color="auto" w:fill="auto"/>
                </w:tcPr>
                <w:p w14:paraId="21DD778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3FF25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8404A6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572E24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4885C30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0E4668CB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C42E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88EA3C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3F8ECB40" w14:textId="77777777" w:rsidR="000A12AA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182CB7" w14:textId="77777777" w:rsidR="000A12AA" w:rsidRPr="00FD4C15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MATEMATICA</w:t>
            </w:r>
          </w:p>
          <w:p w14:paraId="0E7859DA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1BACDA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52C30AED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86F6DF" w14:textId="77777777" w:rsidR="000A12AA" w:rsidRPr="00FD4C15" w:rsidRDefault="000A12AA" w:rsidP="00FD4C15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5E158683" w14:textId="77777777" w:rsidTr="003A58C1">
              <w:tc>
                <w:tcPr>
                  <w:tcW w:w="559" w:type="dxa"/>
                  <w:shd w:val="clear" w:color="auto" w:fill="auto"/>
                </w:tcPr>
                <w:p w14:paraId="17B99B8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68FA38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F81D2C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027F05F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403F0490" w14:textId="77777777" w:rsidTr="003A58C1">
              <w:tc>
                <w:tcPr>
                  <w:tcW w:w="559" w:type="dxa"/>
                  <w:shd w:val="clear" w:color="auto" w:fill="auto"/>
                </w:tcPr>
                <w:p w14:paraId="7AD633F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695976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3DE154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69E2E38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371A6C33" w14:textId="77777777" w:rsidTr="003A58C1">
              <w:tc>
                <w:tcPr>
                  <w:tcW w:w="559" w:type="dxa"/>
                  <w:shd w:val="clear" w:color="auto" w:fill="auto"/>
                </w:tcPr>
                <w:p w14:paraId="4C9ED85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4DE34C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B9BB8D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000E13C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BB5BA5F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BB8775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2B8B0C58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6486F2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3DC97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0AE4C5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9B3A34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7D46271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0655EF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BF9F3A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F04AB5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12E6E3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7A6393B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757712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09CDB7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C9CD04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6EE2DE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24AC001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925BD8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7E5926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D2D6A0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2488F3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18604DDB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58B24A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60AE9E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BBBE98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2F9E8A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1977A96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46B6E3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36447039" w14:textId="77777777" w:rsidTr="003A58C1">
              <w:tc>
                <w:tcPr>
                  <w:tcW w:w="620" w:type="dxa"/>
                  <w:shd w:val="clear" w:color="auto" w:fill="auto"/>
                </w:tcPr>
                <w:p w14:paraId="12E31FF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E4E508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73FFF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2EA38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3E35C2A3" w14:textId="77777777" w:rsidTr="003A58C1">
              <w:tc>
                <w:tcPr>
                  <w:tcW w:w="620" w:type="dxa"/>
                  <w:shd w:val="clear" w:color="auto" w:fill="auto"/>
                </w:tcPr>
                <w:p w14:paraId="7A92100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07E984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3A5398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9BF5E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6944EA5B" w14:textId="77777777" w:rsidTr="003A58C1">
              <w:tc>
                <w:tcPr>
                  <w:tcW w:w="620" w:type="dxa"/>
                  <w:shd w:val="clear" w:color="auto" w:fill="auto"/>
                </w:tcPr>
                <w:p w14:paraId="2F78BCA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5E96F6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630F5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4F74E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7F26DF89" w14:textId="77777777" w:rsidTr="003A58C1">
              <w:tc>
                <w:tcPr>
                  <w:tcW w:w="620" w:type="dxa"/>
                  <w:shd w:val="clear" w:color="auto" w:fill="auto"/>
                </w:tcPr>
                <w:p w14:paraId="13DF8B7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F6F98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CE7B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55082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15D92A84" w14:textId="77777777" w:rsidTr="003A58C1">
              <w:tc>
                <w:tcPr>
                  <w:tcW w:w="620" w:type="dxa"/>
                  <w:shd w:val="clear" w:color="auto" w:fill="auto"/>
                </w:tcPr>
                <w:p w14:paraId="115A986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94CD2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68E498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BA8628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1A1B0FDC" w14:textId="77777777" w:rsidTr="003A58C1">
              <w:tc>
                <w:tcPr>
                  <w:tcW w:w="620" w:type="dxa"/>
                  <w:shd w:val="clear" w:color="auto" w:fill="auto"/>
                </w:tcPr>
                <w:p w14:paraId="4740D06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C8735E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2C249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A84220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0DAA178A" w14:textId="77777777" w:rsidTr="003A58C1">
              <w:tc>
                <w:tcPr>
                  <w:tcW w:w="620" w:type="dxa"/>
                  <w:shd w:val="clear" w:color="auto" w:fill="auto"/>
                </w:tcPr>
                <w:p w14:paraId="1B3C3B2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B6CF1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328EF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EA3D18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155C766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27CBC3F5" w14:textId="77777777" w:rsidTr="003A58C1">
              <w:tc>
                <w:tcPr>
                  <w:tcW w:w="620" w:type="dxa"/>
                  <w:shd w:val="clear" w:color="auto" w:fill="auto"/>
                </w:tcPr>
                <w:p w14:paraId="62CF6BB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645F9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B4E7D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22F333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285AAB94" w14:textId="77777777" w:rsidTr="003A58C1">
              <w:tc>
                <w:tcPr>
                  <w:tcW w:w="620" w:type="dxa"/>
                  <w:shd w:val="clear" w:color="auto" w:fill="auto"/>
                </w:tcPr>
                <w:p w14:paraId="4F2949B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DFE0F2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97456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4F116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0733F230" w14:textId="77777777" w:rsidTr="003A58C1">
              <w:tc>
                <w:tcPr>
                  <w:tcW w:w="620" w:type="dxa"/>
                  <w:shd w:val="clear" w:color="auto" w:fill="auto"/>
                </w:tcPr>
                <w:p w14:paraId="3975117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2C3E7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B64A66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50BB7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71ABAF88" w14:textId="77777777" w:rsidTr="003A58C1">
              <w:tc>
                <w:tcPr>
                  <w:tcW w:w="620" w:type="dxa"/>
                  <w:shd w:val="clear" w:color="auto" w:fill="auto"/>
                </w:tcPr>
                <w:p w14:paraId="6EDED2F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54FF1B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F81AB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25013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58107F09" w14:textId="77777777" w:rsidTr="003A58C1">
              <w:tc>
                <w:tcPr>
                  <w:tcW w:w="620" w:type="dxa"/>
                  <w:shd w:val="clear" w:color="auto" w:fill="auto"/>
                </w:tcPr>
                <w:p w14:paraId="6279E27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8F235B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038DA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65F7B7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5B974280" w14:textId="77777777" w:rsidTr="003A58C1">
              <w:tc>
                <w:tcPr>
                  <w:tcW w:w="620" w:type="dxa"/>
                  <w:shd w:val="clear" w:color="auto" w:fill="auto"/>
                </w:tcPr>
                <w:p w14:paraId="0BE6715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95B2E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3FCFB2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B3C83B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4DF1C1D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2D3C8F62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E892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9D050E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2AD79FA9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14EB5D" w14:textId="77777777" w:rsidR="000A12AA" w:rsidRPr="00FD4C15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SCIENZE</w:t>
            </w:r>
          </w:p>
          <w:p w14:paraId="169627E1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849518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0E586F98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BDE4B2" w14:textId="77777777" w:rsidR="000A12AA" w:rsidRPr="00FD4C15" w:rsidRDefault="000A12AA" w:rsidP="00FD4C15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640CA746" w14:textId="77777777" w:rsidTr="003A58C1">
              <w:tc>
                <w:tcPr>
                  <w:tcW w:w="559" w:type="dxa"/>
                  <w:shd w:val="clear" w:color="auto" w:fill="auto"/>
                </w:tcPr>
                <w:p w14:paraId="1CFB6F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4F6742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DD25E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A748B3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359EF044" w14:textId="77777777" w:rsidTr="003A58C1">
              <w:tc>
                <w:tcPr>
                  <w:tcW w:w="559" w:type="dxa"/>
                  <w:shd w:val="clear" w:color="auto" w:fill="auto"/>
                </w:tcPr>
                <w:p w14:paraId="547A059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68345D0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BE2793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A51F7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392964A8" w14:textId="77777777" w:rsidTr="003A58C1">
              <w:tc>
                <w:tcPr>
                  <w:tcW w:w="559" w:type="dxa"/>
                  <w:shd w:val="clear" w:color="auto" w:fill="auto"/>
                </w:tcPr>
                <w:p w14:paraId="2D743AD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F0237A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31DCA9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58F1392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4074751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47B071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78132FB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748938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64F750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149A47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136A2E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09167AB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31A25C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D27C98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A6A835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33DE8B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6CDB80B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E6EB97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8CCDA4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5DF82E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AAEBED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49146EE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BE6B59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CD04C8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E148A2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50482A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6F974EF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FF0272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B19FD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F1349B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1FF060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ABDA025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B55E51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5419F1B7" w14:textId="77777777" w:rsidTr="003A58C1">
              <w:tc>
                <w:tcPr>
                  <w:tcW w:w="620" w:type="dxa"/>
                  <w:shd w:val="clear" w:color="auto" w:fill="auto"/>
                </w:tcPr>
                <w:p w14:paraId="03F0301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71436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33EC5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6FD726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7239C610" w14:textId="77777777" w:rsidTr="003A58C1">
              <w:tc>
                <w:tcPr>
                  <w:tcW w:w="620" w:type="dxa"/>
                  <w:shd w:val="clear" w:color="auto" w:fill="auto"/>
                </w:tcPr>
                <w:p w14:paraId="025AEAB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EA9A1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27102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A3427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670627A9" w14:textId="77777777" w:rsidTr="003A58C1">
              <w:tc>
                <w:tcPr>
                  <w:tcW w:w="620" w:type="dxa"/>
                  <w:shd w:val="clear" w:color="auto" w:fill="auto"/>
                </w:tcPr>
                <w:p w14:paraId="2D70572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CCA9C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B99B74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19921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0D722C66" w14:textId="77777777" w:rsidTr="003A58C1">
              <w:tc>
                <w:tcPr>
                  <w:tcW w:w="620" w:type="dxa"/>
                  <w:shd w:val="clear" w:color="auto" w:fill="auto"/>
                </w:tcPr>
                <w:p w14:paraId="722C7E2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F0460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BB6CA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445B5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64759C92" w14:textId="77777777" w:rsidTr="003A58C1">
              <w:tc>
                <w:tcPr>
                  <w:tcW w:w="620" w:type="dxa"/>
                  <w:shd w:val="clear" w:color="auto" w:fill="auto"/>
                </w:tcPr>
                <w:p w14:paraId="701DF33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08344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DC9B97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DDF7B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7E0FEC0F" w14:textId="77777777" w:rsidTr="003A58C1">
              <w:tc>
                <w:tcPr>
                  <w:tcW w:w="620" w:type="dxa"/>
                  <w:shd w:val="clear" w:color="auto" w:fill="auto"/>
                </w:tcPr>
                <w:p w14:paraId="0F046C8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C32DB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BD765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71853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52766066" w14:textId="77777777" w:rsidTr="003A58C1">
              <w:tc>
                <w:tcPr>
                  <w:tcW w:w="620" w:type="dxa"/>
                  <w:shd w:val="clear" w:color="auto" w:fill="auto"/>
                </w:tcPr>
                <w:p w14:paraId="43E0094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D12FE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2695F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B540CA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25CFAF4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1DEBDABF" w14:textId="77777777" w:rsidTr="003A58C1">
              <w:tc>
                <w:tcPr>
                  <w:tcW w:w="620" w:type="dxa"/>
                  <w:shd w:val="clear" w:color="auto" w:fill="auto"/>
                </w:tcPr>
                <w:p w14:paraId="64142A9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B20B4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66FC9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F4A1B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1B142C38" w14:textId="77777777" w:rsidTr="003A58C1">
              <w:tc>
                <w:tcPr>
                  <w:tcW w:w="620" w:type="dxa"/>
                  <w:shd w:val="clear" w:color="auto" w:fill="auto"/>
                </w:tcPr>
                <w:p w14:paraId="7C3383E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F5785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AEA6E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45492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61952138" w14:textId="77777777" w:rsidTr="003A58C1">
              <w:tc>
                <w:tcPr>
                  <w:tcW w:w="620" w:type="dxa"/>
                  <w:shd w:val="clear" w:color="auto" w:fill="auto"/>
                </w:tcPr>
                <w:p w14:paraId="6FF12C0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232A73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44C18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C0C01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7D825CC4" w14:textId="77777777" w:rsidTr="003A58C1">
              <w:tc>
                <w:tcPr>
                  <w:tcW w:w="620" w:type="dxa"/>
                  <w:shd w:val="clear" w:color="auto" w:fill="auto"/>
                </w:tcPr>
                <w:p w14:paraId="3128416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61E10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6020CB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AE1C5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666E5165" w14:textId="77777777" w:rsidTr="003A58C1">
              <w:tc>
                <w:tcPr>
                  <w:tcW w:w="620" w:type="dxa"/>
                  <w:shd w:val="clear" w:color="auto" w:fill="auto"/>
                </w:tcPr>
                <w:p w14:paraId="0D2DD4A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242B6B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67A9D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EAD15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2D10507A" w14:textId="77777777" w:rsidTr="003A58C1">
              <w:tc>
                <w:tcPr>
                  <w:tcW w:w="620" w:type="dxa"/>
                  <w:shd w:val="clear" w:color="auto" w:fill="auto"/>
                </w:tcPr>
                <w:p w14:paraId="3135788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B5D3E3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3288AC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56133E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5EC1709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1975EB5E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77A6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DBD4FF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30873598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1FE4E8" w14:textId="77777777" w:rsidR="000A12AA" w:rsidRPr="00FD4C15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TECNOLOGIA</w:t>
            </w:r>
          </w:p>
          <w:p w14:paraId="389D6635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66D580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49194599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8FDDF7" w14:textId="77777777" w:rsidR="000A12AA" w:rsidRPr="00FD4C15" w:rsidRDefault="000A12AA" w:rsidP="00FD4C15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2D6DF811" w14:textId="77777777" w:rsidTr="003A58C1">
              <w:tc>
                <w:tcPr>
                  <w:tcW w:w="559" w:type="dxa"/>
                  <w:shd w:val="clear" w:color="auto" w:fill="auto"/>
                </w:tcPr>
                <w:p w14:paraId="4F432F5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F7BD19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C2404B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CD5B42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1896215F" w14:textId="77777777" w:rsidTr="003A58C1">
              <w:tc>
                <w:tcPr>
                  <w:tcW w:w="559" w:type="dxa"/>
                  <w:shd w:val="clear" w:color="auto" w:fill="auto"/>
                </w:tcPr>
                <w:p w14:paraId="6ED2763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1B0E3E9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C836D8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290DFC5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1BB88509" w14:textId="77777777" w:rsidTr="003A58C1">
              <w:tc>
                <w:tcPr>
                  <w:tcW w:w="559" w:type="dxa"/>
                  <w:shd w:val="clear" w:color="auto" w:fill="auto"/>
                </w:tcPr>
                <w:p w14:paraId="528B00D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9AC355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1E86058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68F8A4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0D46970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DDA5E2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459B77FE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531B1C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E7E27F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8CFEE3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BF1C83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395E945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8572F1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3B5EA0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4DF1D2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E6F280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04956B5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C6DAFA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6F9C3D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6DBAF5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4E3072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0B330D8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344714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3B9935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157656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0D8E0C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5934146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09ABD7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B63A51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8C1774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109349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DFF4AB9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E26CF5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2CFAE738" w14:textId="77777777" w:rsidTr="003A58C1">
              <w:tc>
                <w:tcPr>
                  <w:tcW w:w="620" w:type="dxa"/>
                  <w:shd w:val="clear" w:color="auto" w:fill="auto"/>
                </w:tcPr>
                <w:p w14:paraId="5A7AACF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4BA31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BD0EF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6F2D5A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451903F7" w14:textId="77777777" w:rsidTr="003A58C1">
              <w:tc>
                <w:tcPr>
                  <w:tcW w:w="620" w:type="dxa"/>
                  <w:shd w:val="clear" w:color="auto" w:fill="auto"/>
                </w:tcPr>
                <w:p w14:paraId="308525B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0587B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2338EC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FA584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18725AEA" w14:textId="77777777" w:rsidTr="003A58C1">
              <w:tc>
                <w:tcPr>
                  <w:tcW w:w="620" w:type="dxa"/>
                  <w:shd w:val="clear" w:color="auto" w:fill="auto"/>
                </w:tcPr>
                <w:p w14:paraId="6BB9FDB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94706E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E1D42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954B3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27ED4BDC" w14:textId="77777777" w:rsidTr="003A58C1">
              <w:tc>
                <w:tcPr>
                  <w:tcW w:w="620" w:type="dxa"/>
                  <w:shd w:val="clear" w:color="auto" w:fill="auto"/>
                </w:tcPr>
                <w:p w14:paraId="76167AC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701D5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22B41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63277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77A64986" w14:textId="77777777" w:rsidTr="003A58C1">
              <w:tc>
                <w:tcPr>
                  <w:tcW w:w="620" w:type="dxa"/>
                  <w:shd w:val="clear" w:color="auto" w:fill="auto"/>
                </w:tcPr>
                <w:p w14:paraId="558402A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6772D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FACE9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88014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405DC2EB" w14:textId="77777777" w:rsidTr="003A58C1">
              <w:tc>
                <w:tcPr>
                  <w:tcW w:w="620" w:type="dxa"/>
                  <w:shd w:val="clear" w:color="auto" w:fill="auto"/>
                </w:tcPr>
                <w:p w14:paraId="415F8B1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68FE6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BF47C9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5CE8D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4DF619F7" w14:textId="77777777" w:rsidTr="003A58C1">
              <w:tc>
                <w:tcPr>
                  <w:tcW w:w="620" w:type="dxa"/>
                  <w:shd w:val="clear" w:color="auto" w:fill="auto"/>
                </w:tcPr>
                <w:p w14:paraId="680B956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6F56B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5DF96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935BF3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54F0945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056DA8EB" w14:textId="77777777" w:rsidTr="003A58C1">
              <w:tc>
                <w:tcPr>
                  <w:tcW w:w="620" w:type="dxa"/>
                  <w:shd w:val="clear" w:color="auto" w:fill="auto"/>
                </w:tcPr>
                <w:p w14:paraId="7423958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2C207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E5D5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49487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18284A61" w14:textId="77777777" w:rsidTr="003A58C1">
              <w:tc>
                <w:tcPr>
                  <w:tcW w:w="620" w:type="dxa"/>
                  <w:shd w:val="clear" w:color="auto" w:fill="auto"/>
                </w:tcPr>
                <w:p w14:paraId="5AF5EEE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D9E75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8D820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C2E7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5F5EAE57" w14:textId="77777777" w:rsidTr="003A58C1">
              <w:tc>
                <w:tcPr>
                  <w:tcW w:w="620" w:type="dxa"/>
                  <w:shd w:val="clear" w:color="auto" w:fill="auto"/>
                </w:tcPr>
                <w:p w14:paraId="5CBA29B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DFB12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C9B937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75DAF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288F65EB" w14:textId="77777777" w:rsidTr="003A58C1">
              <w:tc>
                <w:tcPr>
                  <w:tcW w:w="620" w:type="dxa"/>
                  <w:shd w:val="clear" w:color="auto" w:fill="auto"/>
                </w:tcPr>
                <w:p w14:paraId="4E5333A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F20ED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2F771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CF971C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59B4FFBB" w14:textId="77777777" w:rsidTr="003A58C1">
              <w:tc>
                <w:tcPr>
                  <w:tcW w:w="620" w:type="dxa"/>
                  <w:shd w:val="clear" w:color="auto" w:fill="auto"/>
                </w:tcPr>
                <w:p w14:paraId="2045B4C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D35DA7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609DCD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6A225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4FA03FF2" w14:textId="77777777" w:rsidTr="003A58C1">
              <w:tc>
                <w:tcPr>
                  <w:tcW w:w="620" w:type="dxa"/>
                  <w:shd w:val="clear" w:color="auto" w:fill="auto"/>
                </w:tcPr>
                <w:p w14:paraId="0FC3A0B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FA83D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BA1DC9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B98CA9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1C1F8E3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6D86FC45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32E3" w14:textId="77777777" w:rsidR="000A12AA" w:rsidRPr="006262B0" w:rsidRDefault="000A12AA" w:rsidP="0085316D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542214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46AC3D85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C0F281" w14:textId="77777777" w:rsidR="000A12AA" w:rsidRPr="00FD4C15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MUSICA</w:t>
            </w:r>
          </w:p>
          <w:p w14:paraId="7D241ADF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D27DF4F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2DAED51C" w14:textId="77777777" w:rsidR="000A12AA" w:rsidRPr="006262B0" w:rsidRDefault="000A12AA" w:rsidP="0085316D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324CF2" w14:textId="77777777" w:rsidR="000A12AA" w:rsidRPr="00FD4C15" w:rsidRDefault="000A12AA" w:rsidP="00FD4C15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7F2B38E6" w14:textId="77777777" w:rsidTr="003A58C1">
              <w:tc>
                <w:tcPr>
                  <w:tcW w:w="559" w:type="dxa"/>
                  <w:shd w:val="clear" w:color="auto" w:fill="auto"/>
                </w:tcPr>
                <w:p w14:paraId="4FBE951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D6B520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9369DD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3F53713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71B9EEBF" w14:textId="77777777" w:rsidTr="003A58C1">
              <w:tc>
                <w:tcPr>
                  <w:tcW w:w="559" w:type="dxa"/>
                  <w:shd w:val="clear" w:color="auto" w:fill="auto"/>
                </w:tcPr>
                <w:p w14:paraId="3832BB4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D485A9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2BC8B9C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4E8C26D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31C0046B" w14:textId="77777777" w:rsidTr="003A58C1">
              <w:tc>
                <w:tcPr>
                  <w:tcW w:w="559" w:type="dxa"/>
                  <w:shd w:val="clear" w:color="auto" w:fill="auto"/>
                </w:tcPr>
                <w:p w14:paraId="050918E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90C8DE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1AD0E7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6711D25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E76440E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1D95FF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393A396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C10010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D031AA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B22D86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2D4CFF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47B9F6FE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9B7F62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16A7A8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CEB506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A7864A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05B5772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4453B1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EF828B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13E9BA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9E6C8E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617E7FB8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DA9959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DDCD46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BCDCB6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10254D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1388EA3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CF6A31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CDB7CC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B4DB1F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EB0E68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68E0EBC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D7F21B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6082530A" w14:textId="77777777" w:rsidTr="003A58C1">
              <w:tc>
                <w:tcPr>
                  <w:tcW w:w="620" w:type="dxa"/>
                  <w:shd w:val="clear" w:color="auto" w:fill="auto"/>
                </w:tcPr>
                <w:p w14:paraId="016FA4F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176EB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FE5E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7D71C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5FF4FD62" w14:textId="77777777" w:rsidTr="003A58C1">
              <w:tc>
                <w:tcPr>
                  <w:tcW w:w="620" w:type="dxa"/>
                  <w:shd w:val="clear" w:color="auto" w:fill="auto"/>
                </w:tcPr>
                <w:p w14:paraId="02B89F4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C2DE7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DDC1F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66206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4EAEA1A1" w14:textId="77777777" w:rsidTr="003A58C1">
              <w:tc>
                <w:tcPr>
                  <w:tcW w:w="620" w:type="dxa"/>
                  <w:shd w:val="clear" w:color="auto" w:fill="auto"/>
                </w:tcPr>
                <w:p w14:paraId="54A971C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7E4BE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321B9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58EDF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46AF1D93" w14:textId="77777777" w:rsidTr="003A58C1">
              <w:tc>
                <w:tcPr>
                  <w:tcW w:w="620" w:type="dxa"/>
                  <w:shd w:val="clear" w:color="auto" w:fill="auto"/>
                </w:tcPr>
                <w:p w14:paraId="1C7B897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5543E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1A5B5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230014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1EA4C3BE" w14:textId="77777777" w:rsidTr="003A58C1">
              <w:tc>
                <w:tcPr>
                  <w:tcW w:w="620" w:type="dxa"/>
                  <w:shd w:val="clear" w:color="auto" w:fill="auto"/>
                </w:tcPr>
                <w:p w14:paraId="470E5D2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1794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CB55AB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64EB5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79263DC0" w14:textId="77777777" w:rsidTr="003A58C1">
              <w:tc>
                <w:tcPr>
                  <w:tcW w:w="620" w:type="dxa"/>
                  <w:shd w:val="clear" w:color="auto" w:fill="auto"/>
                </w:tcPr>
                <w:p w14:paraId="31F61BC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946D4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30D0F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1CCCEC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5499749D" w14:textId="77777777" w:rsidTr="003A58C1">
              <w:tc>
                <w:tcPr>
                  <w:tcW w:w="620" w:type="dxa"/>
                  <w:shd w:val="clear" w:color="auto" w:fill="auto"/>
                </w:tcPr>
                <w:p w14:paraId="4B1BE03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7491F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0F91B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656A2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E1B8F11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18FE03A9" w14:textId="77777777" w:rsidTr="003A58C1">
              <w:tc>
                <w:tcPr>
                  <w:tcW w:w="620" w:type="dxa"/>
                  <w:shd w:val="clear" w:color="auto" w:fill="auto"/>
                </w:tcPr>
                <w:p w14:paraId="224C457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1181E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B06F8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B453C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2D54BF03" w14:textId="77777777" w:rsidTr="003A58C1">
              <w:tc>
                <w:tcPr>
                  <w:tcW w:w="620" w:type="dxa"/>
                  <w:shd w:val="clear" w:color="auto" w:fill="auto"/>
                </w:tcPr>
                <w:p w14:paraId="63DF172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087115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B069C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D7D6B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60FD9AB5" w14:textId="77777777" w:rsidTr="003A58C1">
              <w:tc>
                <w:tcPr>
                  <w:tcW w:w="620" w:type="dxa"/>
                  <w:shd w:val="clear" w:color="auto" w:fill="auto"/>
                </w:tcPr>
                <w:p w14:paraId="2730A7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86F56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810DF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6009FC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45B7B381" w14:textId="77777777" w:rsidTr="003A58C1">
              <w:tc>
                <w:tcPr>
                  <w:tcW w:w="620" w:type="dxa"/>
                  <w:shd w:val="clear" w:color="auto" w:fill="auto"/>
                </w:tcPr>
                <w:p w14:paraId="7C250BA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3D408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CE1C89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D86C1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71C9AA95" w14:textId="77777777" w:rsidTr="003A58C1">
              <w:tc>
                <w:tcPr>
                  <w:tcW w:w="620" w:type="dxa"/>
                  <w:shd w:val="clear" w:color="auto" w:fill="auto"/>
                </w:tcPr>
                <w:p w14:paraId="336E2D2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C75AC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EF373A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CA9310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6CAC5F5E" w14:textId="77777777" w:rsidTr="003A58C1">
              <w:tc>
                <w:tcPr>
                  <w:tcW w:w="620" w:type="dxa"/>
                  <w:shd w:val="clear" w:color="auto" w:fill="auto"/>
                </w:tcPr>
                <w:p w14:paraId="60A2114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7EF53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5921FF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1E015A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BD38AF7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620CEF63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DB66" w14:textId="77777777" w:rsidR="000A12AA" w:rsidRPr="006262B0" w:rsidRDefault="000A12AA" w:rsidP="0046393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55CD78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5DB84058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896250" w14:textId="77777777" w:rsidR="000A12AA" w:rsidRPr="00FD4C15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ED. FISICA</w:t>
            </w:r>
          </w:p>
          <w:p w14:paraId="318D5195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7F95A7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5A9CE273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A82F81" w14:textId="77777777" w:rsidR="000A12AA" w:rsidRPr="00FD4C15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2DF45EAC" w14:textId="77777777" w:rsidTr="003A58C1">
              <w:tc>
                <w:tcPr>
                  <w:tcW w:w="559" w:type="dxa"/>
                  <w:shd w:val="clear" w:color="auto" w:fill="auto"/>
                </w:tcPr>
                <w:p w14:paraId="0233423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380872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4CDEC7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AF46C8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390CE504" w14:textId="77777777" w:rsidTr="003A58C1">
              <w:tc>
                <w:tcPr>
                  <w:tcW w:w="559" w:type="dxa"/>
                  <w:shd w:val="clear" w:color="auto" w:fill="auto"/>
                </w:tcPr>
                <w:p w14:paraId="12E0A7F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F9904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C43055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230111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6CF8A566" w14:textId="77777777" w:rsidTr="003A58C1">
              <w:tc>
                <w:tcPr>
                  <w:tcW w:w="559" w:type="dxa"/>
                  <w:shd w:val="clear" w:color="auto" w:fill="auto"/>
                </w:tcPr>
                <w:p w14:paraId="3EBAAAE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1A3A978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4D4512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0399AE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9EE2248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A5F11B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7C72D40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C1F878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0A017E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8C186C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35C714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3B6205B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C3E3BC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A885D1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C67473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123F45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00B072E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A81782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3EC092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127D67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05C518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5914F43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C34A6A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AE9A73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0BFB7F6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601408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40C05CE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3EA1A9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70B755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DA24E7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6A847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EB9AB11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E48325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87DF5D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9099BF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71F9D" w14:textId="77777777" w:rsidR="000A12AA" w:rsidRPr="006262B0" w:rsidRDefault="000A12AA" w:rsidP="003A58C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2A4F5AFF" w14:textId="77777777" w:rsidTr="003A58C1">
              <w:tc>
                <w:tcPr>
                  <w:tcW w:w="620" w:type="dxa"/>
                  <w:shd w:val="clear" w:color="auto" w:fill="auto"/>
                </w:tcPr>
                <w:p w14:paraId="3C347AB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55810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4481C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336FA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4161EF0E" w14:textId="77777777" w:rsidTr="003A58C1">
              <w:tc>
                <w:tcPr>
                  <w:tcW w:w="620" w:type="dxa"/>
                  <w:shd w:val="clear" w:color="auto" w:fill="auto"/>
                </w:tcPr>
                <w:p w14:paraId="4162AFB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FCF45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35E7F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F12054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6D8A47AB" w14:textId="77777777" w:rsidTr="003A58C1">
              <w:tc>
                <w:tcPr>
                  <w:tcW w:w="620" w:type="dxa"/>
                  <w:shd w:val="clear" w:color="auto" w:fill="auto"/>
                </w:tcPr>
                <w:p w14:paraId="651CB9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0A7BF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4316E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BD1DFF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5A0344E4" w14:textId="77777777" w:rsidTr="003A58C1">
              <w:tc>
                <w:tcPr>
                  <w:tcW w:w="620" w:type="dxa"/>
                  <w:shd w:val="clear" w:color="auto" w:fill="auto"/>
                </w:tcPr>
                <w:p w14:paraId="6CEC60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4BB30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1F0F4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9A999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1A51C45F" w14:textId="77777777" w:rsidTr="003A58C1">
              <w:tc>
                <w:tcPr>
                  <w:tcW w:w="620" w:type="dxa"/>
                  <w:shd w:val="clear" w:color="auto" w:fill="auto"/>
                </w:tcPr>
                <w:p w14:paraId="4A76D58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BE9F80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DC0A0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97A0D0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77E38B34" w14:textId="77777777" w:rsidTr="003A58C1">
              <w:tc>
                <w:tcPr>
                  <w:tcW w:w="620" w:type="dxa"/>
                  <w:shd w:val="clear" w:color="auto" w:fill="auto"/>
                </w:tcPr>
                <w:p w14:paraId="4DE71E4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81FC6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BD27D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ADC82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26EAFC8B" w14:textId="77777777" w:rsidTr="003A58C1">
              <w:tc>
                <w:tcPr>
                  <w:tcW w:w="620" w:type="dxa"/>
                  <w:shd w:val="clear" w:color="auto" w:fill="auto"/>
                </w:tcPr>
                <w:p w14:paraId="6F60356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EDF02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2327D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EBC3FD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FE7329F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10961322" w14:textId="77777777" w:rsidTr="003A58C1">
              <w:tc>
                <w:tcPr>
                  <w:tcW w:w="620" w:type="dxa"/>
                  <w:shd w:val="clear" w:color="auto" w:fill="auto"/>
                </w:tcPr>
                <w:p w14:paraId="038DB43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483DA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724A6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F9CE1F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4155CAA2" w14:textId="77777777" w:rsidTr="003A58C1">
              <w:tc>
                <w:tcPr>
                  <w:tcW w:w="620" w:type="dxa"/>
                  <w:shd w:val="clear" w:color="auto" w:fill="auto"/>
                </w:tcPr>
                <w:p w14:paraId="6868B4A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3E63D9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D566B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FD1DE9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2504F7E3" w14:textId="77777777" w:rsidTr="003A58C1">
              <w:tc>
                <w:tcPr>
                  <w:tcW w:w="620" w:type="dxa"/>
                  <w:shd w:val="clear" w:color="auto" w:fill="auto"/>
                </w:tcPr>
                <w:p w14:paraId="134B900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4E13AF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F9F776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B3D52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69CB2977" w14:textId="77777777" w:rsidTr="003A58C1">
              <w:tc>
                <w:tcPr>
                  <w:tcW w:w="620" w:type="dxa"/>
                  <w:shd w:val="clear" w:color="auto" w:fill="auto"/>
                </w:tcPr>
                <w:p w14:paraId="4AA6743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C5370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DCC13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5EE15E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1B80A0E5" w14:textId="77777777" w:rsidTr="003A58C1">
              <w:tc>
                <w:tcPr>
                  <w:tcW w:w="620" w:type="dxa"/>
                  <w:shd w:val="clear" w:color="auto" w:fill="auto"/>
                </w:tcPr>
                <w:p w14:paraId="32029F4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A674D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DC249A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5752E5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2127A697" w14:textId="77777777" w:rsidTr="003A58C1">
              <w:tc>
                <w:tcPr>
                  <w:tcW w:w="620" w:type="dxa"/>
                  <w:shd w:val="clear" w:color="auto" w:fill="auto"/>
                </w:tcPr>
                <w:p w14:paraId="30A9356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7188F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C9FD3C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A8B682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92EC374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459" w:rsidRPr="006262B0" w14:paraId="4DFEA599" w14:textId="77777777" w:rsidTr="003934C0">
        <w:trPr>
          <w:trHeight w:val="706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964A" w14:textId="77777777" w:rsidR="003934C0" w:rsidRDefault="003934C0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A48E1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 o AMBITO</w:t>
            </w:r>
          </w:p>
          <w:p w14:paraId="418AE230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DISCIPLINARE</w:t>
            </w:r>
          </w:p>
          <w:p w14:paraId="08142E6C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6B1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4DB2B348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5B94A6B9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70CCF1AD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7E53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6DDAEF05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03108DDB" w14:textId="77777777" w:rsidR="00575459" w:rsidRPr="00575459" w:rsidRDefault="00575459" w:rsidP="005754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ACF4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0CDDCE6F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34452EE0" w14:textId="77777777" w:rsidR="00575459" w:rsidRPr="006262B0" w:rsidRDefault="00575459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color w:val="FF0000"/>
                <w:spacing w:val="-2"/>
                <w:w w:val="105"/>
                <w:sz w:val="16"/>
                <w:szCs w:val="16"/>
              </w:rPr>
            </w:pPr>
          </w:p>
          <w:p w14:paraId="5D2403D7" w14:textId="77777777" w:rsidR="00575459" w:rsidRPr="006262B0" w:rsidRDefault="00575459" w:rsidP="00F54E2C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3F59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F16EB" w14:textId="77777777" w:rsidR="00575459" w:rsidRPr="006262B0" w:rsidRDefault="00575459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STRATEGIE E CRITERI</w:t>
            </w:r>
          </w:p>
          <w:p w14:paraId="494F0A31" w14:textId="77777777" w:rsidR="00575459" w:rsidRPr="006262B0" w:rsidRDefault="00575459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7846C4F3" w14:textId="77777777" w:rsidR="00575459" w:rsidRPr="006262B0" w:rsidRDefault="00575459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12AA" w:rsidRPr="006262B0" w14:paraId="5A2EE806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BA38" w14:textId="77777777" w:rsidR="000A12AA" w:rsidRPr="006262B0" w:rsidRDefault="000A12AA" w:rsidP="0046393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ABD5CE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4136030C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1FBA93" w14:textId="77777777" w:rsidR="000A12AA" w:rsidRPr="00FD4C15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14:paraId="6C4583B9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DB46BE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1435CEA7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459829" w14:textId="77777777" w:rsidR="000A12AA" w:rsidRPr="00FD4C15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1ACDDA74" w14:textId="77777777" w:rsidTr="003A58C1">
              <w:tc>
                <w:tcPr>
                  <w:tcW w:w="559" w:type="dxa"/>
                  <w:shd w:val="clear" w:color="auto" w:fill="auto"/>
                </w:tcPr>
                <w:p w14:paraId="5BEB3F4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6AE74D4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68D59E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37BE4E4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0BC9A279" w14:textId="77777777" w:rsidTr="003A58C1">
              <w:tc>
                <w:tcPr>
                  <w:tcW w:w="559" w:type="dxa"/>
                  <w:shd w:val="clear" w:color="auto" w:fill="auto"/>
                </w:tcPr>
                <w:p w14:paraId="664253C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1993F51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5C2F703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22F0D2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206298D9" w14:textId="77777777" w:rsidTr="003A58C1">
              <w:tc>
                <w:tcPr>
                  <w:tcW w:w="559" w:type="dxa"/>
                  <w:shd w:val="clear" w:color="auto" w:fill="auto"/>
                </w:tcPr>
                <w:p w14:paraId="516AA11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02B3FFB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E653CE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CDE8A0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18E6FF0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68F904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6C3B5E36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625FC7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A529F9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EC15F9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B7BECE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34873BFE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C9A1BB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F268DC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51AEC8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4EFF49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696BF6F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31551E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3F48BA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79D382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57F8DB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374CCC1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DEDA9D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1993D4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ECF973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CE9FAF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6E52169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83E4E6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953445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A70FBB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B768ED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E393B7A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ABA025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618DB940" w14:textId="77777777" w:rsidTr="003A58C1">
              <w:tc>
                <w:tcPr>
                  <w:tcW w:w="620" w:type="dxa"/>
                  <w:shd w:val="clear" w:color="auto" w:fill="auto"/>
                </w:tcPr>
                <w:p w14:paraId="572B89B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4E85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58C1F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1591F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114148E2" w14:textId="77777777" w:rsidTr="003A58C1">
              <w:tc>
                <w:tcPr>
                  <w:tcW w:w="620" w:type="dxa"/>
                  <w:shd w:val="clear" w:color="auto" w:fill="auto"/>
                </w:tcPr>
                <w:p w14:paraId="1508A42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8DD56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402EC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4F4CC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44DF518C" w14:textId="77777777" w:rsidTr="003A58C1">
              <w:tc>
                <w:tcPr>
                  <w:tcW w:w="620" w:type="dxa"/>
                  <w:shd w:val="clear" w:color="auto" w:fill="auto"/>
                </w:tcPr>
                <w:p w14:paraId="1095D0B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756C7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9CF564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2E4A2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0697CF19" w14:textId="77777777" w:rsidTr="003A58C1">
              <w:tc>
                <w:tcPr>
                  <w:tcW w:w="620" w:type="dxa"/>
                  <w:shd w:val="clear" w:color="auto" w:fill="auto"/>
                </w:tcPr>
                <w:p w14:paraId="4648351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2A6E6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5DB441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CFB67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09831525" w14:textId="77777777" w:rsidTr="003A58C1">
              <w:tc>
                <w:tcPr>
                  <w:tcW w:w="620" w:type="dxa"/>
                  <w:shd w:val="clear" w:color="auto" w:fill="auto"/>
                </w:tcPr>
                <w:p w14:paraId="08F099B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146050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63CC26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3FBAF5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6BA8E062" w14:textId="77777777" w:rsidTr="003A58C1">
              <w:tc>
                <w:tcPr>
                  <w:tcW w:w="620" w:type="dxa"/>
                  <w:shd w:val="clear" w:color="auto" w:fill="auto"/>
                </w:tcPr>
                <w:p w14:paraId="04CEF32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253CAC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98294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74B74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4162C8CE" w14:textId="77777777" w:rsidTr="003A58C1">
              <w:tc>
                <w:tcPr>
                  <w:tcW w:w="620" w:type="dxa"/>
                  <w:shd w:val="clear" w:color="auto" w:fill="auto"/>
                </w:tcPr>
                <w:p w14:paraId="48B5008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2E1BDF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4189C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24FFB2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5BE652D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066E9972" w14:textId="77777777" w:rsidTr="003A58C1">
              <w:tc>
                <w:tcPr>
                  <w:tcW w:w="620" w:type="dxa"/>
                  <w:shd w:val="clear" w:color="auto" w:fill="auto"/>
                </w:tcPr>
                <w:p w14:paraId="743C16C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041FF2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E6133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B7C30F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7A4DB215" w14:textId="77777777" w:rsidTr="003A58C1">
              <w:tc>
                <w:tcPr>
                  <w:tcW w:w="620" w:type="dxa"/>
                  <w:shd w:val="clear" w:color="auto" w:fill="auto"/>
                </w:tcPr>
                <w:p w14:paraId="5C01629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30DD5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9A8A80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41EDD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78B82F28" w14:textId="77777777" w:rsidTr="003A58C1">
              <w:tc>
                <w:tcPr>
                  <w:tcW w:w="620" w:type="dxa"/>
                  <w:shd w:val="clear" w:color="auto" w:fill="auto"/>
                </w:tcPr>
                <w:p w14:paraId="11B5C83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5CDBD5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0E4AB2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8627F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54480530" w14:textId="77777777" w:rsidTr="003A58C1">
              <w:tc>
                <w:tcPr>
                  <w:tcW w:w="620" w:type="dxa"/>
                  <w:shd w:val="clear" w:color="auto" w:fill="auto"/>
                </w:tcPr>
                <w:p w14:paraId="4CF5F81C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33C174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55AEC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1DB8D2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799D388C" w14:textId="77777777" w:rsidTr="003A58C1">
              <w:tc>
                <w:tcPr>
                  <w:tcW w:w="620" w:type="dxa"/>
                  <w:shd w:val="clear" w:color="auto" w:fill="auto"/>
                </w:tcPr>
                <w:p w14:paraId="69FBE56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9D11A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BC6248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1339CD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09508DB4" w14:textId="77777777" w:rsidTr="003A58C1">
              <w:tc>
                <w:tcPr>
                  <w:tcW w:w="620" w:type="dxa"/>
                  <w:shd w:val="clear" w:color="auto" w:fill="auto"/>
                </w:tcPr>
                <w:p w14:paraId="1F8F5337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781E4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32F48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7ED653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258F7FF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2AA" w:rsidRPr="006262B0" w14:paraId="2149244E" w14:textId="77777777" w:rsidTr="006262B0">
        <w:trPr>
          <w:trHeight w:val="1235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07B8" w14:textId="77777777" w:rsidR="000A12AA" w:rsidRPr="006262B0" w:rsidRDefault="000A12AA" w:rsidP="0046393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9CFA02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7E2FE23C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070AE4" w14:textId="77777777" w:rsidR="000A12AA" w:rsidRPr="00FD4C15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RELIGIONE</w:t>
            </w:r>
          </w:p>
          <w:p w14:paraId="3F398BD8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B6AE18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04419348" w14:textId="77777777" w:rsidR="000A12AA" w:rsidRPr="006262B0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BBEC59" w14:textId="77777777" w:rsidR="000A12AA" w:rsidRPr="00FD4C15" w:rsidRDefault="000A12AA" w:rsidP="0046393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"/>
              <w:gridCol w:w="681"/>
              <w:gridCol w:w="681"/>
              <w:gridCol w:w="559"/>
            </w:tblGrid>
            <w:tr w:rsidR="000A12AA" w:rsidRPr="006262B0" w14:paraId="6A76827E" w14:textId="77777777" w:rsidTr="003A58C1">
              <w:tc>
                <w:tcPr>
                  <w:tcW w:w="559" w:type="dxa"/>
                  <w:shd w:val="clear" w:color="auto" w:fill="auto"/>
                </w:tcPr>
                <w:p w14:paraId="5E66FF3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05944C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DI2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6BB187A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DI3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14ADCBF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DI4</w:t>
                  </w:r>
                </w:p>
              </w:tc>
            </w:tr>
            <w:tr w:rsidR="000A12AA" w:rsidRPr="006262B0" w14:paraId="1A5F2CCE" w14:textId="77777777" w:rsidTr="003A58C1">
              <w:tc>
                <w:tcPr>
                  <w:tcW w:w="559" w:type="dxa"/>
                  <w:shd w:val="clear" w:color="auto" w:fill="auto"/>
                </w:tcPr>
                <w:p w14:paraId="5F790BB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41C3538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DI6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D6953E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DI7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4CC41B7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DI8</w:t>
                  </w:r>
                </w:p>
              </w:tc>
            </w:tr>
            <w:tr w:rsidR="000A12AA" w:rsidRPr="006262B0" w14:paraId="71315D90" w14:textId="77777777" w:rsidTr="003A58C1">
              <w:tc>
                <w:tcPr>
                  <w:tcW w:w="559" w:type="dxa"/>
                  <w:shd w:val="clear" w:color="auto" w:fill="auto"/>
                </w:tcPr>
                <w:p w14:paraId="50469C9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3FF36C0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DI10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14:paraId="78845AC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DI11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089C59E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DDF4012" w14:textId="77777777" w:rsidR="000A12AA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A9B59A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A12AA" w:rsidRPr="006262B0" w14:paraId="6623F35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1A89E3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CCAE34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E7DC3DA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9CF70B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A12AA" w:rsidRPr="006262B0" w14:paraId="434CC2A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C3A7EA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B18F1A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6FA931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5E9BEE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A12AA" w:rsidRPr="006262B0" w14:paraId="22DD403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2D4B01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473AB3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47BF615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29C57B2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A12AA" w:rsidRPr="006262B0" w14:paraId="0323DD1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CF5AE8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834AF55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8371E4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5907D4E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A12AA" w:rsidRPr="006262B0" w14:paraId="326904B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1E4DD2C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405AE7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902CEA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BBF3BE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1E61854" w14:textId="77777777" w:rsidR="000A12AA" w:rsidRPr="006262B0" w:rsidRDefault="000A12A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400510" w14:textId="77777777" w:rsidR="000A12AA" w:rsidRPr="009C3FBC" w:rsidRDefault="000A12AA" w:rsidP="009C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64E3A475" w14:textId="77777777" w:rsidTr="003A58C1">
              <w:tc>
                <w:tcPr>
                  <w:tcW w:w="620" w:type="dxa"/>
                  <w:shd w:val="clear" w:color="auto" w:fill="auto"/>
                </w:tcPr>
                <w:p w14:paraId="7A0F19A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57AFD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01063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597B7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A12AA" w:rsidRPr="006262B0" w14:paraId="6E48B81F" w14:textId="77777777" w:rsidTr="003A58C1">
              <w:tc>
                <w:tcPr>
                  <w:tcW w:w="620" w:type="dxa"/>
                  <w:shd w:val="clear" w:color="auto" w:fill="auto"/>
                </w:tcPr>
                <w:p w14:paraId="0C28F6D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937EB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71D53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0CFCB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A12AA" w:rsidRPr="006262B0" w14:paraId="4CC02F11" w14:textId="77777777" w:rsidTr="003A58C1">
              <w:tc>
                <w:tcPr>
                  <w:tcW w:w="620" w:type="dxa"/>
                  <w:shd w:val="clear" w:color="auto" w:fill="auto"/>
                </w:tcPr>
                <w:p w14:paraId="76CC78D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43D7F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EC2250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13841E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A12AA" w:rsidRPr="006262B0" w14:paraId="4B044D07" w14:textId="77777777" w:rsidTr="003A58C1">
              <w:tc>
                <w:tcPr>
                  <w:tcW w:w="620" w:type="dxa"/>
                  <w:shd w:val="clear" w:color="auto" w:fill="auto"/>
                </w:tcPr>
                <w:p w14:paraId="03DA738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8F899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39D530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585D9E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A12AA" w:rsidRPr="006262B0" w14:paraId="68247CEC" w14:textId="77777777" w:rsidTr="003A58C1">
              <w:tc>
                <w:tcPr>
                  <w:tcW w:w="620" w:type="dxa"/>
                  <w:shd w:val="clear" w:color="auto" w:fill="auto"/>
                </w:tcPr>
                <w:p w14:paraId="7F0BD98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A54E5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4BC0759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72B8B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A12AA" w:rsidRPr="006262B0" w14:paraId="4B4A4A85" w14:textId="77777777" w:rsidTr="003A58C1">
              <w:tc>
                <w:tcPr>
                  <w:tcW w:w="620" w:type="dxa"/>
                  <w:shd w:val="clear" w:color="auto" w:fill="auto"/>
                </w:tcPr>
                <w:p w14:paraId="5AD9580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F12ECC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120E71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3C0ECD3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A12AA" w:rsidRPr="006262B0" w14:paraId="6750CF04" w14:textId="77777777" w:rsidTr="003A58C1">
              <w:tc>
                <w:tcPr>
                  <w:tcW w:w="620" w:type="dxa"/>
                  <w:shd w:val="clear" w:color="auto" w:fill="auto"/>
                </w:tcPr>
                <w:p w14:paraId="7C19B17F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0BB4589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67379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1CB824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222B505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A12AA" w:rsidRPr="006262B0" w14:paraId="0AB6EBDF" w14:textId="77777777" w:rsidTr="003A58C1">
              <w:tc>
                <w:tcPr>
                  <w:tcW w:w="620" w:type="dxa"/>
                  <w:shd w:val="clear" w:color="auto" w:fill="auto"/>
                </w:tcPr>
                <w:p w14:paraId="2887337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CE545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866DF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3566D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A12AA" w:rsidRPr="006262B0" w14:paraId="5F369C11" w14:textId="77777777" w:rsidTr="003A58C1">
              <w:tc>
                <w:tcPr>
                  <w:tcW w:w="620" w:type="dxa"/>
                  <w:shd w:val="clear" w:color="auto" w:fill="auto"/>
                </w:tcPr>
                <w:p w14:paraId="2683927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096D1D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4FE2E6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470FD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A12AA" w:rsidRPr="006262B0" w14:paraId="1E5B77E7" w14:textId="77777777" w:rsidTr="003A58C1">
              <w:tc>
                <w:tcPr>
                  <w:tcW w:w="620" w:type="dxa"/>
                  <w:shd w:val="clear" w:color="auto" w:fill="auto"/>
                </w:tcPr>
                <w:p w14:paraId="4D0E1B88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4304B4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3182E20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AE7F6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A12AA" w:rsidRPr="006262B0" w14:paraId="5CD0624F" w14:textId="77777777" w:rsidTr="003A58C1">
              <w:tc>
                <w:tcPr>
                  <w:tcW w:w="620" w:type="dxa"/>
                  <w:shd w:val="clear" w:color="auto" w:fill="auto"/>
                </w:tcPr>
                <w:p w14:paraId="3613A3B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A7BDF2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2C7577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A34D11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A12AA" w:rsidRPr="006262B0" w14:paraId="5A565B98" w14:textId="77777777" w:rsidTr="003A58C1">
              <w:tc>
                <w:tcPr>
                  <w:tcW w:w="620" w:type="dxa"/>
                  <w:shd w:val="clear" w:color="auto" w:fill="auto"/>
                </w:tcPr>
                <w:p w14:paraId="4158686F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7AB4E33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E3FF9B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D18134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A12AA" w:rsidRPr="006262B0" w14:paraId="2E60A208" w14:textId="77777777" w:rsidTr="003A58C1">
              <w:tc>
                <w:tcPr>
                  <w:tcW w:w="620" w:type="dxa"/>
                  <w:shd w:val="clear" w:color="auto" w:fill="auto"/>
                </w:tcPr>
                <w:p w14:paraId="3E04AD70" w14:textId="77777777" w:rsidR="000A12AA" w:rsidRPr="000A12AA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47E65A6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00E617B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2BE6CCD" w14:textId="77777777" w:rsidR="000A12AA" w:rsidRPr="006262B0" w:rsidRDefault="000A12A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C34D12A" w14:textId="77777777" w:rsidR="000A12AA" w:rsidRPr="006262B0" w:rsidRDefault="000A12A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029B55" w14:textId="77777777" w:rsidR="00285E9A" w:rsidRDefault="00285E9A" w:rsidP="00285E9A"/>
    <w:p w14:paraId="150DBAF0" w14:textId="77777777" w:rsidR="00285E9A" w:rsidRDefault="00285E9A" w:rsidP="00285E9A"/>
    <w:p w14:paraId="4AC93F5C" w14:textId="77777777" w:rsidR="00285E9A" w:rsidRDefault="00285E9A" w:rsidP="00285E9A"/>
    <w:p w14:paraId="259092C7" w14:textId="77777777" w:rsidR="00D14573" w:rsidRDefault="00D14573" w:rsidP="00285E9A"/>
    <w:p w14:paraId="365B946A" w14:textId="77777777" w:rsidR="00D14573" w:rsidRPr="001B275E" w:rsidRDefault="00D14573" w:rsidP="00D14573">
      <w:pPr>
        <w:rPr>
          <w:rFonts w:ascii="Arial" w:hAnsi="Arial" w:cs="Arial"/>
          <w:color w:val="548DD4"/>
          <w:sz w:val="22"/>
          <w:szCs w:val="22"/>
        </w:rPr>
      </w:pPr>
    </w:p>
    <w:p w14:paraId="72598238" w14:textId="77777777" w:rsidR="00D14573" w:rsidRPr="00842209" w:rsidRDefault="00D14573" w:rsidP="00D14573">
      <w:pPr>
        <w:rPr>
          <w:rFonts w:ascii="Arial" w:hAnsi="Arial" w:cs="Arial"/>
          <w:sz w:val="22"/>
          <w:szCs w:val="22"/>
        </w:rPr>
      </w:pPr>
    </w:p>
    <w:p w14:paraId="6EE584C5" w14:textId="77777777" w:rsidR="00D14573" w:rsidRDefault="00D14573" w:rsidP="00285E9A"/>
    <w:p w14:paraId="76235F17" w14:textId="77777777" w:rsidR="00A03061" w:rsidRDefault="00A03061" w:rsidP="00285E9A">
      <w:pPr>
        <w:rPr>
          <w:rFonts w:ascii="Arial" w:eastAsia="Times New Roman" w:hAnsi="Arial" w:cs="Arial"/>
          <w:b/>
          <w:bCs/>
          <w:color w:val="auto"/>
          <w:kern w:val="1"/>
        </w:rPr>
        <w:sectPr w:rsidR="00A03061" w:rsidSect="00A03061">
          <w:pgSz w:w="16838" w:h="11906" w:orient="landscape"/>
          <w:pgMar w:top="720" w:right="720" w:bottom="720" w:left="720" w:header="720" w:footer="261" w:gutter="0"/>
          <w:cols w:space="720"/>
          <w:docGrid w:linePitch="360"/>
        </w:sectPr>
      </w:pPr>
    </w:p>
    <w:p w14:paraId="4603FA5A" w14:textId="77777777" w:rsidR="00285E9A" w:rsidRDefault="00285E9A" w:rsidP="00285E9A">
      <w:pPr>
        <w:rPr>
          <w:rFonts w:ascii="Arial" w:eastAsia="Times New Roman" w:hAnsi="Arial" w:cs="Arial"/>
          <w:b/>
          <w:bCs/>
          <w:color w:val="auto"/>
          <w:kern w:val="1"/>
        </w:rPr>
      </w:pPr>
      <w:r w:rsidRPr="00114D92">
        <w:rPr>
          <w:rFonts w:ascii="Arial" w:eastAsia="Times New Roman" w:hAnsi="Arial" w:cs="Arial"/>
          <w:b/>
          <w:bCs/>
          <w:color w:val="auto"/>
          <w:kern w:val="1"/>
        </w:rPr>
        <w:lastRenderedPageBreak/>
        <w:t>SEZIONE</w:t>
      </w:r>
      <w:r>
        <w:rPr>
          <w:rFonts w:ascii="Arial" w:eastAsia="Times New Roman" w:hAnsi="Arial" w:cs="Arial"/>
          <w:b/>
          <w:bCs/>
          <w:color w:val="548DD4"/>
          <w:kern w:val="1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kern w:val="1"/>
        </w:rPr>
        <w:t xml:space="preserve">G </w:t>
      </w:r>
      <w:r w:rsidRPr="0085316D">
        <w:rPr>
          <w:rFonts w:ascii="Arial" w:eastAsia="Times New Roman" w:hAnsi="Arial" w:cs="Arial"/>
          <w:b/>
          <w:bCs/>
          <w:i/>
          <w:color w:val="548DD4"/>
          <w:kern w:val="1"/>
        </w:rPr>
        <w:t xml:space="preserve"> (Quadro riassuntivo delle strategie didattiche inclusive, degli strumenti compensativi, delle misure dispensative e delle strategie e criteri di valutazione)</w:t>
      </w:r>
    </w:p>
    <w:p w14:paraId="21A8386C" w14:textId="77777777" w:rsidR="00285E9A" w:rsidRDefault="00285E9A" w:rsidP="00285E9A">
      <w:pPr>
        <w:rPr>
          <w:rFonts w:ascii="Arial" w:eastAsia="Times New Roman" w:hAnsi="Arial" w:cs="Arial"/>
          <w:b/>
          <w:bCs/>
          <w:color w:val="auto"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52D60" w:rsidRPr="00D37D3F" w14:paraId="26503643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4D894606" w14:textId="77777777" w:rsidR="00152D60" w:rsidRPr="00285E9A" w:rsidRDefault="00152D60" w:rsidP="00152D6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285E9A">
              <w:rPr>
                <w:rFonts w:ascii="Arial" w:hAnsi="Arial" w:cs="Arial"/>
                <w:b/>
                <w:color w:val="auto"/>
              </w:rPr>
              <w:t>METODOLOGIE E STRATEGIE DIDATTICHE INCLUSIVE</w:t>
            </w:r>
          </w:p>
        </w:tc>
      </w:tr>
      <w:tr w:rsidR="00152D60" w:rsidRPr="00285E9A" w14:paraId="6DBEDFC5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6E3E7943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bCs/>
                <w:sz w:val="20"/>
                <w:szCs w:val="20"/>
              </w:rPr>
              <w:t>Incoraggiare l’apprendimento collaborativo</w:t>
            </w:r>
            <w:r w:rsidRPr="00285E9A">
              <w:rPr>
                <w:rFonts w:ascii="Arial" w:hAnsi="Arial" w:cs="Arial"/>
                <w:sz w:val="20"/>
                <w:szCs w:val="20"/>
              </w:rPr>
              <w:t xml:space="preserve"> favorendo le attività in piccoli gruppi.</w:t>
            </w:r>
          </w:p>
        </w:tc>
      </w:tr>
      <w:tr w:rsidR="00152D60" w:rsidRPr="00285E9A" w14:paraId="3E8D4E51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4E9B8014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85E9A">
              <w:rPr>
                <w:rFonts w:ascii="Arial" w:hAnsi="Arial" w:cs="Arial"/>
                <w:sz w:val="20"/>
                <w:szCs w:val="20"/>
              </w:rPr>
              <w:t>Predisporre azioni di  tutoraggio.</w:t>
            </w:r>
          </w:p>
        </w:tc>
      </w:tr>
      <w:tr w:rsidR="00152D60" w:rsidRPr="00285E9A" w14:paraId="4821E1D1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4E02451A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85E9A">
              <w:rPr>
                <w:rFonts w:ascii="Arial" w:hAnsi="Arial" w:cs="Arial"/>
                <w:sz w:val="20"/>
                <w:szCs w:val="20"/>
              </w:rPr>
              <w:t>Sostenere e promuovere un approccio strategico nello studio utilizzando  mediatori  didattici  facilitanti l’apprendimento  (immagini, mappe …).</w:t>
            </w:r>
          </w:p>
        </w:tc>
      </w:tr>
      <w:tr w:rsidR="00152D60" w:rsidRPr="00285E9A" w14:paraId="0EFAC59C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56E0F3EE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DI4.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sz w:val="20"/>
                <w:szCs w:val="20"/>
              </w:rPr>
              <w:t>Insegnare l’uso di dispositivi extratestuali per lo studio (titolo, paragrafi, immagini,…)</w:t>
            </w:r>
          </w:p>
        </w:tc>
      </w:tr>
      <w:tr w:rsidR="00152D60" w:rsidRPr="00285E9A" w14:paraId="336195A4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457BA479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DI5.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sz w:val="20"/>
                <w:szCs w:val="20"/>
              </w:rPr>
              <w:t>Sollecitare collegamenti fra le nuove informazioni e quelle già acquisite ogni volta che si inizia un nuovo argomento di studio.</w:t>
            </w:r>
          </w:p>
        </w:tc>
      </w:tr>
      <w:tr w:rsidR="00152D60" w:rsidRPr="00285E9A" w14:paraId="13405385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41B68CB2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85E9A"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discipline.</w:t>
            </w:r>
          </w:p>
        </w:tc>
      </w:tr>
      <w:tr w:rsidR="00152D60" w:rsidRPr="00285E9A" w14:paraId="58576706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25D0DA67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DI7.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sz w:val="20"/>
                <w:szCs w:val="20"/>
              </w:rPr>
              <w:t>Dividere gli obiettivi di un compito in “sotto obiettivi”</w:t>
            </w:r>
          </w:p>
        </w:tc>
      </w:tr>
      <w:tr w:rsidR="00152D60" w:rsidRPr="00285E9A" w14:paraId="3A7E5F37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2C184791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DI8.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sz w:val="20"/>
                <w:szCs w:val="20"/>
              </w:rPr>
              <w:t xml:space="preserve">Offrire anticipatamente schemi grafici relativi all’argomento di studio, per orientare l’alunno nella discriminazione delle informazioni essenziali. </w:t>
            </w:r>
          </w:p>
        </w:tc>
      </w:tr>
      <w:tr w:rsidR="00152D60" w:rsidRPr="00285E9A" w14:paraId="2DF457F4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1D179D25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DI9.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sz w:val="20"/>
                <w:szCs w:val="20"/>
              </w:rPr>
              <w:t>Privilegiare l’apprendimento esperienziale e laboratoriale  “per favorire l’operatività e allo stesso  tempo  il dialogo, la riflessione su quello che si fa”;</w:t>
            </w:r>
          </w:p>
        </w:tc>
      </w:tr>
      <w:tr w:rsidR="00152D60" w:rsidRPr="00285E9A" w14:paraId="31EB07FD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11DEF85F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DI10.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5E9A">
              <w:rPr>
                <w:rFonts w:ascii="Arial" w:hAnsi="Arial" w:cs="Arial"/>
                <w:sz w:val="20"/>
                <w:szCs w:val="20"/>
              </w:rPr>
              <w:t>Sviluppare processi di autovalutazione e autocontrollo delle strategie di apprendimento negli alunni.</w:t>
            </w:r>
          </w:p>
        </w:tc>
      </w:tr>
      <w:tr w:rsidR="00152D60" w:rsidRPr="00285E9A" w14:paraId="73069B84" w14:textId="77777777" w:rsidTr="0085316D">
        <w:trPr>
          <w:jc w:val="center"/>
        </w:trPr>
        <w:tc>
          <w:tcPr>
            <w:tcW w:w="0" w:type="auto"/>
            <w:shd w:val="clear" w:color="auto" w:fill="auto"/>
          </w:tcPr>
          <w:p w14:paraId="209E4696" w14:textId="77777777" w:rsidR="00152D60" w:rsidRPr="00285E9A" w:rsidRDefault="00152D60" w:rsidP="0085316D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D60">
              <w:rPr>
                <w:rFonts w:ascii="Arial" w:hAnsi="Arial" w:cs="Arial"/>
                <w:b/>
                <w:bCs/>
                <w:sz w:val="20"/>
                <w:szCs w:val="20"/>
              </w:rPr>
              <w:t>DI11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85E9A">
              <w:rPr>
                <w:rFonts w:ascii="Arial" w:hAnsi="Arial" w:cs="Arial"/>
                <w:sz w:val="20"/>
                <w:szCs w:val="20"/>
              </w:rPr>
              <w:t>Altro……………………………………………………………………………………………</w:t>
            </w:r>
          </w:p>
        </w:tc>
      </w:tr>
    </w:tbl>
    <w:p w14:paraId="5F890B8A" w14:textId="77777777" w:rsidR="00285E9A" w:rsidRPr="00114D92" w:rsidRDefault="00285E9A" w:rsidP="00285E9A">
      <w:pPr>
        <w:rPr>
          <w:rFonts w:ascii="Arial" w:eastAsia="Times New Roman" w:hAnsi="Arial" w:cs="Arial"/>
          <w:b/>
          <w:bCs/>
          <w:color w:val="auto"/>
          <w:kern w:val="1"/>
        </w:rPr>
      </w:pPr>
    </w:p>
    <w:p w14:paraId="278C9F40" w14:textId="77777777" w:rsidR="00285E9A" w:rsidRPr="00E92B21" w:rsidRDefault="00285E9A" w:rsidP="00285E9A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83"/>
      </w:tblGrid>
      <w:tr w:rsidR="00285E9A" w14:paraId="44B55FF4" w14:textId="77777777" w:rsidTr="00E92B21">
        <w:trPr>
          <w:jc w:val="center"/>
        </w:trPr>
        <w:tc>
          <w:tcPr>
            <w:tcW w:w="9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C6263A" w14:textId="77777777" w:rsidR="00285E9A" w:rsidRPr="00285E9A" w:rsidRDefault="00285E9A" w:rsidP="0085316D">
            <w:pPr>
              <w:pStyle w:val="Contenutotabella"/>
              <w:shd w:val="clear" w:color="auto" w:fill="E6E6E6"/>
              <w:rPr>
                <w:rFonts w:ascii="Arial" w:eastAsia="Calibri" w:hAnsi="Arial" w:cs="Arial"/>
                <w:b/>
                <w:bCs/>
              </w:rPr>
            </w:pPr>
            <w:r w:rsidRPr="00285E9A">
              <w:t xml:space="preserve">                        </w:t>
            </w:r>
            <w:r w:rsidRPr="00285E9A"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eastAsia="Calibri" w:hAnsi="Arial" w:cs="Arial"/>
                <w:b/>
                <w:bCs/>
              </w:rPr>
              <w:t>STRUMENTI COMPENSATIVI (legge 170/10 e linee guida 12/07/11)</w:t>
            </w:r>
          </w:p>
        </w:tc>
      </w:tr>
      <w:tr w:rsidR="00285E9A" w14:paraId="0B8D428B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EE828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</w:tr>
      <w:tr w:rsidR="00285E9A" w14:paraId="07D9987B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E7349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285E9A" w:rsidRPr="00285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del computer fornito di stampante e scanner con OCR per digitalizzare i testi cartacei</w:t>
            </w:r>
          </w:p>
        </w:tc>
      </w:tr>
      <w:tr w:rsidR="00285E9A" w14:paraId="4BBDE5B9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B5BCF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285E9A" w:rsidRPr="00285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</w:tr>
      <w:tr w:rsidR="00285E9A" w14:paraId="019FEADE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2B5A9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4.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risorse audio (file audio digitali, audiolibri…).</w:t>
            </w:r>
          </w:p>
        </w:tc>
      </w:tr>
      <w:tr w:rsidR="00285E9A" w14:paraId="37AC48E8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1EB49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5.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del registratore digitale per uso autonomo</w:t>
            </w:r>
          </w:p>
        </w:tc>
      </w:tr>
      <w:tr w:rsidR="00285E9A" w14:paraId="29B4C22A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5B52F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6.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libri e documenti digitali per lo studio o di testi digitalizzati con OCR</w:t>
            </w:r>
          </w:p>
        </w:tc>
      </w:tr>
      <w:tr w:rsidR="00285E9A" w14:paraId="34708462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982ED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7.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</w:tr>
      <w:tr w:rsidR="00285E9A" w14:paraId="40AE12D9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3659D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8.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</w:tr>
      <w:tr w:rsidR="00285E9A" w14:paraId="71665653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5EE5D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9.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tavole, elaborate dal docente e/o dall’alunno, di matematica (es. formulari…) e di schemi e/o mappe delle varie discipline scientifiche come supporto durante compiti e verifiche</w:t>
            </w:r>
          </w:p>
        </w:tc>
      </w:tr>
      <w:tr w:rsidR="00285E9A" w14:paraId="79D2B62F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AA7C2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10.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285E9A" w14:paraId="69A8735E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41AE4" w14:textId="77777777" w:rsidR="00285E9A" w:rsidRPr="00285E9A" w:rsidRDefault="00152D60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11.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diagrammi di flusso delle procedure didattiche</w:t>
            </w:r>
          </w:p>
        </w:tc>
      </w:tr>
      <w:tr w:rsidR="00285E9A" w14:paraId="1730C4F3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ED57B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12.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altri linguaggi e tecniche (ad esempio il linguaggio iconico e i video…) come veicoli che possono sostenere la comprensione dei testi e l’espressione</w:t>
            </w:r>
          </w:p>
        </w:tc>
      </w:tr>
      <w:tr w:rsidR="00285E9A" w14:paraId="39D9D8F0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05C18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13.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dizionari digitali su computer (cd rom, risorse on line)</w:t>
            </w:r>
          </w:p>
        </w:tc>
      </w:tr>
      <w:tr w:rsidR="00285E9A" w14:paraId="2443D85A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44F51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14.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software didattici e compensativi (free e/o commerciali) specificati nella tabella degli obiettivi</w:t>
            </w:r>
          </w:p>
        </w:tc>
      </w:tr>
      <w:tr w:rsidR="00285E9A" w14:paraId="14053183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FCD56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15.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quaderni con righe e/o quadretti speciali</w:t>
            </w:r>
          </w:p>
        </w:tc>
      </w:tr>
      <w:tr w:rsidR="00285E9A" w14:paraId="62BD4908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93D31" w14:textId="77777777" w:rsidR="00285E9A" w:rsidRPr="00285E9A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16.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Utilizzo di impugnatori facili per la corretta impugnatura delle penne</w:t>
            </w:r>
          </w:p>
        </w:tc>
      </w:tr>
      <w:tr w:rsidR="00285E9A" w14:paraId="42249755" w14:textId="77777777" w:rsidTr="00E92B21">
        <w:trPr>
          <w:jc w:val="center"/>
        </w:trPr>
        <w:tc>
          <w:tcPr>
            <w:tcW w:w="9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795A5" w14:textId="77777777" w:rsidR="00285E9A" w:rsidRPr="00152D60" w:rsidRDefault="00152D60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C</w:t>
            </w:r>
            <w:r w:rsidR="00285E9A" w:rsidRPr="00285E9A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17.</w:t>
            </w:r>
            <w:r w:rsidR="00285E9A" w:rsidRPr="00285E9A">
              <w:rPr>
                <w:rFonts w:ascii="Arial" w:eastAsia="Symbol" w:hAnsi="Arial" w:cs="Arial"/>
                <w:sz w:val="20"/>
                <w:szCs w:val="20"/>
              </w:rPr>
              <w:t xml:space="preserve"> A</w:t>
            </w:r>
            <w:r w:rsidR="00285E9A" w:rsidRPr="00285E9A">
              <w:rPr>
                <w:rFonts w:ascii="Arial" w:eastAsia="Calibri" w:hAnsi="Arial" w:cs="Arial"/>
                <w:sz w:val="20"/>
                <w:szCs w:val="20"/>
              </w:rPr>
              <w:t>ltro______________________________________________________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______________________</w:t>
            </w:r>
          </w:p>
        </w:tc>
      </w:tr>
    </w:tbl>
    <w:p w14:paraId="10CE8128" w14:textId="77777777" w:rsidR="00285E9A" w:rsidRDefault="00285E9A" w:rsidP="00285E9A"/>
    <w:p w14:paraId="5D3D96DF" w14:textId="77777777" w:rsidR="00285E9A" w:rsidRPr="00114D92" w:rsidRDefault="00285E9A" w:rsidP="00285E9A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85E9A" w:rsidRPr="00152D60" w14:paraId="751DBDF6" w14:textId="77777777" w:rsidTr="0093790D">
        <w:trPr>
          <w:jc w:val="center"/>
        </w:trPr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1E3D2" w14:textId="77777777" w:rsidR="00285E9A" w:rsidRPr="00152D60" w:rsidRDefault="00285E9A" w:rsidP="00152D60">
            <w:pPr>
              <w:pStyle w:val="Contenutotabella"/>
              <w:shd w:val="clear" w:color="auto" w:fill="E6E6E6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52D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MISURE DISPENSATIVE (legge 170/10 e linee guida 12/07/11) E INTERVENTI DI INDIVIDUALIZZAZIONE</w:t>
            </w:r>
          </w:p>
        </w:tc>
      </w:tr>
      <w:tr w:rsidR="00285E9A" w14:paraId="4D583326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D7BEF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w:rsidR="00285E9A" w14:paraId="18DAD98D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F22E7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2.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dall’uso del corsivo</w:t>
            </w:r>
          </w:p>
        </w:tc>
      </w:tr>
      <w:tr w:rsidR="00285E9A" w14:paraId="7CD87CD2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8C3B3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3.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dall’uso dello stampato minuscolo</w:t>
            </w:r>
          </w:p>
        </w:tc>
      </w:tr>
      <w:tr w:rsidR="00285E9A" w14:paraId="6FF61A74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9797B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4.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285E9A" w14:paraId="75D73467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1CBE0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5.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285E9A" w14:paraId="5D608E56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24010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6.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dallo studio mnemonico delle tabelline, delle forme verbali, delle poesie (in quanto vi é una notevole difficolta nel ricordare nomi, termini tecnici e definizioni)</w:t>
            </w:r>
          </w:p>
        </w:tc>
      </w:tr>
      <w:tr w:rsidR="00285E9A" w14:paraId="53592490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161FE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7.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285E9A" w14:paraId="32FD9B5D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C999B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8.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</w:tr>
      <w:tr w:rsidR="00285E9A" w14:paraId="539D4DD4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E0046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9.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285E9A" w14:paraId="549EE4D3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F9408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10.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dalla sovrapposizione di compiti e interrogazioni delle varie materie evitando possibilmente di richiedere prestazioni nelle ultime ore</w:t>
            </w:r>
          </w:p>
        </w:tc>
      </w:tr>
      <w:tr w:rsidR="00285E9A" w14:paraId="71DB5089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D5E66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11.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Dispensa parziale dallo studio della lingua straniera in forma scritta, che verra valutata in percentuale minore rispetto all’orale non considerando errori ortografici e di spelling</w:t>
            </w:r>
          </w:p>
        </w:tc>
      </w:tr>
      <w:tr w:rsidR="00285E9A" w14:paraId="6BBDEA77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D7DC0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12.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Integrazione dei libri di testo con appunti su supporto registrato, digitalizzato o cartaceo stampato (font “</w:t>
            </w:r>
            <w:r w:rsidR="00285E9A" w:rsidRPr="00152D6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senza grazie”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: Arial, Trebuchet, Verdana carattere 12-14 interlinea 1,5/2) ortografico, sintesi vocale, mappe, schemi, formulari</w:t>
            </w:r>
          </w:p>
        </w:tc>
      </w:tr>
      <w:tr w:rsidR="00285E9A" w14:paraId="6B777E62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8CE84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13.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Nella videoscrittura rispetto e utilizzo dei criteri di accessibilita: Font “</w:t>
            </w:r>
            <w:r w:rsidR="00285E9A" w:rsidRPr="00152D6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senza grazie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” (Arial, Trebuchet, Verdana), carattere 14-16, interlinea 1,5/2, spaziatura espansa, testo non giustificato.</w:t>
            </w:r>
          </w:p>
        </w:tc>
      </w:tr>
      <w:tr w:rsidR="00285E9A" w14:paraId="29BEC096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86D1C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14.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Elasticita nella richiesta di esecuzione dei compiti a casa, per i quali si cerchera di istituire un produttivo rapporto scuola-famiglia (tutor)</w:t>
            </w:r>
          </w:p>
        </w:tc>
      </w:tr>
      <w:tr w:rsidR="00285E9A" w14:paraId="0DCC8AFF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F062C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15.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Accordo sulle modalita e i tempi delle verifiche scritte con possibilita di utilizzare piu supporti (videoscrittura, correttore ortografico, sintesi vocale)</w:t>
            </w:r>
          </w:p>
        </w:tc>
      </w:tr>
      <w:tr w:rsidR="00285E9A" w14:paraId="5A72D2F0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D1746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16.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Accordo sui tempi e sui modi delle interrogazioni su parti limitate e concordate del programma, evitando di spostare le date fissate</w:t>
            </w:r>
          </w:p>
        </w:tc>
      </w:tr>
      <w:tr w:rsidR="00285E9A" w14:paraId="31E9AE40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31A6E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17.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Nelle verifiche, riduzione e adattamento del numero degli esercizi senza modificare gli obiettivi non considerando errori ortografici</w:t>
            </w:r>
          </w:p>
        </w:tc>
      </w:tr>
      <w:tr w:rsidR="00285E9A" w14:paraId="4E0CD01E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EA13F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18.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Nelle verifiche scritte, utilizzo di domande a risposta multipla e (con possibilita di completamento e/o arricchimento con una discussione orale) riduzione al minimo delle domande a risposte aperte</w:t>
            </w:r>
          </w:p>
        </w:tc>
      </w:tr>
      <w:tr w:rsidR="00285E9A" w14:paraId="71E8E389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8EDD5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19.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285E9A" w14:paraId="2B09BD28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DF2D6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20.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285E9A" w14:paraId="38BC6782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A70F6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21.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Valorizzazione dei successi sugli insuccessi al fine di elevare l’autostima e le motivazioni di studio</w:t>
            </w:r>
          </w:p>
        </w:tc>
      </w:tr>
      <w:tr w:rsidR="00285E9A" w14:paraId="3C985E0D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BAD69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22.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Favorire situazioni di apprendimento cooperativo tra compagni (anche con diversi ruoli)</w:t>
            </w:r>
          </w:p>
        </w:tc>
      </w:tr>
      <w:tr w:rsidR="00285E9A" w14:paraId="534E4171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CE872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23.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285E9A" w14:paraId="10F02D0B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78B2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>24.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285E9A" w14:paraId="417FDBD2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CB385" w14:textId="77777777" w:rsidR="00285E9A" w:rsidRPr="00152D60" w:rsidRDefault="005F3E63" w:rsidP="0085316D">
            <w:pPr>
              <w:pStyle w:val="Contenutotabella"/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25. 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285E9A" w14:paraId="4272A2CD" w14:textId="77777777" w:rsidTr="0093790D">
        <w:trPr>
          <w:jc w:val="center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0CD58" w14:textId="77777777" w:rsidR="00285E9A" w:rsidRPr="00152D60" w:rsidRDefault="005F3E63" w:rsidP="0085316D">
            <w:pPr>
              <w:autoSpaceDE w:val="0"/>
              <w:ind w:left="291" w:right="-9" w:hanging="23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bCs/>
                <w:sz w:val="20"/>
                <w:szCs w:val="20"/>
              </w:rPr>
              <w:t>D</w:t>
            </w:r>
            <w:r w:rsidR="00285E9A" w:rsidRPr="00152D60">
              <w:rPr>
                <w:rFonts w:ascii="Arial" w:eastAsia="Symbol" w:hAnsi="Arial" w:cs="Arial"/>
                <w:b/>
                <w:bCs/>
                <w:sz w:val="20"/>
                <w:szCs w:val="20"/>
              </w:rPr>
              <w:t xml:space="preserve">26. </w:t>
            </w:r>
            <w:r w:rsidR="00285E9A" w:rsidRPr="00152D60">
              <w:rPr>
                <w:rFonts w:ascii="Arial" w:eastAsia="Symbol" w:hAnsi="Arial" w:cs="Arial"/>
                <w:sz w:val="20"/>
                <w:szCs w:val="20"/>
              </w:rPr>
              <w:t>A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ltro_______________________________________________</w:t>
            </w:r>
            <w:r w:rsidR="00152D60">
              <w:rPr>
                <w:rFonts w:ascii="Arial" w:eastAsia="Calibri" w:hAnsi="Arial" w:cs="Arial"/>
                <w:sz w:val="20"/>
                <w:szCs w:val="20"/>
              </w:rPr>
              <w:t>_</w:t>
            </w:r>
            <w:r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="00152D60">
              <w:rPr>
                <w:rFonts w:ascii="Arial" w:eastAsia="Calibri" w:hAnsi="Arial" w:cs="Arial"/>
                <w:sz w:val="20"/>
                <w:szCs w:val="20"/>
              </w:rPr>
              <w:t>__________________</w:t>
            </w:r>
            <w:r w:rsidR="00285E9A" w:rsidRPr="00152D60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</w:tc>
      </w:tr>
    </w:tbl>
    <w:p w14:paraId="42DC79A6" w14:textId="77777777" w:rsidR="00285E9A" w:rsidRDefault="00285E9A" w:rsidP="00285E9A"/>
    <w:p w14:paraId="1F33B3B7" w14:textId="77777777" w:rsidR="00285E9A" w:rsidRDefault="00285E9A" w:rsidP="00285E9A"/>
    <w:p w14:paraId="1D82483A" w14:textId="77777777" w:rsidR="00FE0085" w:rsidRDefault="00FE0085" w:rsidP="00285E9A"/>
    <w:p w14:paraId="2A199D42" w14:textId="77777777" w:rsidR="00FE0085" w:rsidRDefault="00FE0085" w:rsidP="00285E9A"/>
    <w:p w14:paraId="33B2ABB1" w14:textId="77777777" w:rsidR="00FE0085" w:rsidRDefault="00FE0085" w:rsidP="00285E9A"/>
    <w:p w14:paraId="68718069" w14:textId="77777777" w:rsidR="00FE0085" w:rsidRDefault="00FE0085" w:rsidP="00285E9A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3E63" w:rsidRPr="00B134CD" w14:paraId="5652E45C" w14:textId="77777777" w:rsidTr="00327E99">
        <w:trPr>
          <w:trHeight w:val="567"/>
          <w:jc w:val="center"/>
        </w:trPr>
        <w:tc>
          <w:tcPr>
            <w:tcW w:w="9639" w:type="dxa"/>
            <w:shd w:val="clear" w:color="auto" w:fill="auto"/>
          </w:tcPr>
          <w:p w14:paraId="6558378D" w14:textId="77777777" w:rsidR="00327E99" w:rsidRDefault="00327E99" w:rsidP="008531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457FC49" w14:textId="77777777" w:rsidR="00327E99" w:rsidRDefault="005F3E63" w:rsidP="008531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F3E63">
              <w:rPr>
                <w:rFonts w:ascii="Arial" w:eastAsia="Calibri" w:hAnsi="Arial" w:cs="Arial"/>
                <w:b/>
                <w:sz w:val="22"/>
                <w:szCs w:val="22"/>
              </w:rPr>
              <w:t>INDICAZIONI PER LA PERSONALIZZAZIONE DELLA VERIFICA E DELLA VALUTAZIONE</w:t>
            </w:r>
          </w:p>
          <w:p w14:paraId="3E762AC0" w14:textId="77777777" w:rsidR="005F3E63" w:rsidRPr="00327E99" w:rsidRDefault="005F3E63" w:rsidP="00327E9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F3E63" w:rsidRPr="00B134CD" w14:paraId="004A7564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450F8ABE" w14:textId="77777777" w:rsidR="005F3E63" w:rsidRPr="00FE0085" w:rsidRDefault="005F3E63" w:rsidP="005F3E6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V1.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Predisporre verifiche scritte scalari, accessibili, brevi, strutturate</w:t>
            </w:r>
          </w:p>
        </w:tc>
      </w:tr>
      <w:tr w:rsidR="005F3E63" w:rsidRPr="00B134CD" w14:paraId="0E615CA2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4386330D" w14:textId="77777777" w:rsidR="005F3E63" w:rsidRPr="00FE0085" w:rsidRDefault="005F3E63" w:rsidP="005F3E6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V2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>. Facilitare la decodifica della consegna e del testo</w:t>
            </w:r>
          </w:p>
        </w:tc>
      </w:tr>
      <w:tr w:rsidR="005F3E63" w:rsidRPr="00B134CD" w14:paraId="44D06CE0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482B6BB9" w14:textId="77777777" w:rsidR="005F3E63" w:rsidRPr="00FE0085" w:rsidRDefault="005F3E63" w:rsidP="005F3E63">
            <w:pPr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V3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>. Controllare la gestione del diario (corretta trascrizione di compiti/avvisi e della loro comprensione)</w:t>
            </w:r>
          </w:p>
        </w:tc>
      </w:tr>
      <w:tr w:rsidR="005F3E63" w:rsidRPr="00B134CD" w14:paraId="5BAA69D7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0AEDB0F5" w14:textId="77777777" w:rsidR="005F3E63" w:rsidRPr="00FE0085" w:rsidRDefault="005F3E63" w:rsidP="005F3E6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V4.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Introdurre prove informatizzate e supporti tecnologici</w:t>
            </w:r>
          </w:p>
        </w:tc>
      </w:tr>
      <w:tr w:rsidR="005F3E63" w:rsidRPr="00B134CD" w14:paraId="4A8A3209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33AB37D8" w14:textId="77777777" w:rsidR="005F3E63" w:rsidRPr="00FE0085" w:rsidRDefault="005F3E63" w:rsidP="005F3E63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V5.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Programmare tempi più lunghi per l’esecuzione delle prove</w:t>
            </w:r>
          </w:p>
        </w:tc>
      </w:tr>
      <w:tr w:rsidR="005F3E63" w:rsidRPr="00B134CD" w14:paraId="647C20C2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32AE5192" w14:textId="77777777" w:rsidR="005F3E63" w:rsidRPr="00FE0085" w:rsidRDefault="005F3E63" w:rsidP="005F3E63">
            <w:pPr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V6.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Programmare e concordare con l’alunno le verifiche</w:t>
            </w:r>
          </w:p>
        </w:tc>
      </w:tr>
      <w:tr w:rsidR="005F3E63" w:rsidRPr="00B134CD" w14:paraId="1E7EADEC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0901A0B3" w14:textId="77777777" w:rsidR="005F3E63" w:rsidRPr="00FE0085" w:rsidRDefault="005F3E63" w:rsidP="005F3E63">
            <w:pPr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V7.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Prevedere verifiche orali a compensazione di quelle scritte (soprattutto per la lingua straniera) ove necessario</w:t>
            </w:r>
          </w:p>
        </w:tc>
      </w:tr>
      <w:tr w:rsidR="005F3E63" w:rsidRPr="00B134CD" w14:paraId="2CAC7856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7CE307BA" w14:textId="77777777" w:rsidR="005F3E63" w:rsidRPr="00FE0085" w:rsidRDefault="005F3E63" w:rsidP="005F3E63">
            <w:pPr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V8.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Fare usare strumenti e mediatori didattici nelle prove sia scritte sia orali</w:t>
            </w:r>
          </w:p>
        </w:tc>
      </w:tr>
      <w:tr w:rsidR="005F3E63" w:rsidRPr="00B134CD" w14:paraId="338B6E8C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6F914831" w14:textId="77777777" w:rsidR="005F3E63" w:rsidRPr="00FE0085" w:rsidRDefault="005F3E63" w:rsidP="005F3E63">
            <w:pPr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V9.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Accordarsi su modalità e tempi delle verifiche scritte con possibilità di utilizzare supporti multimediali</w:t>
            </w:r>
          </w:p>
        </w:tc>
      </w:tr>
      <w:tr w:rsidR="005F3E63" w:rsidRPr="00B134CD" w14:paraId="738B29DF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071CB652" w14:textId="77777777" w:rsidR="005F3E63" w:rsidRPr="00FE0085" w:rsidRDefault="005F3E63" w:rsidP="005F3E63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V10.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Accordarsi su tempi e su modalità delle interrogazioni </w:t>
            </w:r>
          </w:p>
        </w:tc>
      </w:tr>
      <w:tr w:rsidR="005F3E63" w:rsidRPr="00B134CD" w14:paraId="6C8CD204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3CD25828" w14:textId="77777777" w:rsidR="005F3E63" w:rsidRPr="00FE0085" w:rsidRDefault="005F3E63" w:rsidP="005F3E63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V11.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Accordarsi su modalità e tempi delle verifiche scritte con possibilità di utilizzare supporti   multimediali </w:t>
            </w:r>
          </w:p>
        </w:tc>
      </w:tr>
      <w:tr w:rsidR="005F3E63" w:rsidRPr="00B134CD" w14:paraId="5228640F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7161DB56" w14:textId="77777777" w:rsidR="005F3E63" w:rsidRPr="00FE0085" w:rsidRDefault="005F3E63" w:rsidP="005F3E63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E0085">
              <w:rPr>
                <w:rFonts w:ascii="Arial" w:eastAsia="Calibri" w:hAnsi="Arial" w:cs="Arial"/>
                <w:b/>
                <w:sz w:val="20"/>
                <w:szCs w:val="20"/>
              </w:rPr>
              <w:t>V12.</w:t>
            </w:r>
            <w:r w:rsidRPr="00FE0085">
              <w:rPr>
                <w:rFonts w:ascii="Arial" w:eastAsia="Calibri" w:hAnsi="Arial" w:cs="Arial"/>
                <w:sz w:val="20"/>
                <w:szCs w:val="20"/>
              </w:rPr>
              <w:t xml:space="preserve"> Nelle verifiche scritte, riduzione e adattamento del numero degli esercizi senza modificare gli obiettivi formativi</w:t>
            </w:r>
          </w:p>
        </w:tc>
      </w:tr>
      <w:tr w:rsidR="00FE0085" w:rsidRPr="00B134CD" w14:paraId="1C56073F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729369FD" w14:textId="77777777" w:rsidR="00FE0085" w:rsidRPr="00FE0085" w:rsidRDefault="00FE0085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0085">
              <w:rPr>
                <w:rFonts w:ascii="Arial" w:hAnsi="Arial" w:cs="Arial"/>
                <w:b/>
                <w:sz w:val="20"/>
                <w:szCs w:val="20"/>
              </w:rPr>
              <w:t>V13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. 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FE0085" w:rsidRPr="00B134CD" w14:paraId="3B5624DE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2B60CAF0" w14:textId="77777777" w:rsidR="00FE0085" w:rsidRPr="00FE0085" w:rsidRDefault="00FE0085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0085">
              <w:rPr>
                <w:rFonts w:ascii="Arial" w:hAnsi="Arial" w:cs="Arial"/>
                <w:b/>
                <w:sz w:val="20"/>
                <w:szCs w:val="20"/>
              </w:rPr>
              <w:t>V14.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Lettura delle consegne degli esercizi e/o fornitura, durante le verifiche, di prove su supporto digitalizzato leggibili dalla sintesi vocale </w:t>
            </w:r>
          </w:p>
        </w:tc>
      </w:tr>
      <w:tr w:rsidR="00FE0085" w:rsidRPr="00B134CD" w14:paraId="5B6B9B09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72D11DA8" w14:textId="77777777" w:rsidR="00FE0085" w:rsidRPr="00FE0085" w:rsidRDefault="00FE0085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0085">
              <w:rPr>
                <w:rFonts w:ascii="Arial" w:hAnsi="Arial" w:cs="Arial"/>
                <w:b/>
                <w:sz w:val="20"/>
                <w:szCs w:val="20"/>
              </w:rPr>
              <w:t>V15.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Parziale sostituzione o completamento delle verifiche scritte con prove orali consentendo l’uso di schemi riadattati e/o mappe durante l’interrogazione </w:t>
            </w:r>
          </w:p>
        </w:tc>
      </w:tr>
      <w:tr w:rsidR="00FE0085" w:rsidRPr="00B134CD" w14:paraId="67DCC7AC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4A277C6A" w14:textId="77777777" w:rsidR="00FE0085" w:rsidRPr="00FE0085" w:rsidRDefault="00FE0085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0085">
              <w:rPr>
                <w:rFonts w:ascii="Arial" w:hAnsi="Arial" w:cs="Arial"/>
                <w:b/>
                <w:sz w:val="20"/>
                <w:szCs w:val="20"/>
              </w:rPr>
              <w:t>V16.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Valorizzare il contenuto nell’esposizione orale, tenendo conto di eventuali difficoltà espositive</w:t>
            </w:r>
          </w:p>
        </w:tc>
      </w:tr>
      <w:tr w:rsidR="00FE0085" w:rsidRPr="00B134CD" w14:paraId="3904D6BD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1BE4F12C" w14:textId="77777777" w:rsidR="00FE0085" w:rsidRPr="00FE0085" w:rsidRDefault="00FE0085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0085">
              <w:rPr>
                <w:rFonts w:ascii="Arial" w:hAnsi="Arial" w:cs="Arial"/>
                <w:b/>
                <w:sz w:val="20"/>
                <w:szCs w:val="20"/>
              </w:rPr>
              <w:t>V17.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Valutazione dei procedimenti e non dei calcoli nella risoluzione dei problemi</w:t>
            </w:r>
          </w:p>
        </w:tc>
      </w:tr>
      <w:tr w:rsidR="00FE0085" w:rsidRPr="00B134CD" w14:paraId="14281C0A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09AEDB84" w14:textId="77777777" w:rsidR="00FE0085" w:rsidRPr="00FE0085" w:rsidRDefault="00FE0085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0085">
              <w:rPr>
                <w:rFonts w:ascii="Arial" w:hAnsi="Arial" w:cs="Arial"/>
                <w:b/>
                <w:sz w:val="20"/>
                <w:szCs w:val="20"/>
              </w:rPr>
              <w:t>V18.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Valutazione del contenuto e non degli errori ortografici negli elaborati</w:t>
            </w:r>
          </w:p>
        </w:tc>
      </w:tr>
      <w:tr w:rsidR="008B7E54" w:rsidRPr="008B7E54" w14:paraId="61AD278C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61C8713D" w14:textId="77777777" w:rsidR="008B7E54" w:rsidRPr="008B7E54" w:rsidRDefault="008B7E54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V19</w:t>
            </w:r>
            <w:r w:rsidRPr="00FE00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E54">
              <w:rPr>
                <w:rFonts w:ascii="Arial" w:eastAsia="Times New Roman" w:hAnsi="Arial" w:cs="Arial"/>
                <w:sz w:val="20"/>
                <w:szCs w:val="20"/>
              </w:rPr>
              <w:t>Osservazioni sistematiche occasionali del comportament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(per la scuola dell’infanzia)</w:t>
            </w:r>
          </w:p>
        </w:tc>
      </w:tr>
      <w:tr w:rsidR="008B7E54" w:rsidRPr="008B7E54" w14:paraId="1B9CC838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4AD2FF66" w14:textId="77777777" w:rsidR="008B7E54" w:rsidRPr="00327E99" w:rsidRDefault="00327E99" w:rsidP="00327E99">
            <w:pPr>
              <w:widowControl/>
              <w:suppressAutoHyphens w:val="0"/>
              <w:autoSpaceDE w:val="0"/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V20</w:t>
            </w:r>
            <w:r w:rsidRPr="00FE00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E00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E99">
              <w:rPr>
                <w:rFonts w:ascii="Arial" w:eastAsia="Times New Roman" w:hAnsi="Arial" w:cs="Arial"/>
                <w:sz w:val="20"/>
                <w:szCs w:val="20"/>
              </w:rPr>
              <w:t>Stimolare la verbalizzazione di esperienze personali anche attraverso l’attività grafica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(per la scuola dell’infanzia);</w:t>
            </w:r>
          </w:p>
        </w:tc>
      </w:tr>
      <w:tr w:rsidR="0093790D" w:rsidRPr="00B134CD" w14:paraId="3B67D149" w14:textId="77777777" w:rsidTr="0093790D">
        <w:trPr>
          <w:trHeight w:val="284"/>
          <w:jc w:val="center"/>
        </w:trPr>
        <w:tc>
          <w:tcPr>
            <w:tcW w:w="9639" w:type="dxa"/>
            <w:shd w:val="clear" w:color="auto" w:fill="auto"/>
          </w:tcPr>
          <w:p w14:paraId="68B9CFDA" w14:textId="77777777" w:rsidR="0093790D" w:rsidRPr="0093790D" w:rsidRDefault="00327E99" w:rsidP="0085316D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V21</w:t>
            </w:r>
            <w:r w:rsidR="0093790D" w:rsidRPr="00FE008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790D" w:rsidRPr="00FE0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0D">
              <w:rPr>
                <w:rFonts w:ascii="Arial" w:hAnsi="Arial" w:cs="Arial"/>
                <w:sz w:val="20"/>
                <w:szCs w:val="20"/>
              </w:rPr>
              <w:t xml:space="preserve"> Altro__________________________________________________________________________</w:t>
            </w:r>
          </w:p>
        </w:tc>
      </w:tr>
    </w:tbl>
    <w:p w14:paraId="18D4B75C" w14:textId="77777777" w:rsidR="00285E9A" w:rsidRPr="00B134CD" w:rsidRDefault="00285E9A" w:rsidP="00285E9A">
      <w:pPr>
        <w:rPr>
          <w:vanish/>
        </w:rPr>
      </w:pPr>
    </w:p>
    <w:p w14:paraId="338B1618" w14:textId="77777777" w:rsidR="00B8460D" w:rsidRPr="002B5D33" w:rsidRDefault="00B8460D" w:rsidP="00327E99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eastAsia="it-IT"/>
        </w:rPr>
      </w:pPr>
    </w:p>
    <w:bookmarkEnd w:id="5"/>
    <w:p w14:paraId="79DB701B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7268B065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354404CF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0D794541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0062901B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603F05D7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6CD0057C" w14:textId="77777777" w:rsidR="00327E99" w:rsidRPr="00327E99" w:rsidRDefault="00327E9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036F625B" w14:textId="77777777" w:rsidR="00327E99" w:rsidRDefault="00327E99" w:rsidP="00327E99">
      <w:pPr>
        <w:pStyle w:val="Titolo1"/>
        <w:widowControl/>
        <w:numPr>
          <w:ilvl w:val="0"/>
          <w:numId w:val="0"/>
        </w:numPr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631CFDB8" w14:textId="77777777" w:rsidR="00327E99" w:rsidRPr="00327E99" w:rsidRDefault="00327E99" w:rsidP="00327E99"/>
    <w:p w14:paraId="6A3E72AE" w14:textId="77777777" w:rsidR="00327E99" w:rsidRDefault="00327E99" w:rsidP="00327E99">
      <w:pPr>
        <w:pStyle w:val="Titolo1"/>
        <w:widowControl/>
        <w:numPr>
          <w:ilvl w:val="0"/>
          <w:numId w:val="0"/>
        </w:numPr>
        <w:autoSpaceDE/>
        <w:spacing w:before="240" w:after="60"/>
        <w:ind w:left="432" w:hanging="432"/>
        <w:jc w:val="both"/>
        <w:rPr>
          <w:rFonts w:ascii="Arial" w:hAnsi="Arial" w:cs="Arial"/>
          <w:color w:val="548DD4"/>
          <w:sz w:val="22"/>
          <w:szCs w:val="22"/>
        </w:rPr>
      </w:pPr>
    </w:p>
    <w:p w14:paraId="78C25A32" w14:textId="77777777" w:rsidR="00327E99" w:rsidRDefault="00327E99" w:rsidP="00327E99"/>
    <w:p w14:paraId="530B19F6" w14:textId="77777777" w:rsidR="00327E99" w:rsidRPr="00327E99" w:rsidRDefault="00327E99" w:rsidP="00327E99"/>
    <w:p w14:paraId="6BEFDE7D" w14:textId="77777777" w:rsidR="007171D9" w:rsidRPr="007171D9" w:rsidRDefault="007171D9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</w:p>
    <w:p w14:paraId="6C373F5E" w14:textId="77777777" w:rsidR="00F86DAA" w:rsidRPr="00842209" w:rsidRDefault="00F86DAA" w:rsidP="00F86DAA">
      <w:pPr>
        <w:pStyle w:val="Titolo1"/>
        <w:widowControl/>
        <w:autoSpaceDE/>
        <w:spacing w:before="240" w:after="60"/>
        <w:jc w:val="both"/>
        <w:rPr>
          <w:rFonts w:ascii="Arial" w:hAnsi="Arial" w:cs="Arial"/>
          <w:color w:val="548DD4"/>
          <w:sz w:val="22"/>
          <w:szCs w:val="22"/>
        </w:rPr>
      </w:pPr>
      <w:r w:rsidRPr="00F86DAA">
        <w:rPr>
          <w:rFonts w:ascii="Arial" w:hAnsi="Arial" w:cs="Arial"/>
          <w:sz w:val="24"/>
        </w:rPr>
        <w:t>SEZIONE</w:t>
      </w:r>
      <w:r w:rsidRPr="00F86DAA">
        <w:rPr>
          <w:rFonts w:ascii="Arial" w:hAnsi="Arial" w:cs="Arial"/>
          <w:sz w:val="22"/>
          <w:szCs w:val="22"/>
        </w:rPr>
        <w:t xml:space="preserve"> </w:t>
      </w:r>
      <w:r w:rsidRPr="00F86DAA">
        <w:rPr>
          <w:rFonts w:ascii="Arial" w:hAnsi="Arial" w:cs="Arial"/>
          <w:sz w:val="24"/>
        </w:rPr>
        <w:t>H</w:t>
      </w:r>
      <w:r>
        <w:rPr>
          <w:rFonts w:ascii="Arial" w:hAnsi="Arial" w:cs="Arial"/>
          <w:color w:val="548DD4"/>
          <w:sz w:val="22"/>
          <w:szCs w:val="22"/>
        </w:rPr>
        <w:t xml:space="preserve">  </w:t>
      </w:r>
      <w:r>
        <w:rPr>
          <w:rFonts w:ascii="Arial" w:hAnsi="Arial" w:cs="Arial"/>
          <w:i/>
          <w:color w:val="548DD4"/>
          <w:sz w:val="24"/>
        </w:rPr>
        <w:t>(I</w:t>
      </w:r>
      <w:r w:rsidRPr="00F86DAA">
        <w:rPr>
          <w:rFonts w:ascii="Arial" w:hAnsi="Arial" w:cs="Arial"/>
          <w:i/>
          <w:color w:val="548DD4"/>
          <w:sz w:val="24"/>
        </w:rPr>
        <w:t>ndicazioni  generali per la verifica/valutazione )</w:t>
      </w:r>
      <w:r w:rsidRPr="00842209">
        <w:rPr>
          <w:rFonts w:ascii="Arial" w:hAnsi="Arial" w:cs="Arial"/>
          <w:color w:val="548DD4"/>
          <w:sz w:val="22"/>
          <w:szCs w:val="22"/>
        </w:rPr>
        <w:t xml:space="preserve"> </w:t>
      </w:r>
    </w:p>
    <w:p w14:paraId="1E86F0F6" w14:textId="77777777" w:rsidR="00B8460D" w:rsidRPr="00F86DAA" w:rsidRDefault="00B8460D" w:rsidP="00B8460D"/>
    <w:p w14:paraId="39D6D1ED" w14:textId="77777777" w:rsidR="000C7079" w:rsidRPr="001B275E" w:rsidRDefault="000C7079" w:rsidP="001B275E">
      <w:pPr>
        <w:autoSpaceDE w:val="0"/>
        <w:jc w:val="both"/>
        <w:rPr>
          <w:rFonts w:ascii="Arial" w:hAnsi="Arial" w:cs="Arial"/>
          <w:b/>
          <w:bCs/>
          <w:i/>
          <w:iCs/>
        </w:rPr>
      </w:pPr>
      <w:r w:rsidRPr="001B275E">
        <w:rPr>
          <w:rFonts w:ascii="Arial" w:hAnsi="Arial" w:cs="Arial"/>
          <w:b/>
          <w:bCs/>
          <w:i/>
          <w:iCs/>
        </w:rPr>
        <w:t xml:space="preserve">NB: </w:t>
      </w:r>
    </w:p>
    <w:p w14:paraId="014052A9" w14:textId="77777777" w:rsidR="000C7079" w:rsidRPr="001B275E" w:rsidRDefault="000C7079" w:rsidP="001B275E">
      <w:pPr>
        <w:autoSpaceDE w:val="0"/>
        <w:jc w:val="both"/>
        <w:rPr>
          <w:rFonts w:ascii="Arial" w:hAnsi="Arial" w:cs="Arial"/>
          <w:i/>
          <w:iCs/>
        </w:rPr>
      </w:pPr>
      <w:r w:rsidRPr="001B275E">
        <w:rPr>
          <w:rFonts w:ascii="Arial" w:hAnsi="Arial" w:cs="Arial"/>
          <w:i/>
          <w:iCs/>
        </w:rPr>
        <w:t xml:space="preserve">In caso di </w:t>
      </w:r>
      <w:r w:rsidR="001B275E">
        <w:rPr>
          <w:rFonts w:ascii="Arial" w:hAnsi="Arial" w:cs="Arial"/>
          <w:b/>
          <w:i/>
          <w:iCs/>
        </w:rPr>
        <w:t>esame di S</w:t>
      </w:r>
      <w:r w:rsidRPr="001B275E">
        <w:rPr>
          <w:rFonts w:ascii="Arial" w:hAnsi="Arial" w:cs="Arial"/>
          <w:b/>
          <w:i/>
          <w:iCs/>
        </w:rPr>
        <w:t>tato</w:t>
      </w:r>
      <w:r w:rsidRPr="001B275E">
        <w:rPr>
          <w:rFonts w:ascii="Arial" w:hAnsi="Arial" w:cs="Arial"/>
          <w:i/>
          <w:iCs/>
        </w:rPr>
        <w:t xml:space="preserve">, gli </w:t>
      </w:r>
      <w:r w:rsidRPr="001B275E">
        <w:rPr>
          <w:rFonts w:ascii="Arial" w:hAnsi="Arial" w:cs="Arial"/>
          <w:b/>
          <w:i/>
          <w:iCs/>
        </w:rPr>
        <w:t>strumenti adottati</w:t>
      </w:r>
      <w:r w:rsidRPr="001B275E">
        <w:rPr>
          <w:rFonts w:ascii="Arial" w:hAnsi="Arial" w:cs="Arial"/>
          <w:i/>
          <w:iCs/>
        </w:rPr>
        <w:t xml:space="preserve"> dovranno essere indicati nella  </w:t>
      </w:r>
      <w:r w:rsidRPr="001B275E">
        <w:rPr>
          <w:rFonts w:ascii="Arial" w:hAnsi="Arial" w:cs="Arial"/>
          <w:b/>
          <w:i/>
          <w:iCs/>
        </w:rPr>
        <w:t xml:space="preserve">riunione preliminare per l’esame conclusivo del primo ciclo </w:t>
      </w:r>
      <w:r w:rsidR="001B275E" w:rsidRPr="001B275E">
        <w:rPr>
          <w:rFonts w:ascii="Arial" w:hAnsi="Arial" w:cs="Arial"/>
          <w:b/>
          <w:i/>
          <w:iCs/>
        </w:rPr>
        <w:t xml:space="preserve">e nel documento del 15 maggio della scuola secondaria di II grado </w:t>
      </w:r>
      <w:r w:rsidRPr="001B275E">
        <w:rPr>
          <w:rFonts w:ascii="Arial" w:hAnsi="Arial" w:cs="Arial"/>
          <w:i/>
          <w:iCs/>
        </w:rPr>
        <w:t>(DPR 323/1998; DM 5669 del 12/07/2011; artt 6-18 OM. n. 13 del 2013)  in cui il Consiglio di Classe dovrà indicare modalità, tempi e sistema valutativo previsti.</w:t>
      </w:r>
    </w:p>
    <w:p w14:paraId="1BAFBD8B" w14:textId="77777777" w:rsidR="00D378A9" w:rsidRDefault="00D378A9" w:rsidP="00D378A9"/>
    <w:p w14:paraId="40072E0D" w14:textId="77777777" w:rsidR="004314E6" w:rsidRPr="009D5D2D" w:rsidRDefault="004314E6" w:rsidP="004314E6">
      <w:pPr>
        <w:pStyle w:val="Titolo1"/>
        <w:widowControl/>
        <w:autoSpaceDE/>
        <w:spacing w:before="240" w:after="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C</w:t>
      </w:r>
      <w:r w:rsidRPr="00CB3204">
        <w:rPr>
          <w:rFonts w:ascii="Arial" w:hAnsi="Arial" w:cs="Arial"/>
          <w:i/>
          <w:sz w:val="24"/>
        </w:rPr>
        <w:t xml:space="preserve">riteri </w:t>
      </w:r>
      <w:r>
        <w:rPr>
          <w:rFonts w:ascii="Arial" w:hAnsi="Arial" w:cs="Arial"/>
          <w:i/>
          <w:sz w:val="24"/>
        </w:rPr>
        <w:t xml:space="preserve">generali </w:t>
      </w:r>
      <w:r w:rsidRPr="00CB3204">
        <w:rPr>
          <w:rFonts w:ascii="Arial" w:hAnsi="Arial" w:cs="Arial"/>
          <w:i/>
          <w:sz w:val="24"/>
        </w:rPr>
        <w:t>per la verifica/valutazione</w:t>
      </w:r>
      <w:r>
        <w:rPr>
          <w:rFonts w:ascii="Arial" w:hAnsi="Arial" w:cs="Arial"/>
          <w:sz w:val="24"/>
        </w:rPr>
        <w:t xml:space="preserve"> </w:t>
      </w:r>
    </w:p>
    <w:p w14:paraId="6E7E82AC" w14:textId="77777777" w:rsidR="004314E6" w:rsidRDefault="004314E6" w:rsidP="004B1275">
      <w:pPr>
        <w:widowControl/>
        <w:numPr>
          <w:ilvl w:val="0"/>
          <w:numId w:val="8"/>
        </w:numPr>
        <w:tabs>
          <w:tab w:val="clear" w:pos="732"/>
          <w:tab w:val="num" w:pos="0"/>
        </w:tabs>
        <w:suppressAutoHyphens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insegnamento-apprendimento);</w:t>
      </w:r>
    </w:p>
    <w:p w14:paraId="0667EFD5" w14:textId="77777777" w:rsidR="004314E6" w:rsidRPr="004314E6" w:rsidRDefault="004314E6" w:rsidP="004B1275">
      <w:pPr>
        <w:widowControl/>
        <w:numPr>
          <w:ilvl w:val="0"/>
          <w:numId w:val="8"/>
        </w:numPr>
        <w:tabs>
          <w:tab w:val="clear" w:pos="732"/>
          <w:tab w:val="num" w:pos="0"/>
        </w:tabs>
        <w:suppressAutoHyphens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prodotto/risultato;</w:t>
      </w:r>
    </w:p>
    <w:p w14:paraId="5C686EDB" w14:textId="77777777" w:rsidR="004314E6" w:rsidRPr="0061778F" w:rsidRDefault="004314E6" w:rsidP="004B1275">
      <w:pPr>
        <w:widowControl/>
        <w:numPr>
          <w:ilvl w:val="0"/>
          <w:numId w:val="8"/>
        </w:numPr>
        <w:spacing w:before="120"/>
        <w:jc w:val="both"/>
        <w:rPr>
          <w:rFonts w:ascii="Arial" w:eastAsia="Times New Roman" w:hAnsi="Arial" w:cs="Arial"/>
        </w:rPr>
      </w:pPr>
      <w:r w:rsidRPr="006716F7">
        <w:rPr>
          <w:rFonts w:ascii="Arial" w:eastAsia="Times New Roman" w:hAnsi="Arial" w:cs="Arial"/>
        </w:rPr>
        <w:t>Valutare tenendo conto maggiormente del contenuto che della forma</w:t>
      </w:r>
      <w:r>
        <w:rPr>
          <w:rFonts w:ascii="Arial" w:eastAsia="Times New Roman" w:hAnsi="Arial" w:cs="Arial"/>
        </w:rPr>
        <w:t>;</w:t>
      </w:r>
    </w:p>
    <w:p w14:paraId="2D71B568" w14:textId="77777777" w:rsidR="004314E6" w:rsidRPr="004314E6" w:rsidRDefault="004314E6" w:rsidP="004B1275">
      <w:pPr>
        <w:widowControl/>
        <w:numPr>
          <w:ilvl w:val="0"/>
          <w:numId w:val="8"/>
        </w:numPr>
        <w:suppressAutoHyphens w:val="0"/>
        <w:autoSpaceDE w:val="0"/>
        <w:spacing w:before="120"/>
        <w:jc w:val="both"/>
        <w:rPr>
          <w:rFonts w:ascii="Arial" w:eastAsia="Times New Roman" w:hAnsi="Arial" w:cs="Arial"/>
        </w:rPr>
      </w:pPr>
      <w:r w:rsidRPr="00381C5D">
        <w:rPr>
          <w:rFonts w:ascii="Arial" w:eastAsia="Times New Roman" w:hAnsi="Arial" w:cs="Arial"/>
        </w:rPr>
        <w:t>Favorire un clima di classe sereno e tranquillo, anche dal punto di vista dell’ambiente fisico (rumori, luci…)</w:t>
      </w:r>
      <w:r>
        <w:rPr>
          <w:rFonts w:ascii="Arial" w:eastAsia="Times New Roman" w:hAnsi="Arial" w:cs="Arial"/>
        </w:rPr>
        <w:t>;</w:t>
      </w:r>
    </w:p>
    <w:p w14:paraId="7E491531" w14:textId="77777777" w:rsidR="004314E6" w:rsidRDefault="004314E6" w:rsidP="004B1275">
      <w:pPr>
        <w:widowControl/>
        <w:numPr>
          <w:ilvl w:val="0"/>
          <w:numId w:val="8"/>
        </w:numPr>
        <w:tabs>
          <w:tab w:val="clear" w:pos="732"/>
          <w:tab w:val="num" w:pos="0"/>
        </w:tabs>
        <w:suppressAutoHyphens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verifiche;</w:t>
      </w:r>
    </w:p>
    <w:p w14:paraId="54BF04C4" w14:textId="77777777" w:rsidR="004314E6" w:rsidRDefault="004314E6" w:rsidP="004B1275">
      <w:pPr>
        <w:widowControl/>
        <w:numPr>
          <w:ilvl w:val="0"/>
          <w:numId w:val="8"/>
        </w:numPr>
        <w:tabs>
          <w:tab w:val="clear" w:pos="732"/>
          <w:tab w:val="num" w:pos="0"/>
        </w:tabs>
        <w:suppressAutoHyphens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3F26B8BB" w14:textId="77777777" w:rsidR="004314E6" w:rsidRPr="005E5945" w:rsidRDefault="004314E6" w:rsidP="004B1275">
      <w:pPr>
        <w:widowControl/>
        <w:numPr>
          <w:ilvl w:val="0"/>
          <w:numId w:val="8"/>
        </w:numPr>
        <w:tabs>
          <w:tab w:val="clear" w:pos="732"/>
          <w:tab w:val="num" w:pos="0"/>
        </w:tabs>
        <w:suppressAutoHyphens w:val="0"/>
        <w:autoSpaceDE w:val="0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4B89BC7E" w14:textId="77777777" w:rsidR="00E54121" w:rsidRPr="00327E99" w:rsidRDefault="00E54121" w:rsidP="009D5D2D">
      <w:pPr>
        <w:tabs>
          <w:tab w:val="left" w:pos="1440"/>
          <w:tab w:val="left" w:pos="2136"/>
        </w:tabs>
        <w:autoSpaceDE w:val="0"/>
        <w:spacing w:line="360" w:lineRule="auto"/>
        <w:jc w:val="both"/>
        <w:rPr>
          <w:sz w:val="10"/>
          <w:szCs w:val="10"/>
        </w:rPr>
      </w:pPr>
    </w:p>
    <w:p w14:paraId="7E111073" w14:textId="77777777" w:rsidR="005E5945" w:rsidRDefault="005E5945" w:rsidP="005E5945">
      <w:pPr>
        <w:suppressAutoHyphens w:val="0"/>
        <w:spacing w:before="120"/>
        <w:jc w:val="both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Esami di Stato</w:t>
      </w:r>
    </w:p>
    <w:p w14:paraId="6FB11472" w14:textId="77777777" w:rsidR="005E5945" w:rsidRPr="005E5945" w:rsidRDefault="005E5945" w:rsidP="005E5945">
      <w:pPr>
        <w:suppressAutoHyphens w:val="0"/>
        <w:spacing w:before="120"/>
        <w:jc w:val="both"/>
        <w:rPr>
          <w:rFonts w:ascii="Arial" w:hAnsi="Arial" w:cs="Arial"/>
          <w:b/>
          <w:i/>
          <w:color w:val="auto"/>
          <w:sz w:val="10"/>
          <w:szCs w:val="10"/>
        </w:rPr>
      </w:pPr>
    </w:p>
    <w:p w14:paraId="776A3F3D" w14:textId="77777777" w:rsidR="005E5945" w:rsidRPr="005E5945" w:rsidRDefault="005E5945" w:rsidP="005E5945">
      <w:pPr>
        <w:numPr>
          <w:ilvl w:val="0"/>
          <w:numId w:val="2"/>
        </w:numPr>
        <w:tabs>
          <w:tab w:val="left" w:pos="732"/>
        </w:tabs>
        <w:spacing w:line="360" w:lineRule="auto"/>
        <w:ind w:left="732"/>
        <w:jc w:val="both"/>
        <w:rPr>
          <w:rFonts w:ascii="Arial" w:hAnsi="Arial" w:cs="Arial"/>
        </w:rPr>
      </w:pPr>
      <w:r w:rsidRPr="005E5945">
        <w:rPr>
          <w:rFonts w:ascii="Arial" w:hAnsi="Arial" w:cs="Arial"/>
        </w:rPr>
        <w:t xml:space="preserve">Per gli esami di licenza media </w:t>
      </w:r>
      <w:r>
        <w:rPr>
          <w:rFonts w:ascii="Arial" w:hAnsi="Arial" w:cs="Arial"/>
        </w:rPr>
        <w:t>le prove scritte vengono formulate</w:t>
      </w:r>
      <w:r w:rsidRPr="005E5945">
        <w:rPr>
          <w:rFonts w:ascii="Arial" w:hAnsi="Arial" w:cs="Arial"/>
        </w:rPr>
        <w:t xml:space="preserve"> in maniera graduale, ponendo cioè le prime procedure o i primi quesiti in maniera  </w:t>
      </w:r>
      <w:r w:rsidRPr="005E5945">
        <w:rPr>
          <w:rFonts w:ascii="Arial" w:hAnsi="Arial" w:cs="Arial"/>
          <w:i/>
          <w:iCs/>
          <w:u w:val="single"/>
        </w:rPr>
        <w:t>facilitante e accessibi</w:t>
      </w:r>
      <w:r>
        <w:rPr>
          <w:rFonts w:ascii="Arial" w:hAnsi="Arial" w:cs="Arial"/>
          <w:i/>
          <w:iCs/>
          <w:u w:val="single"/>
        </w:rPr>
        <w:t>le a  tutti</w:t>
      </w:r>
    </w:p>
    <w:p w14:paraId="420901AB" w14:textId="77777777" w:rsidR="005E5945" w:rsidRPr="005E5945" w:rsidRDefault="005E5945" w:rsidP="005E5945">
      <w:pPr>
        <w:numPr>
          <w:ilvl w:val="0"/>
          <w:numId w:val="2"/>
        </w:numPr>
        <w:tabs>
          <w:tab w:val="left" w:pos="732"/>
        </w:tabs>
        <w:spacing w:line="360" w:lineRule="auto"/>
        <w:ind w:left="732"/>
        <w:jc w:val="both"/>
        <w:rPr>
          <w:rFonts w:ascii="Arial" w:hAnsi="Arial" w:cs="Arial"/>
        </w:rPr>
      </w:pPr>
      <w:r w:rsidRPr="005E5945">
        <w:rPr>
          <w:rFonts w:ascii="Arial" w:hAnsi="Arial" w:cs="Arial"/>
        </w:rPr>
        <w:t>Per tutti gli esami di stato, sarà consentito utililizzare tutti gli strumenti compensativi e le azioni dispensative, nonchè tutte le metodologie utilizzate durante l’anno scolastico</w:t>
      </w:r>
    </w:p>
    <w:p w14:paraId="6E91D65C" w14:textId="77777777" w:rsidR="00AA2071" w:rsidRDefault="00AA2071" w:rsidP="00AA2071">
      <w:pPr>
        <w:tabs>
          <w:tab w:val="left" w:pos="1104"/>
        </w:tabs>
        <w:spacing w:line="360" w:lineRule="auto"/>
        <w:ind w:left="384"/>
        <w:rPr>
          <w:rFonts w:ascii="Arial" w:hAnsi="Arial" w:cs="Arial"/>
          <w:b/>
          <w:bCs/>
          <w:sz w:val="10"/>
          <w:szCs w:val="10"/>
        </w:rPr>
      </w:pPr>
      <w:bookmarkStart w:id="6" w:name="PRESUPPOSTI"/>
    </w:p>
    <w:p w14:paraId="6BD96E12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0F60A30D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095BDC9A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242AC03C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171D91CB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646EE3F9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0D2CAF63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065119F9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705E10FD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63BEA834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2447BB1E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6EE23AC6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77F5A5B4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25E2DA43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0ADBF72A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33A5A9ED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7574AE41" w14:textId="77777777" w:rsidR="00327E99" w:rsidRDefault="00327E99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184DE68E" w14:textId="77777777" w:rsidR="00F86DAA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</w:p>
    <w:p w14:paraId="7F92A1A2" w14:textId="77777777" w:rsidR="003A58C1" w:rsidRDefault="003A58C1" w:rsidP="00D02060">
      <w:pPr>
        <w:rPr>
          <w:rFonts w:ascii="Arial" w:hAnsi="Arial" w:cs="Arial"/>
          <w:b/>
          <w:color w:val="auto"/>
        </w:rPr>
        <w:sectPr w:rsidR="003A58C1" w:rsidSect="0051243A">
          <w:pgSz w:w="11906" w:h="16838"/>
          <w:pgMar w:top="720" w:right="720" w:bottom="720" w:left="720" w:header="720" w:footer="261" w:gutter="0"/>
          <w:cols w:space="720"/>
          <w:docGrid w:linePitch="360"/>
        </w:sectPr>
      </w:pPr>
    </w:p>
    <w:p w14:paraId="374FD211" w14:textId="77777777" w:rsidR="00D02060" w:rsidRPr="00213554" w:rsidRDefault="00F86DAA" w:rsidP="00D02060">
      <w:pPr>
        <w:rPr>
          <w:rFonts w:ascii="Arial" w:eastAsia="Times New Roman" w:hAnsi="Arial" w:cs="Arial"/>
          <w:b/>
          <w:sz w:val="28"/>
          <w:szCs w:val="28"/>
        </w:rPr>
      </w:pPr>
      <w:r w:rsidRPr="00F86DAA">
        <w:rPr>
          <w:rFonts w:ascii="Arial" w:hAnsi="Arial" w:cs="Arial"/>
          <w:b/>
          <w:color w:val="auto"/>
        </w:rPr>
        <w:lastRenderedPageBreak/>
        <w:t>SEZIONE</w:t>
      </w:r>
      <w:r w:rsidRPr="00F86DA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86DAA">
        <w:rPr>
          <w:rFonts w:ascii="Arial" w:hAnsi="Arial" w:cs="Arial"/>
          <w:b/>
          <w:color w:val="auto"/>
        </w:rPr>
        <w:t>H</w:t>
      </w:r>
      <w:r w:rsidRPr="00F86DAA">
        <w:rPr>
          <w:rFonts w:ascii="Arial" w:hAnsi="Arial" w:cs="Arial"/>
          <w:b/>
          <w:color w:val="auto"/>
          <w:vertAlign w:val="subscript"/>
        </w:rPr>
        <w:t>1</w:t>
      </w:r>
      <w:r w:rsidRPr="00F86DA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1355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95622" w:rsidRPr="00463931">
        <w:rPr>
          <w:rFonts w:ascii="Arial" w:eastAsia="Times New Roman" w:hAnsi="Arial" w:cs="Arial"/>
          <w:b/>
          <w:color w:val="548DD4"/>
          <w:sz w:val="28"/>
          <w:szCs w:val="28"/>
        </w:rPr>
        <w:t>(</w:t>
      </w:r>
      <w:r w:rsidR="00995622" w:rsidRPr="00463931">
        <w:rPr>
          <w:rFonts w:ascii="Arial" w:eastAsia="Times New Roman" w:hAnsi="Arial" w:cs="Arial"/>
          <w:b/>
          <w:color w:val="548DD4"/>
        </w:rPr>
        <w:t>Impianto valutativo personalizzato</w:t>
      </w:r>
      <w:r w:rsidR="00995622" w:rsidRPr="00463931">
        <w:rPr>
          <w:rFonts w:ascii="Arial" w:eastAsia="Times New Roman" w:hAnsi="Arial" w:cs="Arial"/>
          <w:b/>
          <w:color w:val="548DD4"/>
          <w:sz w:val="28"/>
          <w:szCs w:val="28"/>
        </w:rPr>
        <w:t>)</w:t>
      </w:r>
      <w:r w:rsidR="00D02060" w:rsidRPr="006716F7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C3AA6BA" w14:textId="77777777" w:rsidR="00D02060" w:rsidRDefault="0003230A" w:rsidP="00D02060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            </w:t>
      </w:r>
      <w:r w:rsidR="00D02060" w:rsidRPr="003A58C1">
        <w:rPr>
          <w:rFonts w:ascii="Arial" w:eastAsia="Times New Roman" w:hAnsi="Arial" w:cs="Arial"/>
          <w:i/>
        </w:rPr>
        <w:t>(per l’esame di stato conclusivo del  I</w:t>
      </w:r>
      <w:r w:rsidR="00F86DAA" w:rsidRPr="003A58C1">
        <w:rPr>
          <w:rFonts w:ascii="Arial" w:eastAsia="Times New Roman" w:hAnsi="Arial" w:cs="Arial"/>
          <w:i/>
        </w:rPr>
        <w:t xml:space="preserve"> e II</w:t>
      </w:r>
      <w:r w:rsidR="00D02060" w:rsidRPr="003A58C1">
        <w:rPr>
          <w:rFonts w:ascii="Arial" w:eastAsia="Times New Roman" w:hAnsi="Arial" w:cs="Arial"/>
          <w:i/>
        </w:rPr>
        <w:t xml:space="preserve"> ciclo )</w:t>
      </w:r>
    </w:p>
    <w:p w14:paraId="411AEB29" w14:textId="77777777" w:rsidR="003A58C1" w:rsidRDefault="003A58C1" w:rsidP="00D02060">
      <w:pPr>
        <w:rPr>
          <w:rFonts w:ascii="Arial" w:eastAsia="Times New Roman" w:hAnsi="Arial" w:cs="Arial"/>
          <w:i/>
        </w:rPr>
      </w:pPr>
    </w:p>
    <w:p w14:paraId="40BC6993" w14:textId="77777777" w:rsidR="003A58C1" w:rsidRDefault="003A58C1" w:rsidP="003A58C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93790D">
        <w:rPr>
          <w:rFonts w:ascii="Arial" w:hAnsi="Arial" w:cs="Arial"/>
          <w:b/>
          <w:i/>
          <w:sz w:val="20"/>
          <w:szCs w:val="20"/>
        </w:rPr>
        <w:t>trumenti compensativi, misure dispensative, strategie e criteri di valutazione</w:t>
      </w:r>
    </w:p>
    <w:p w14:paraId="172AF28A" w14:textId="77777777" w:rsidR="003A58C1" w:rsidRPr="0093790D" w:rsidRDefault="003A58C1" w:rsidP="003A58C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(vedi sezione G)</w:t>
      </w:r>
    </w:p>
    <w:p w14:paraId="65A74C35" w14:textId="77777777" w:rsidR="00D02060" w:rsidRPr="0003230A" w:rsidRDefault="00D02060" w:rsidP="0003230A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9"/>
        <w:gridCol w:w="3085"/>
        <w:gridCol w:w="3370"/>
        <w:gridCol w:w="3370"/>
        <w:gridCol w:w="3370"/>
      </w:tblGrid>
      <w:tr w:rsidR="0003230A" w:rsidRPr="006262B0" w14:paraId="1D2D7ED9" w14:textId="77777777" w:rsidTr="0003230A"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704F" w14:textId="77777777" w:rsidR="0003230A" w:rsidRPr="006262B0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 o AMBITO</w:t>
            </w:r>
          </w:p>
          <w:p w14:paraId="1098657D" w14:textId="77777777" w:rsidR="0003230A" w:rsidRPr="006262B0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DISCIPLINARE</w:t>
            </w:r>
          </w:p>
          <w:p w14:paraId="417A1745" w14:textId="77777777" w:rsidR="0003230A" w:rsidRPr="006262B0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8803" w14:textId="77777777" w:rsidR="0003230A" w:rsidRPr="006262B0" w:rsidRDefault="0003230A" w:rsidP="003A58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17FD9BAE" w14:textId="77777777" w:rsidR="0003230A" w:rsidRPr="006262B0" w:rsidRDefault="0003230A" w:rsidP="003A58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774A2BB6" w14:textId="77777777" w:rsidR="0003230A" w:rsidRPr="006262B0" w:rsidRDefault="0003230A" w:rsidP="003A58C1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EC96" w14:textId="77777777" w:rsidR="0003230A" w:rsidRPr="006262B0" w:rsidRDefault="0003230A" w:rsidP="003A58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74301FEA" w14:textId="77777777" w:rsidR="0003230A" w:rsidRPr="006262B0" w:rsidRDefault="0003230A" w:rsidP="003A58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754543B9" w14:textId="77777777" w:rsidR="0003230A" w:rsidRPr="006262B0" w:rsidRDefault="0003230A" w:rsidP="003A58C1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color w:val="FF0000"/>
                <w:spacing w:val="-2"/>
                <w:w w:val="105"/>
                <w:sz w:val="16"/>
                <w:szCs w:val="16"/>
              </w:rPr>
            </w:pPr>
          </w:p>
          <w:p w14:paraId="7D4409D0" w14:textId="77777777" w:rsidR="0003230A" w:rsidRPr="006262B0" w:rsidRDefault="0003230A" w:rsidP="003A58C1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96946" w14:textId="77777777" w:rsidR="0003230A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886DE2" w14:textId="77777777" w:rsidR="0003230A" w:rsidRPr="006262B0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 AGGIUNTIVI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4D92" w14:textId="77777777" w:rsidR="0003230A" w:rsidRPr="006262B0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68A50C" w14:textId="77777777" w:rsidR="0003230A" w:rsidRPr="006262B0" w:rsidRDefault="0003230A" w:rsidP="003A58C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STRATEGIE E CRITERI</w:t>
            </w:r>
          </w:p>
          <w:p w14:paraId="48906A04" w14:textId="77777777" w:rsidR="0003230A" w:rsidRPr="006262B0" w:rsidRDefault="0003230A" w:rsidP="003A5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673FFF2E" w14:textId="77777777" w:rsidR="0003230A" w:rsidRPr="006262B0" w:rsidRDefault="0003230A" w:rsidP="003A5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230A" w:rsidRPr="006262B0" w14:paraId="553798E8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1D53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39F8D5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690BCAA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699F18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ITALIANO</w:t>
            </w:r>
          </w:p>
          <w:p w14:paraId="630900F5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769B68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4034CDE8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CC1120" w14:textId="77777777" w:rsidR="0003230A" w:rsidRPr="009C3FBC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6565383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3B9DC4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C447FF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AEDD6F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15D5A7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71A7630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7296DE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B6A9A1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3A6A71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B6520C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666B897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D901E8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CEFE00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973701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C9F4D7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29B523D8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686C0F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AA6099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ECBC13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9C084D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3E2E75D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52CD2FD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3A6EC4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5C26A3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E72337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76C7A40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9AB05C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3BAC1EC3" w14:textId="77777777" w:rsidTr="003A58C1">
              <w:tc>
                <w:tcPr>
                  <w:tcW w:w="620" w:type="dxa"/>
                  <w:shd w:val="clear" w:color="auto" w:fill="auto"/>
                </w:tcPr>
                <w:p w14:paraId="446C7B5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C54C4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C0BB05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79833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59357BA4" w14:textId="77777777" w:rsidTr="003A58C1">
              <w:tc>
                <w:tcPr>
                  <w:tcW w:w="620" w:type="dxa"/>
                  <w:shd w:val="clear" w:color="auto" w:fill="auto"/>
                </w:tcPr>
                <w:p w14:paraId="5524FE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4DD26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F8DC4A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CBD676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59E597ED" w14:textId="77777777" w:rsidTr="003A58C1">
              <w:tc>
                <w:tcPr>
                  <w:tcW w:w="620" w:type="dxa"/>
                  <w:shd w:val="clear" w:color="auto" w:fill="auto"/>
                </w:tcPr>
                <w:p w14:paraId="73D5218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2737D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ABFC9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066F3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3E67672C" w14:textId="77777777" w:rsidTr="003A58C1">
              <w:tc>
                <w:tcPr>
                  <w:tcW w:w="620" w:type="dxa"/>
                  <w:shd w:val="clear" w:color="auto" w:fill="auto"/>
                </w:tcPr>
                <w:p w14:paraId="58023E1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1577E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7A6FBC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C15764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01F71895" w14:textId="77777777" w:rsidTr="003A58C1">
              <w:tc>
                <w:tcPr>
                  <w:tcW w:w="620" w:type="dxa"/>
                  <w:shd w:val="clear" w:color="auto" w:fill="auto"/>
                </w:tcPr>
                <w:p w14:paraId="1FEDD39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DBCC3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36D4F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95DAC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6D296A16" w14:textId="77777777" w:rsidTr="003A58C1">
              <w:tc>
                <w:tcPr>
                  <w:tcW w:w="620" w:type="dxa"/>
                  <w:shd w:val="clear" w:color="auto" w:fill="auto"/>
                </w:tcPr>
                <w:p w14:paraId="7F76AB2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690B24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814976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02029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3D93632F" w14:textId="77777777" w:rsidTr="003A58C1">
              <w:tc>
                <w:tcPr>
                  <w:tcW w:w="620" w:type="dxa"/>
                  <w:shd w:val="clear" w:color="auto" w:fill="auto"/>
                </w:tcPr>
                <w:p w14:paraId="68D7C00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EEDE6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1D7EE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3E6F00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50DAB7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373BF" w14:textId="77777777" w:rsidR="0003230A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DC5B5A" w14:textId="77777777" w:rsidR="0003230A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A95400" w14:textId="77777777" w:rsidR="0003230A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0868B4" w14:textId="77777777" w:rsidR="0003230A" w:rsidRPr="0003230A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04129E7C" w14:textId="77777777" w:rsidTr="003A58C1">
              <w:tc>
                <w:tcPr>
                  <w:tcW w:w="620" w:type="dxa"/>
                  <w:shd w:val="clear" w:color="auto" w:fill="auto"/>
                </w:tcPr>
                <w:p w14:paraId="26A5A00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AF8EFD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15763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16468B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076B59EF" w14:textId="77777777" w:rsidTr="003A58C1">
              <w:tc>
                <w:tcPr>
                  <w:tcW w:w="620" w:type="dxa"/>
                  <w:shd w:val="clear" w:color="auto" w:fill="auto"/>
                </w:tcPr>
                <w:p w14:paraId="5956B8A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F6366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691678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3C9D4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206E9525" w14:textId="77777777" w:rsidTr="003A58C1">
              <w:tc>
                <w:tcPr>
                  <w:tcW w:w="620" w:type="dxa"/>
                  <w:shd w:val="clear" w:color="auto" w:fill="auto"/>
                </w:tcPr>
                <w:p w14:paraId="3C65D9D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A624FB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899E89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7BD38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14F39E7A" w14:textId="77777777" w:rsidTr="003A58C1">
              <w:tc>
                <w:tcPr>
                  <w:tcW w:w="620" w:type="dxa"/>
                  <w:shd w:val="clear" w:color="auto" w:fill="auto"/>
                </w:tcPr>
                <w:p w14:paraId="4D5C81A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E611D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5477E2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2C0AE8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32F7E083" w14:textId="77777777" w:rsidTr="003A58C1">
              <w:tc>
                <w:tcPr>
                  <w:tcW w:w="620" w:type="dxa"/>
                  <w:shd w:val="clear" w:color="auto" w:fill="auto"/>
                </w:tcPr>
                <w:p w14:paraId="61135B5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A46BE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CC5F7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76932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0A373BA5" w14:textId="77777777" w:rsidTr="003A58C1">
              <w:tc>
                <w:tcPr>
                  <w:tcW w:w="620" w:type="dxa"/>
                  <w:shd w:val="clear" w:color="auto" w:fill="auto"/>
                </w:tcPr>
                <w:p w14:paraId="6A6CD4F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33A7C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4B779A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DC283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3F7D1C8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70516A06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DF69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14A4E5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3506D8A8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B27B59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STORIA</w:t>
            </w:r>
          </w:p>
          <w:p w14:paraId="7432E8C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185C1A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21923494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F7D129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6553EED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E1FB8A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1FAF52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39C618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155D83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5EF5EF6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FFFD2C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445059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6F5272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5EC228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48B2ACA6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BED67F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DBAD8C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41C41C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B13911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43D05138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9962F1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199C74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37E7F3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6E2BF4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0E3EA82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9C8B00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316D35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DB68AA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EF2A8B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4C4D04F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823C4" w14:textId="77777777" w:rsidR="0003230A" w:rsidRPr="006262B0" w:rsidRDefault="0003230A" w:rsidP="003A58C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037CB0B1" w14:textId="77777777" w:rsidTr="003A58C1">
              <w:tc>
                <w:tcPr>
                  <w:tcW w:w="620" w:type="dxa"/>
                  <w:shd w:val="clear" w:color="auto" w:fill="auto"/>
                </w:tcPr>
                <w:p w14:paraId="6500F17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03C453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38006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67577A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03233F15" w14:textId="77777777" w:rsidTr="003A58C1">
              <w:tc>
                <w:tcPr>
                  <w:tcW w:w="620" w:type="dxa"/>
                  <w:shd w:val="clear" w:color="auto" w:fill="auto"/>
                </w:tcPr>
                <w:p w14:paraId="61933A6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34AC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C118D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E3118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7AA130D1" w14:textId="77777777" w:rsidTr="003A58C1">
              <w:tc>
                <w:tcPr>
                  <w:tcW w:w="620" w:type="dxa"/>
                  <w:shd w:val="clear" w:color="auto" w:fill="auto"/>
                </w:tcPr>
                <w:p w14:paraId="7A37CB7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856EF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FF0FA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A08B1F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60D5F31D" w14:textId="77777777" w:rsidTr="003A58C1">
              <w:tc>
                <w:tcPr>
                  <w:tcW w:w="620" w:type="dxa"/>
                  <w:shd w:val="clear" w:color="auto" w:fill="auto"/>
                </w:tcPr>
                <w:p w14:paraId="14DAB01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A17CF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24465E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505212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782C03CF" w14:textId="77777777" w:rsidTr="003A58C1">
              <w:tc>
                <w:tcPr>
                  <w:tcW w:w="620" w:type="dxa"/>
                  <w:shd w:val="clear" w:color="auto" w:fill="auto"/>
                </w:tcPr>
                <w:p w14:paraId="0ADC9BD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536E0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B1FEF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28EB7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7882A3A4" w14:textId="77777777" w:rsidTr="003A58C1">
              <w:tc>
                <w:tcPr>
                  <w:tcW w:w="620" w:type="dxa"/>
                  <w:shd w:val="clear" w:color="auto" w:fill="auto"/>
                </w:tcPr>
                <w:p w14:paraId="4B9B0BD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2229D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AB3AA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F5D89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65ABF1B3" w14:textId="77777777" w:rsidTr="003A58C1">
              <w:tc>
                <w:tcPr>
                  <w:tcW w:w="620" w:type="dxa"/>
                  <w:shd w:val="clear" w:color="auto" w:fill="auto"/>
                </w:tcPr>
                <w:p w14:paraId="46CCD0C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A72220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91630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F90EB9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064500C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A509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4B51D1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8E8907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2BC408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65405B6E" w14:textId="77777777" w:rsidTr="003A58C1">
              <w:tc>
                <w:tcPr>
                  <w:tcW w:w="620" w:type="dxa"/>
                  <w:shd w:val="clear" w:color="auto" w:fill="auto"/>
                </w:tcPr>
                <w:p w14:paraId="7C0C55B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0418CE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C8172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2DB9D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3BCD29B4" w14:textId="77777777" w:rsidTr="003A58C1">
              <w:tc>
                <w:tcPr>
                  <w:tcW w:w="620" w:type="dxa"/>
                  <w:shd w:val="clear" w:color="auto" w:fill="auto"/>
                </w:tcPr>
                <w:p w14:paraId="7100665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643B6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B48BA9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02BCFB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66CFB7AE" w14:textId="77777777" w:rsidTr="003A58C1">
              <w:tc>
                <w:tcPr>
                  <w:tcW w:w="620" w:type="dxa"/>
                  <w:shd w:val="clear" w:color="auto" w:fill="auto"/>
                </w:tcPr>
                <w:p w14:paraId="48C5A00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990AE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A43278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D4FBB4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178253EE" w14:textId="77777777" w:rsidTr="003A58C1">
              <w:tc>
                <w:tcPr>
                  <w:tcW w:w="620" w:type="dxa"/>
                  <w:shd w:val="clear" w:color="auto" w:fill="auto"/>
                </w:tcPr>
                <w:p w14:paraId="49C66CD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C4A841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BB511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2278D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4336A4C0" w14:textId="77777777" w:rsidTr="003A58C1">
              <w:tc>
                <w:tcPr>
                  <w:tcW w:w="620" w:type="dxa"/>
                  <w:shd w:val="clear" w:color="auto" w:fill="auto"/>
                </w:tcPr>
                <w:p w14:paraId="7DDA8F2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B1AB4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045E9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5ADAF9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6EC03E40" w14:textId="77777777" w:rsidTr="003A58C1">
              <w:tc>
                <w:tcPr>
                  <w:tcW w:w="620" w:type="dxa"/>
                  <w:shd w:val="clear" w:color="auto" w:fill="auto"/>
                </w:tcPr>
                <w:p w14:paraId="225B329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B19B3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B9C28D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0D822E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02115E2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6D978412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49BC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E29E51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1FE06E5B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F6663B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GEOGRAFIA</w:t>
            </w:r>
          </w:p>
          <w:p w14:paraId="2ABCE916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46AA04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2DF517B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9AE301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6F04AF8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70360F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7AB1DF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AA9AF2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AB2236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2D1E801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1CFE0E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EF4FE8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7D5426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B606C1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27767E18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6241FB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2E1558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99B99D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16915C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22810AB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7D014A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4B5B59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A03668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F80FD4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388042C7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B84253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794343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BA463F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C9C053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B8EB0A0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1AA5EC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0AC2D710" w14:textId="77777777" w:rsidTr="003A58C1">
              <w:tc>
                <w:tcPr>
                  <w:tcW w:w="620" w:type="dxa"/>
                  <w:shd w:val="clear" w:color="auto" w:fill="auto"/>
                </w:tcPr>
                <w:p w14:paraId="455C004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582E6A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9D7661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775517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4AEF74D6" w14:textId="77777777" w:rsidTr="003A58C1">
              <w:tc>
                <w:tcPr>
                  <w:tcW w:w="620" w:type="dxa"/>
                  <w:shd w:val="clear" w:color="auto" w:fill="auto"/>
                </w:tcPr>
                <w:p w14:paraId="6FC1475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D9EBB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7344D3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82A48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7B43AD8F" w14:textId="77777777" w:rsidTr="003A58C1">
              <w:tc>
                <w:tcPr>
                  <w:tcW w:w="620" w:type="dxa"/>
                  <w:shd w:val="clear" w:color="auto" w:fill="auto"/>
                </w:tcPr>
                <w:p w14:paraId="5F6217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35EAB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C79DFF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91179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38903258" w14:textId="77777777" w:rsidTr="003A58C1">
              <w:tc>
                <w:tcPr>
                  <w:tcW w:w="620" w:type="dxa"/>
                  <w:shd w:val="clear" w:color="auto" w:fill="auto"/>
                </w:tcPr>
                <w:p w14:paraId="6E664A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4E6EB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CF9F03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B806AD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0E81DB81" w14:textId="77777777" w:rsidTr="003A58C1">
              <w:tc>
                <w:tcPr>
                  <w:tcW w:w="620" w:type="dxa"/>
                  <w:shd w:val="clear" w:color="auto" w:fill="auto"/>
                </w:tcPr>
                <w:p w14:paraId="0EE82B4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D0AC9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F7AE5D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8D13F9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10DCE973" w14:textId="77777777" w:rsidTr="003A58C1">
              <w:tc>
                <w:tcPr>
                  <w:tcW w:w="620" w:type="dxa"/>
                  <w:shd w:val="clear" w:color="auto" w:fill="auto"/>
                </w:tcPr>
                <w:p w14:paraId="26CE8E5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37C5C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FABF84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618FF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5CCF091B" w14:textId="77777777" w:rsidTr="003A58C1">
              <w:tc>
                <w:tcPr>
                  <w:tcW w:w="620" w:type="dxa"/>
                  <w:shd w:val="clear" w:color="auto" w:fill="auto"/>
                </w:tcPr>
                <w:p w14:paraId="05F497C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36F6D3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BD61C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05CA26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D9D39C9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E99DA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212520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9A09CC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76DAC2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422D3756" w14:textId="77777777" w:rsidTr="003A58C1">
              <w:tc>
                <w:tcPr>
                  <w:tcW w:w="620" w:type="dxa"/>
                  <w:shd w:val="clear" w:color="auto" w:fill="auto"/>
                </w:tcPr>
                <w:p w14:paraId="26B323D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173919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A5A3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274B41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76B53B34" w14:textId="77777777" w:rsidTr="003A58C1">
              <w:tc>
                <w:tcPr>
                  <w:tcW w:w="620" w:type="dxa"/>
                  <w:shd w:val="clear" w:color="auto" w:fill="auto"/>
                </w:tcPr>
                <w:p w14:paraId="5BB0B07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6D9C7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C19658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558475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3CC83670" w14:textId="77777777" w:rsidTr="003A58C1">
              <w:tc>
                <w:tcPr>
                  <w:tcW w:w="620" w:type="dxa"/>
                  <w:shd w:val="clear" w:color="auto" w:fill="auto"/>
                </w:tcPr>
                <w:p w14:paraId="21AD23F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4A828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7EDBF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C9B24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10F15227" w14:textId="77777777" w:rsidTr="003A58C1">
              <w:tc>
                <w:tcPr>
                  <w:tcW w:w="620" w:type="dxa"/>
                  <w:shd w:val="clear" w:color="auto" w:fill="auto"/>
                </w:tcPr>
                <w:p w14:paraId="67DD43D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E7FC70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703150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4BBF2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274B2397" w14:textId="77777777" w:rsidTr="003A58C1">
              <w:tc>
                <w:tcPr>
                  <w:tcW w:w="620" w:type="dxa"/>
                  <w:shd w:val="clear" w:color="auto" w:fill="auto"/>
                </w:tcPr>
                <w:p w14:paraId="14E955D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6900C3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F31DA1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88C06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49B7C693" w14:textId="77777777" w:rsidTr="003A58C1">
              <w:tc>
                <w:tcPr>
                  <w:tcW w:w="620" w:type="dxa"/>
                  <w:shd w:val="clear" w:color="auto" w:fill="auto"/>
                </w:tcPr>
                <w:p w14:paraId="08A1135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6701FB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67D75E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62161F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A49D5B0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357A26E8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9D26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43A953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69C3ABEB" w14:textId="77777777" w:rsidR="0003230A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A73D40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INGLESE</w:t>
            </w:r>
          </w:p>
          <w:p w14:paraId="34E582CA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D73E3F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537BDFEF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4AC6FD" w14:textId="77777777" w:rsidR="0003230A" w:rsidRPr="003934C0" w:rsidRDefault="0003230A" w:rsidP="003934C0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2E97E9C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9C0B8B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17B386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F2F547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5C7D73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64D867A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4EFD20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F5A325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24AD40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BB4096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6F6D7C0E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D0CC82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E678E9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5D6B59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90211B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1770D8D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63D0D3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F31A33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E4F6ED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85B08E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5413611B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F3A701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FEA011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F396D3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91F628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6812C04" w14:textId="77777777" w:rsidR="0003230A" w:rsidRDefault="0003230A" w:rsidP="003A5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825BD0" w14:textId="77777777" w:rsidR="0003230A" w:rsidRPr="003934C0" w:rsidRDefault="0003230A" w:rsidP="003934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1BF61DC4" w14:textId="77777777" w:rsidTr="003A58C1">
              <w:tc>
                <w:tcPr>
                  <w:tcW w:w="620" w:type="dxa"/>
                  <w:shd w:val="clear" w:color="auto" w:fill="auto"/>
                </w:tcPr>
                <w:p w14:paraId="3809038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D9C23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FB8B5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51D9BF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0728BC28" w14:textId="77777777" w:rsidTr="003A58C1">
              <w:tc>
                <w:tcPr>
                  <w:tcW w:w="620" w:type="dxa"/>
                  <w:shd w:val="clear" w:color="auto" w:fill="auto"/>
                </w:tcPr>
                <w:p w14:paraId="4BE0AE6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58FD38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9B3A72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C2088B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6446B4AB" w14:textId="77777777" w:rsidTr="003A58C1">
              <w:tc>
                <w:tcPr>
                  <w:tcW w:w="620" w:type="dxa"/>
                  <w:shd w:val="clear" w:color="auto" w:fill="auto"/>
                </w:tcPr>
                <w:p w14:paraId="40C6F38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78F68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A958DC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6BE5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377BB919" w14:textId="77777777" w:rsidTr="003A58C1">
              <w:tc>
                <w:tcPr>
                  <w:tcW w:w="620" w:type="dxa"/>
                  <w:shd w:val="clear" w:color="auto" w:fill="auto"/>
                </w:tcPr>
                <w:p w14:paraId="078DFDF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5460D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913105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B6687F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31DDD4CB" w14:textId="77777777" w:rsidTr="003A58C1">
              <w:tc>
                <w:tcPr>
                  <w:tcW w:w="620" w:type="dxa"/>
                  <w:shd w:val="clear" w:color="auto" w:fill="auto"/>
                </w:tcPr>
                <w:p w14:paraId="2078B2C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70173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437BAC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90437C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6B57940D" w14:textId="77777777" w:rsidTr="003A58C1">
              <w:tc>
                <w:tcPr>
                  <w:tcW w:w="620" w:type="dxa"/>
                  <w:shd w:val="clear" w:color="auto" w:fill="auto"/>
                </w:tcPr>
                <w:p w14:paraId="26394C6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360C3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80C97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BEC35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5DF95B21" w14:textId="77777777" w:rsidTr="003A58C1">
              <w:tc>
                <w:tcPr>
                  <w:tcW w:w="620" w:type="dxa"/>
                  <w:shd w:val="clear" w:color="auto" w:fill="auto"/>
                </w:tcPr>
                <w:p w14:paraId="19D7953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8404F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BF7B7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1EFF79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229D894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8C91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B789C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BEBBA9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3204B4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4B1C81D2" w14:textId="77777777" w:rsidTr="003A58C1">
              <w:tc>
                <w:tcPr>
                  <w:tcW w:w="620" w:type="dxa"/>
                  <w:shd w:val="clear" w:color="auto" w:fill="auto"/>
                </w:tcPr>
                <w:p w14:paraId="6EEB641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6B225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10492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FD435B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60B25470" w14:textId="77777777" w:rsidTr="003A58C1">
              <w:tc>
                <w:tcPr>
                  <w:tcW w:w="620" w:type="dxa"/>
                  <w:shd w:val="clear" w:color="auto" w:fill="auto"/>
                </w:tcPr>
                <w:p w14:paraId="1FAD29C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29BFD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B18C8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69B0D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3FDF3A09" w14:textId="77777777" w:rsidTr="003A58C1">
              <w:tc>
                <w:tcPr>
                  <w:tcW w:w="620" w:type="dxa"/>
                  <w:shd w:val="clear" w:color="auto" w:fill="auto"/>
                </w:tcPr>
                <w:p w14:paraId="345E443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6B278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D7449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96E84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294B02C0" w14:textId="77777777" w:rsidTr="003A58C1">
              <w:tc>
                <w:tcPr>
                  <w:tcW w:w="620" w:type="dxa"/>
                  <w:shd w:val="clear" w:color="auto" w:fill="auto"/>
                </w:tcPr>
                <w:p w14:paraId="71C242E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8EB89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24C7D1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683F2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5760368F" w14:textId="77777777" w:rsidTr="003A58C1">
              <w:tc>
                <w:tcPr>
                  <w:tcW w:w="620" w:type="dxa"/>
                  <w:shd w:val="clear" w:color="auto" w:fill="auto"/>
                </w:tcPr>
                <w:p w14:paraId="3DB53BD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C59AD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3D328D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6D2930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5323E5A6" w14:textId="77777777" w:rsidTr="003A58C1">
              <w:tc>
                <w:tcPr>
                  <w:tcW w:w="620" w:type="dxa"/>
                  <w:shd w:val="clear" w:color="auto" w:fill="auto"/>
                </w:tcPr>
                <w:p w14:paraId="2119E7D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9DEE48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6F3458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DBEFE0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32DF76F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5154C518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53FF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2A1C94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0097236D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36AEEA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FRANCESE</w:t>
            </w:r>
          </w:p>
          <w:p w14:paraId="69E12830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CFB54A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246AE1C1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6364FB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5AB6D651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725D00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0AB0E3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D4C194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B71E04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5FA8393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348D47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C0AC5E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457C48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61B481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1B3A849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3A7138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BA4C5C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B447C2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D5B864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6EE8A378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EFE77C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3466AC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F7B51C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8FDE28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4EC9E8D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DD41C8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D57D45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D79F15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A2C411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2F5957C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747DAE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432B3BC3" w14:textId="77777777" w:rsidTr="003A58C1">
              <w:tc>
                <w:tcPr>
                  <w:tcW w:w="620" w:type="dxa"/>
                  <w:shd w:val="clear" w:color="auto" w:fill="auto"/>
                </w:tcPr>
                <w:p w14:paraId="1A06489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1A99A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8641C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95AD6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6EF0A3BE" w14:textId="77777777" w:rsidTr="003A58C1">
              <w:tc>
                <w:tcPr>
                  <w:tcW w:w="620" w:type="dxa"/>
                  <w:shd w:val="clear" w:color="auto" w:fill="auto"/>
                </w:tcPr>
                <w:p w14:paraId="6CA089C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D24AE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F90F90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AF663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4246DAFC" w14:textId="77777777" w:rsidTr="003A58C1">
              <w:tc>
                <w:tcPr>
                  <w:tcW w:w="620" w:type="dxa"/>
                  <w:shd w:val="clear" w:color="auto" w:fill="auto"/>
                </w:tcPr>
                <w:p w14:paraId="20C69B7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4736B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0AE87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684087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37166BD2" w14:textId="77777777" w:rsidTr="003A58C1">
              <w:tc>
                <w:tcPr>
                  <w:tcW w:w="620" w:type="dxa"/>
                  <w:shd w:val="clear" w:color="auto" w:fill="auto"/>
                </w:tcPr>
                <w:p w14:paraId="334BD04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82591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A06F4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DA630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41B589A8" w14:textId="77777777" w:rsidTr="003A58C1">
              <w:tc>
                <w:tcPr>
                  <w:tcW w:w="620" w:type="dxa"/>
                  <w:shd w:val="clear" w:color="auto" w:fill="auto"/>
                </w:tcPr>
                <w:p w14:paraId="7233346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6F0AF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C04B02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AE581E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52A3B250" w14:textId="77777777" w:rsidTr="003A58C1">
              <w:tc>
                <w:tcPr>
                  <w:tcW w:w="620" w:type="dxa"/>
                  <w:shd w:val="clear" w:color="auto" w:fill="auto"/>
                </w:tcPr>
                <w:p w14:paraId="6C6ECCD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B55A0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4AA29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4D618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526717D2" w14:textId="77777777" w:rsidTr="003A58C1">
              <w:tc>
                <w:tcPr>
                  <w:tcW w:w="620" w:type="dxa"/>
                  <w:shd w:val="clear" w:color="auto" w:fill="auto"/>
                </w:tcPr>
                <w:p w14:paraId="6CFC965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200A9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54399F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7D76D21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809AE2D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BDADA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B7A340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EC816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4EB4F5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00E97406" w14:textId="77777777" w:rsidTr="003A58C1">
              <w:tc>
                <w:tcPr>
                  <w:tcW w:w="620" w:type="dxa"/>
                  <w:shd w:val="clear" w:color="auto" w:fill="auto"/>
                </w:tcPr>
                <w:p w14:paraId="7C80E0F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744166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1CA58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069E0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1094637F" w14:textId="77777777" w:rsidTr="003A58C1">
              <w:tc>
                <w:tcPr>
                  <w:tcW w:w="620" w:type="dxa"/>
                  <w:shd w:val="clear" w:color="auto" w:fill="auto"/>
                </w:tcPr>
                <w:p w14:paraId="1714B8D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104AFF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E0104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DD5F0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7F38E26D" w14:textId="77777777" w:rsidTr="003A58C1">
              <w:tc>
                <w:tcPr>
                  <w:tcW w:w="620" w:type="dxa"/>
                  <w:shd w:val="clear" w:color="auto" w:fill="auto"/>
                </w:tcPr>
                <w:p w14:paraId="27B9B69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9E5BD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369F5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28BFB6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5D2468BC" w14:textId="77777777" w:rsidTr="003A58C1">
              <w:tc>
                <w:tcPr>
                  <w:tcW w:w="620" w:type="dxa"/>
                  <w:shd w:val="clear" w:color="auto" w:fill="auto"/>
                </w:tcPr>
                <w:p w14:paraId="4453766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0F1D1D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0BF41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D9F8E5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4DB7D368" w14:textId="77777777" w:rsidTr="003A58C1">
              <w:tc>
                <w:tcPr>
                  <w:tcW w:w="620" w:type="dxa"/>
                  <w:shd w:val="clear" w:color="auto" w:fill="auto"/>
                </w:tcPr>
                <w:p w14:paraId="58D2D8E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D8D3C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840CD9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1CB77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23D5C83A" w14:textId="77777777" w:rsidTr="003A58C1">
              <w:tc>
                <w:tcPr>
                  <w:tcW w:w="620" w:type="dxa"/>
                  <w:shd w:val="clear" w:color="auto" w:fill="auto"/>
                </w:tcPr>
                <w:p w14:paraId="203621F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C0AFE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629283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3F8335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6F2113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3C267A0A" w14:textId="77777777" w:rsidTr="0003230A">
        <w:trPr>
          <w:trHeight w:val="706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18D7" w14:textId="77777777" w:rsidR="003934C0" w:rsidRDefault="003934C0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37B1E4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 o AMBITO</w:t>
            </w:r>
          </w:p>
          <w:p w14:paraId="03B0641A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DISCIPLINARE</w:t>
            </w:r>
          </w:p>
          <w:p w14:paraId="20FCFEFB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AC3E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27B27DD3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0591BD15" w14:textId="77777777" w:rsidR="0003230A" w:rsidRPr="006262B0" w:rsidRDefault="0003230A" w:rsidP="00F54E2C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6F4C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422D97F1" w14:textId="77777777" w:rsidR="0003230A" w:rsidRPr="0003230A" w:rsidRDefault="0003230A" w:rsidP="0003230A">
            <w:pPr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D084" w14:textId="77777777" w:rsidR="0003230A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E3B3D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 AGGIUNTIVI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3A1F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9A27C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STRATEGIE E CRITERI</w:t>
            </w:r>
          </w:p>
          <w:p w14:paraId="40BB4630" w14:textId="77777777" w:rsidR="0003230A" w:rsidRPr="006262B0" w:rsidRDefault="0003230A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6B8082CA" w14:textId="77777777" w:rsidR="0003230A" w:rsidRPr="006262B0" w:rsidRDefault="0003230A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230A" w:rsidRPr="006262B0" w14:paraId="0C46CA95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B8D0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D2BB9C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4174246A" w14:textId="77777777" w:rsidR="0003230A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A5E10F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MATEMATICA</w:t>
            </w:r>
          </w:p>
          <w:p w14:paraId="39B7BB2A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94155F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4404B28E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42D1A6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184502A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5717B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D9D13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DFD748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F6D899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4FB1AF6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A83D0D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DEF412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EA2B9A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3B9F32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4F5AB79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EA3D26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DCB58D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D1B019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01922D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2F47938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64331F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AE0BD7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AD0D41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8667FF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7B756F4B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7F44EE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282F29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4A1776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16F720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33B95C4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ED746A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2BE704AA" w14:textId="77777777" w:rsidTr="003A58C1">
              <w:tc>
                <w:tcPr>
                  <w:tcW w:w="620" w:type="dxa"/>
                  <w:shd w:val="clear" w:color="auto" w:fill="auto"/>
                </w:tcPr>
                <w:p w14:paraId="5397FC2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B0F82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2D9CE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EA345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0C51D81C" w14:textId="77777777" w:rsidTr="003A58C1">
              <w:tc>
                <w:tcPr>
                  <w:tcW w:w="620" w:type="dxa"/>
                  <w:shd w:val="clear" w:color="auto" w:fill="auto"/>
                </w:tcPr>
                <w:p w14:paraId="58AAA86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60C400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F02267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08B553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722B5C9C" w14:textId="77777777" w:rsidTr="003A58C1">
              <w:tc>
                <w:tcPr>
                  <w:tcW w:w="620" w:type="dxa"/>
                  <w:shd w:val="clear" w:color="auto" w:fill="auto"/>
                </w:tcPr>
                <w:p w14:paraId="3ADC609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7195E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91C3F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16F7C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75BD1579" w14:textId="77777777" w:rsidTr="003A58C1">
              <w:tc>
                <w:tcPr>
                  <w:tcW w:w="620" w:type="dxa"/>
                  <w:shd w:val="clear" w:color="auto" w:fill="auto"/>
                </w:tcPr>
                <w:p w14:paraId="048CC10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6D6538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504DE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EC925D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3E6ACAD4" w14:textId="77777777" w:rsidTr="003A58C1">
              <w:tc>
                <w:tcPr>
                  <w:tcW w:w="620" w:type="dxa"/>
                  <w:shd w:val="clear" w:color="auto" w:fill="auto"/>
                </w:tcPr>
                <w:p w14:paraId="71EDAC8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600B4B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21020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57BFE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73BB52EA" w14:textId="77777777" w:rsidTr="003A58C1">
              <w:tc>
                <w:tcPr>
                  <w:tcW w:w="620" w:type="dxa"/>
                  <w:shd w:val="clear" w:color="auto" w:fill="auto"/>
                </w:tcPr>
                <w:p w14:paraId="21F3F7C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75D2E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27DB0D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0B6F5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5DD24F3B" w14:textId="77777777" w:rsidTr="003A58C1">
              <w:tc>
                <w:tcPr>
                  <w:tcW w:w="620" w:type="dxa"/>
                  <w:shd w:val="clear" w:color="auto" w:fill="auto"/>
                </w:tcPr>
                <w:p w14:paraId="7468D3F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97A4F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8A128B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9A303B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8367CC6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D98D1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BC3815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C05347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476F82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37FF38A4" w14:textId="77777777" w:rsidTr="003A58C1">
              <w:tc>
                <w:tcPr>
                  <w:tcW w:w="620" w:type="dxa"/>
                  <w:shd w:val="clear" w:color="auto" w:fill="auto"/>
                </w:tcPr>
                <w:p w14:paraId="318DA83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7B3C9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D05B4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4B68C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5213ECC4" w14:textId="77777777" w:rsidTr="003A58C1">
              <w:tc>
                <w:tcPr>
                  <w:tcW w:w="620" w:type="dxa"/>
                  <w:shd w:val="clear" w:color="auto" w:fill="auto"/>
                </w:tcPr>
                <w:p w14:paraId="552CB4B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1D68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3A4F4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FFD17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7C9703C6" w14:textId="77777777" w:rsidTr="003A58C1">
              <w:tc>
                <w:tcPr>
                  <w:tcW w:w="620" w:type="dxa"/>
                  <w:shd w:val="clear" w:color="auto" w:fill="auto"/>
                </w:tcPr>
                <w:p w14:paraId="616F04E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1CDD3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60C25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0C07E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15E9E832" w14:textId="77777777" w:rsidTr="003A58C1">
              <w:tc>
                <w:tcPr>
                  <w:tcW w:w="620" w:type="dxa"/>
                  <w:shd w:val="clear" w:color="auto" w:fill="auto"/>
                </w:tcPr>
                <w:p w14:paraId="4878B63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9F4575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C7974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D02224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139A302E" w14:textId="77777777" w:rsidTr="003A58C1">
              <w:tc>
                <w:tcPr>
                  <w:tcW w:w="620" w:type="dxa"/>
                  <w:shd w:val="clear" w:color="auto" w:fill="auto"/>
                </w:tcPr>
                <w:p w14:paraId="497D76F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D48DEE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F9C3E9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19749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79D418CA" w14:textId="77777777" w:rsidTr="003A58C1">
              <w:tc>
                <w:tcPr>
                  <w:tcW w:w="620" w:type="dxa"/>
                  <w:shd w:val="clear" w:color="auto" w:fill="auto"/>
                </w:tcPr>
                <w:p w14:paraId="1D37031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27E73E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83149F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5F096C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8C803CE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327EB576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7A51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1F3424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4D202431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1940D8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SCIENZE</w:t>
            </w:r>
          </w:p>
          <w:p w14:paraId="14D97E88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D7D5A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512BAAD3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54DFA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52E7975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4CD23D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CE40B6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39544C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07C7D8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178727F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9A546B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4967B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C16411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CCC5FE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289462C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715C1F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8BE1AC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015670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01D8C1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6866443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F9EB2B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63A7CA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CCC132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C07201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4D203A6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6536DD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9AA6B2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9DCEBD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B51687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86E21BD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114E10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53A8EAD9" w14:textId="77777777" w:rsidTr="003A58C1">
              <w:tc>
                <w:tcPr>
                  <w:tcW w:w="620" w:type="dxa"/>
                  <w:shd w:val="clear" w:color="auto" w:fill="auto"/>
                </w:tcPr>
                <w:p w14:paraId="06ECA61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FAB7D0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E7EE0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A43C4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0FF37B56" w14:textId="77777777" w:rsidTr="003A58C1">
              <w:tc>
                <w:tcPr>
                  <w:tcW w:w="620" w:type="dxa"/>
                  <w:shd w:val="clear" w:color="auto" w:fill="auto"/>
                </w:tcPr>
                <w:p w14:paraId="1246612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08B7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6FEB4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A1602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360D4AE2" w14:textId="77777777" w:rsidTr="003A58C1">
              <w:tc>
                <w:tcPr>
                  <w:tcW w:w="620" w:type="dxa"/>
                  <w:shd w:val="clear" w:color="auto" w:fill="auto"/>
                </w:tcPr>
                <w:p w14:paraId="0ACF55C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F1999D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42FA6F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24639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415D8D42" w14:textId="77777777" w:rsidTr="003A58C1">
              <w:tc>
                <w:tcPr>
                  <w:tcW w:w="620" w:type="dxa"/>
                  <w:shd w:val="clear" w:color="auto" w:fill="auto"/>
                </w:tcPr>
                <w:p w14:paraId="36FE8E5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A6F84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68F3B0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FD8F5E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38DCC9AA" w14:textId="77777777" w:rsidTr="003A58C1">
              <w:tc>
                <w:tcPr>
                  <w:tcW w:w="620" w:type="dxa"/>
                  <w:shd w:val="clear" w:color="auto" w:fill="auto"/>
                </w:tcPr>
                <w:p w14:paraId="3D00F29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86888D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D567A1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996CA5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72C9361A" w14:textId="77777777" w:rsidTr="003A58C1">
              <w:tc>
                <w:tcPr>
                  <w:tcW w:w="620" w:type="dxa"/>
                  <w:shd w:val="clear" w:color="auto" w:fill="auto"/>
                </w:tcPr>
                <w:p w14:paraId="09314DB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7FEA0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4117D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53D112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7DF1EEA6" w14:textId="77777777" w:rsidTr="003A58C1">
              <w:tc>
                <w:tcPr>
                  <w:tcW w:w="620" w:type="dxa"/>
                  <w:shd w:val="clear" w:color="auto" w:fill="auto"/>
                </w:tcPr>
                <w:p w14:paraId="2C2D713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5D28DD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F596F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EADD5D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55D4A12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F6071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53A8F7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85E45F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96E5C8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5E6D8954" w14:textId="77777777" w:rsidTr="003A58C1">
              <w:tc>
                <w:tcPr>
                  <w:tcW w:w="620" w:type="dxa"/>
                  <w:shd w:val="clear" w:color="auto" w:fill="auto"/>
                </w:tcPr>
                <w:p w14:paraId="02F9F84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B5C43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A3502F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C09DA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3815F1AA" w14:textId="77777777" w:rsidTr="003A58C1">
              <w:tc>
                <w:tcPr>
                  <w:tcW w:w="620" w:type="dxa"/>
                  <w:shd w:val="clear" w:color="auto" w:fill="auto"/>
                </w:tcPr>
                <w:p w14:paraId="2B3A3E0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46B26B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B99BA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94B5F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260ED16A" w14:textId="77777777" w:rsidTr="003A58C1">
              <w:tc>
                <w:tcPr>
                  <w:tcW w:w="620" w:type="dxa"/>
                  <w:shd w:val="clear" w:color="auto" w:fill="auto"/>
                </w:tcPr>
                <w:p w14:paraId="3CE4E94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D690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668D55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ECC7E1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39267E88" w14:textId="77777777" w:rsidTr="003A58C1">
              <w:tc>
                <w:tcPr>
                  <w:tcW w:w="620" w:type="dxa"/>
                  <w:shd w:val="clear" w:color="auto" w:fill="auto"/>
                </w:tcPr>
                <w:p w14:paraId="21848FC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58D591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A02C0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DC63D3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347F2DC2" w14:textId="77777777" w:rsidTr="003A58C1">
              <w:tc>
                <w:tcPr>
                  <w:tcW w:w="620" w:type="dxa"/>
                  <w:shd w:val="clear" w:color="auto" w:fill="auto"/>
                </w:tcPr>
                <w:p w14:paraId="14D0F97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FEAD0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84005B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27E4B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639346FE" w14:textId="77777777" w:rsidTr="003A58C1">
              <w:tc>
                <w:tcPr>
                  <w:tcW w:w="620" w:type="dxa"/>
                  <w:shd w:val="clear" w:color="auto" w:fill="auto"/>
                </w:tcPr>
                <w:p w14:paraId="0E0B321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8C475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699789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8B35A1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417720A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7CFF519E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42D0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840253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3B59FF0C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9A417C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TECNOLOGIA</w:t>
            </w:r>
          </w:p>
          <w:p w14:paraId="66CEE885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BB122E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65B53CB6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E6EF53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7F3865C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5A7841D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2834E6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26338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376CA3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3D7B7C9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1A6C17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559CC0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0F4E66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E390B8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4EEEA92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567FBE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136E21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18BA5A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55DEA3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0DA00136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4DB217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59FC13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CC39BBD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73A962D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1FA291A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E5B255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9B3972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9BB71C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7082C9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ABA07B0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C5ACE1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455999BC" w14:textId="77777777" w:rsidTr="003A58C1">
              <w:tc>
                <w:tcPr>
                  <w:tcW w:w="620" w:type="dxa"/>
                  <w:shd w:val="clear" w:color="auto" w:fill="auto"/>
                </w:tcPr>
                <w:p w14:paraId="7385E13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21E04F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B29AF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2EF674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0BEA1681" w14:textId="77777777" w:rsidTr="003A58C1">
              <w:tc>
                <w:tcPr>
                  <w:tcW w:w="620" w:type="dxa"/>
                  <w:shd w:val="clear" w:color="auto" w:fill="auto"/>
                </w:tcPr>
                <w:p w14:paraId="196B88B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683F3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4D71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FE896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56505FD0" w14:textId="77777777" w:rsidTr="003A58C1">
              <w:tc>
                <w:tcPr>
                  <w:tcW w:w="620" w:type="dxa"/>
                  <w:shd w:val="clear" w:color="auto" w:fill="auto"/>
                </w:tcPr>
                <w:p w14:paraId="2E6DFD6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9FF8A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013893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8830B2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686C1F95" w14:textId="77777777" w:rsidTr="003A58C1">
              <w:tc>
                <w:tcPr>
                  <w:tcW w:w="620" w:type="dxa"/>
                  <w:shd w:val="clear" w:color="auto" w:fill="auto"/>
                </w:tcPr>
                <w:p w14:paraId="64789DA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46045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2229B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A6573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011C2A44" w14:textId="77777777" w:rsidTr="003A58C1">
              <w:tc>
                <w:tcPr>
                  <w:tcW w:w="620" w:type="dxa"/>
                  <w:shd w:val="clear" w:color="auto" w:fill="auto"/>
                </w:tcPr>
                <w:p w14:paraId="1704921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565329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6532B4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AFAA1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63BAD62E" w14:textId="77777777" w:rsidTr="003A58C1">
              <w:tc>
                <w:tcPr>
                  <w:tcW w:w="620" w:type="dxa"/>
                  <w:shd w:val="clear" w:color="auto" w:fill="auto"/>
                </w:tcPr>
                <w:p w14:paraId="308E2F3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9B754B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3A954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77D0F2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45EBBE48" w14:textId="77777777" w:rsidTr="003A58C1">
              <w:tc>
                <w:tcPr>
                  <w:tcW w:w="620" w:type="dxa"/>
                  <w:shd w:val="clear" w:color="auto" w:fill="auto"/>
                </w:tcPr>
                <w:p w14:paraId="11B7977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B39F07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CAEF5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C4C4B2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FEFA319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F935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753B4C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70B2AA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831EB8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410B73AA" w14:textId="77777777" w:rsidTr="003A58C1">
              <w:tc>
                <w:tcPr>
                  <w:tcW w:w="620" w:type="dxa"/>
                  <w:shd w:val="clear" w:color="auto" w:fill="auto"/>
                </w:tcPr>
                <w:p w14:paraId="1B3E2F2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A4528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FF9B1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EE10E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0DBA4C8C" w14:textId="77777777" w:rsidTr="003A58C1">
              <w:tc>
                <w:tcPr>
                  <w:tcW w:w="620" w:type="dxa"/>
                  <w:shd w:val="clear" w:color="auto" w:fill="auto"/>
                </w:tcPr>
                <w:p w14:paraId="6F61235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C96821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50AC94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9D8D0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178398B2" w14:textId="77777777" w:rsidTr="003A58C1">
              <w:tc>
                <w:tcPr>
                  <w:tcW w:w="620" w:type="dxa"/>
                  <w:shd w:val="clear" w:color="auto" w:fill="auto"/>
                </w:tcPr>
                <w:p w14:paraId="3F173EF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9D6AA9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B5A890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B4740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19660890" w14:textId="77777777" w:rsidTr="003A58C1">
              <w:tc>
                <w:tcPr>
                  <w:tcW w:w="620" w:type="dxa"/>
                  <w:shd w:val="clear" w:color="auto" w:fill="auto"/>
                </w:tcPr>
                <w:p w14:paraId="2E859EB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27635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D1BFB8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58CE62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220FB1FC" w14:textId="77777777" w:rsidTr="003A58C1">
              <w:tc>
                <w:tcPr>
                  <w:tcW w:w="620" w:type="dxa"/>
                  <w:shd w:val="clear" w:color="auto" w:fill="auto"/>
                </w:tcPr>
                <w:p w14:paraId="7A633E1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52315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3C35A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E3B12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4027D609" w14:textId="77777777" w:rsidTr="003A58C1">
              <w:tc>
                <w:tcPr>
                  <w:tcW w:w="620" w:type="dxa"/>
                  <w:shd w:val="clear" w:color="auto" w:fill="auto"/>
                </w:tcPr>
                <w:p w14:paraId="4F2BC65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6507D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7EAB63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525C760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34AF0A8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1464E88B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0C83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4BF001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71433E36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B69487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MUSICA</w:t>
            </w:r>
          </w:p>
          <w:p w14:paraId="666CE31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50162F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6D6FF17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8EA3AA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37BD598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D29975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F9F8B5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6B1854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35324F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6657880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620E61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728BE5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11B580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10D4D3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20908443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709461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9D37F6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1CB8D7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8FE585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6D28A9C1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32EB2B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18AEF0D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A016DA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3D8BF1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1426359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C05325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E6A37A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BE61D5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6018A5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8E24B28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69EF95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0A3294A3" w14:textId="77777777" w:rsidTr="003A58C1">
              <w:tc>
                <w:tcPr>
                  <w:tcW w:w="620" w:type="dxa"/>
                  <w:shd w:val="clear" w:color="auto" w:fill="auto"/>
                </w:tcPr>
                <w:p w14:paraId="47190DD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735658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6848CC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19E35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523C6F8A" w14:textId="77777777" w:rsidTr="003A58C1">
              <w:tc>
                <w:tcPr>
                  <w:tcW w:w="620" w:type="dxa"/>
                  <w:shd w:val="clear" w:color="auto" w:fill="auto"/>
                </w:tcPr>
                <w:p w14:paraId="517CEE8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0D6BB0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8D1F88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38059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24891BC6" w14:textId="77777777" w:rsidTr="003A58C1">
              <w:tc>
                <w:tcPr>
                  <w:tcW w:w="620" w:type="dxa"/>
                  <w:shd w:val="clear" w:color="auto" w:fill="auto"/>
                </w:tcPr>
                <w:p w14:paraId="738FE5C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26E418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D3DFC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D3CE77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63EBE574" w14:textId="77777777" w:rsidTr="003A58C1">
              <w:tc>
                <w:tcPr>
                  <w:tcW w:w="620" w:type="dxa"/>
                  <w:shd w:val="clear" w:color="auto" w:fill="auto"/>
                </w:tcPr>
                <w:p w14:paraId="3AFB368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2668F7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9B70B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D40398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21CD4A91" w14:textId="77777777" w:rsidTr="003A58C1">
              <w:tc>
                <w:tcPr>
                  <w:tcW w:w="620" w:type="dxa"/>
                  <w:shd w:val="clear" w:color="auto" w:fill="auto"/>
                </w:tcPr>
                <w:p w14:paraId="6BCE852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D8211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A7A07B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68685F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351EFDDF" w14:textId="77777777" w:rsidTr="003A58C1">
              <w:tc>
                <w:tcPr>
                  <w:tcW w:w="620" w:type="dxa"/>
                  <w:shd w:val="clear" w:color="auto" w:fill="auto"/>
                </w:tcPr>
                <w:p w14:paraId="5BB2524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0A363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9CEDB7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C50A0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7F77394A" w14:textId="77777777" w:rsidTr="003A58C1">
              <w:tc>
                <w:tcPr>
                  <w:tcW w:w="620" w:type="dxa"/>
                  <w:shd w:val="clear" w:color="auto" w:fill="auto"/>
                </w:tcPr>
                <w:p w14:paraId="00FE1E7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E4906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83B37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D8842C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BDDBA08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678FC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CC183D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CABAF2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72A724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24D85871" w14:textId="77777777" w:rsidTr="003A58C1">
              <w:tc>
                <w:tcPr>
                  <w:tcW w:w="620" w:type="dxa"/>
                  <w:shd w:val="clear" w:color="auto" w:fill="auto"/>
                </w:tcPr>
                <w:p w14:paraId="3D82BFA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BFF76F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2846B0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0BB2D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4208984A" w14:textId="77777777" w:rsidTr="003A58C1">
              <w:tc>
                <w:tcPr>
                  <w:tcW w:w="620" w:type="dxa"/>
                  <w:shd w:val="clear" w:color="auto" w:fill="auto"/>
                </w:tcPr>
                <w:p w14:paraId="1AC5B05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D0A791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5D3EA0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DC6E33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6F415EF0" w14:textId="77777777" w:rsidTr="003A58C1">
              <w:tc>
                <w:tcPr>
                  <w:tcW w:w="620" w:type="dxa"/>
                  <w:shd w:val="clear" w:color="auto" w:fill="auto"/>
                </w:tcPr>
                <w:p w14:paraId="5EC735C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B663C6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27141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23B127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10A8C979" w14:textId="77777777" w:rsidTr="003A58C1">
              <w:tc>
                <w:tcPr>
                  <w:tcW w:w="620" w:type="dxa"/>
                  <w:shd w:val="clear" w:color="auto" w:fill="auto"/>
                </w:tcPr>
                <w:p w14:paraId="39E3FDF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93ED2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7FF243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21CA9B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3BA9E39E" w14:textId="77777777" w:rsidTr="003A58C1">
              <w:tc>
                <w:tcPr>
                  <w:tcW w:w="620" w:type="dxa"/>
                  <w:shd w:val="clear" w:color="auto" w:fill="auto"/>
                </w:tcPr>
                <w:p w14:paraId="3645EC9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39146B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7521A9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D208D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68FE99D0" w14:textId="77777777" w:rsidTr="003A58C1">
              <w:tc>
                <w:tcPr>
                  <w:tcW w:w="620" w:type="dxa"/>
                  <w:shd w:val="clear" w:color="auto" w:fill="auto"/>
                </w:tcPr>
                <w:p w14:paraId="7F8DF11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368327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4F64D0F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9B1E72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A5FB30E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74C6B4E9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E8C5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A3CA53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3C959643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B26673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ED. FISICA</w:t>
            </w:r>
          </w:p>
          <w:p w14:paraId="44112903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5F2CC2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1B44F20F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06EC49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10EE1C3D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7A3874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788C78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55BEDC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2BE7DD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3C9FFCA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9BE0B2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ABDC8F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DD31BE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6E2FA1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412BC2CF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0AD298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E1FE29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845531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69159B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344C625A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46DD467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1E4C661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09B42D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F60168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3B59F26B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165EA7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DE0B3E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0630C5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2DE75C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4B5CE83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C030AF" w14:textId="77777777" w:rsidR="0003230A" w:rsidRPr="003934C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89326" w14:textId="77777777" w:rsidR="0003230A" w:rsidRPr="006262B0" w:rsidRDefault="0003230A" w:rsidP="003A58C1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617E587D" w14:textId="77777777" w:rsidTr="003A58C1">
              <w:tc>
                <w:tcPr>
                  <w:tcW w:w="620" w:type="dxa"/>
                  <w:shd w:val="clear" w:color="auto" w:fill="auto"/>
                </w:tcPr>
                <w:p w14:paraId="06D1F00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F1DA2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F4A674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67E9B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697DD29A" w14:textId="77777777" w:rsidTr="003A58C1">
              <w:tc>
                <w:tcPr>
                  <w:tcW w:w="620" w:type="dxa"/>
                  <w:shd w:val="clear" w:color="auto" w:fill="auto"/>
                </w:tcPr>
                <w:p w14:paraId="47159E0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35C84F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655BA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792B4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5195376B" w14:textId="77777777" w:rsidTr="003A58C1">
              <w:tc>
                <w:tcPr>
                  <w:tcW w:w="620" w:type="dxa"/>
                  <w:shd w:val="clear" w:color="auto" w:fill="auto"/>
                </w:tcPr>
                <w:p w14:paraId="1B05444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19F61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302D26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4FAC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67D3DBD2" w14:textId="77777777" w:rsidTr="003A58C1">
              <w:tc>
                <w:tcPr>
                  <w:tcW w:w="620" w:type="dxa"/>
                  <w:shd w:val="clear" w:color="auto" w:fill="auto"/>
                </w:tcPr>
                <w:p w14:paraId="647BDB9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A4E46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6DB69D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77FA8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2E9A0963" w14:textId="77777777" w:rsidTr="003A58C1">
              <w:tc>
                <w:tcPr>
                  <w:tcW w:w="620" w:type="dxa"/>
                  <w:shd w:val="clear" w:color="auto" w:fill="auto"/>
                </w:tcPr>
                <w:p w14:paraId="45A4F70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4A4DAE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36E74D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F85E47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5A2C149C" w14:textId="77777777" w:rsidTr="003A58C1">
              <w:tc>
                <w:tcPr>
                  <w:tcW w:w="620" w:type="dxa"/>
                  <w:shd w:val="clear" w:color="auto" w:fill="auto"/>
                </w:tcPr>
                <w:p w14:paraId="6666ED3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5A8019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5111A8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1F4F2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2760813F" w14:textId="77777777" w:rsidTr="003A58C1">
              <w:tc>
                <w:tcPr>
                  <w:tcW w:w="620" w:type="dxa"/>
                  <w:shd w:val="clear" w:color="auto" w:fill="auto"/>
                </w:tcPr>
                <w:p w14:paraId="681F7A2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9E80C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DBE9B1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44FE06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C4B1FB5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4A15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82CD9C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16CC89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B18F12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2C06B3A1" w14:textId="77777777" w:rsidTr="003A58C1">
              <w:tc>
                <w:tcPr>
                  <w:tcW w:w="620" w:type="dxa"/>
                  <w:shd w:val="clear" w:color="auto" w:fill="auto"/>
                </w:tcPr>
                <w:p w14:paraId="57CA5D3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966B8E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4CF8EE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9A9A40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0306FD42" w14:textId="77777777" w:rsidTr="003A58C1">
              <w:tc>
                <w:tcPr>
                  <w:tcW w:w="620" w:type="dxa"/>
                  <w:shd w:val="clear" w:color="auto" w:fill="auto"/>
                </w:tcPr>
                <w:p w14:paraId="1825F07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287024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6F8A6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21E649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57F75C6F" w14:textId="77777777" w:rsidTr="003A58C1">
              <w:tc>
                <w:tcPr>
                  <w:tcW w:w="620" w:type="dxa"/>
                  <w:shd w:val="clear" w:color="auto" w:fill="auto"/>
                </w:tcPr>
                <w:p w14:paraId="3E2E8A1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75832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9347ED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DF3405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6CA25609" w14:textId="77777777" w:rsidTr="003A58C1">
              <w:tc>
                <w:tcPr>
                  <w:tcW w:w="620" w:type="dxa"/>
                  <w:shd w:val="clear" w:color="auto" w:fill="auto"/>
                </w:tcPr>
                <w:p w14:paraId="47A1F59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B56EDC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0ECE24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AB1A8B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534FEA8F" w14:textId="77777777" w:rsidTr="003A58C1">
              <w:tc>
                <w:tcPr>
                  <w:tcW w:w="620" w:type="dxa"/>
                  <w:shd w:val="clear" w:color="auto" w:fill="auto"/>
                </w:tcPr>
                <w:p w14:paraId="2ACB842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C99301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BD5F7F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A964E8A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40A938CE" w14:textId="77777777" w:rsidTr="003A58C1">
              <w:tc>
                <w:tcPr>
                  <w:tcW w:w="620" w:type="dxa"/>
                  <w:shd w:val="clear" w:color="auto" w:fill="auto"/>
                </w:tcPr>
                <w:p w14:paraId="3BE6556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E67280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676BB8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34050BF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6F51F83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6DD95521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4410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ABF34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5CA5F9DE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6F9A87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14:paraId="628827EC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7084BE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23A1381B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F2176E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65FFA566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479DCE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21D8DF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2DC586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A395F0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59AA1B12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1B7935B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40D6F8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27CC95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845D28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6BDD3DE6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6DDD6AD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2578F4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4201E8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F3F5643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352C3C8C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19CA09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0CA447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AB20B4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B67B8D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13875041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7D1B922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5C31DC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95AA1A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4F76FC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91E7ADF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5C8BC3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15E91223" w14:textId="77777777" w:rsidTr="003A58C1">
              <w:tc>
                <w:tcPr>
                  <w:tcW w:w="620" w:type="dxa"/>
                  <w:shd w:val="clear" w:color="auto" w:fill="auto"/>
                </w:tcPr>
                <w:p w14:paraId="466A8E0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0D6B83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661FD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E0AA1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01ACA008" w14:textId="77777777" w:rsidTr="003A58C1">
              <w:tc>
                <w:tcPr>
                  <w:tcW w:w="620" w:type="dxa"/>
                  <w:shd w:val="clear" w:color="auto" w:fill="auto"/>
                </w:tcPr>
                <w:p w14:paraId="296998E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1B23F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33EA87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5D1EE3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507FF71E" w14:textId="77777777" w:rsidTr="003A58C1">
              <w:tc>
                <w:tcPr>
                  <w:tcW w:w="620" w:type="dxa"/>
                  <w:shd w:val="clear" w:color="auto" w:fill="auto"/>
                </w:tcPr>
                <w:p w14:paraId="568403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88743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DE48F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CA27C1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634487B9" w14:textId="77777777" w:rsidTr="003A58C1">
              <w:tc>
                <w:tcPr>
                  <w:tcW w:w="620" w:type="dxa"/>
                  <w:shd w:val="clear" w:color="auto" w:fill="auto"/>
                </w:tcPr>
                <w:p w14:paraId="583815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A9F083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20B82A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E9FCB3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20C71B87" w14:textId="77777777" w:rsidTr="003A58C1">
              <w:tc>
                <w:tcPr>
                  <w:tcW w:w="620" w:type="dxa"/>
                  <w:shd w:val="clear" w:color="auto" w:fill="auto"/>
                </w:tcPr>
                <w:p w14:paraId="5717B69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C5D99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83A2C7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AC7745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2B9F9C79" w14:textId="77777777" w:rsidTr="003A58C1">
              <w:tc>
                <w:tcPr>
                  <w:tcW w:w="620" w:type="dxa"/>
                  <w:shd w:val="clear" w:color="auto" w:fill="auto"/>
                </w:tcPr>
                <w:p w14:paraId="1177CF6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5D6A1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6BB672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E71B7A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2DC7BC3E" w14:textId="77777777" w:rsidTr="003A58C1">
              <w:tc>
                <w:tcPr>
                  <w:tcW w:w="620" w:type="dxa"/>
                  <w:shd w:val="clear" w:color="auto" w:fill="auto"/>
                </w:tcPr>
                <w:p w14:paraId="25428BC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F8FF27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F6134F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F38B6C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28D5DDA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67166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4943E6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BEB356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F2A97C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7D950087" w14:textId="77777777" w:rsidTr="003A58C1">
              <w:tc>
                <w:tcPr>
                  <w:tcW w:w="620" w:type="dxa"/>
                  <w:shd w:val="clear" w:color="auto" w:fill="auto"/>
                </w:tcPr>
                <w:p w14:paraId="1A5CB93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23A2B2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C97400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1802EE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5C00095E" w14:textId="77777777" w:rsidTr="003A58C1">
              <w:tc>
                <w:tcPr>
                  <w:tcW w:w="620" w:type="dxa"/>
                  <w:shd w:val="clear" w:color="auto" w:fill="auto"/>
                </w:tcPr>
                <w:p w14:paraId="5842315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6C42B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A47DAA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19BAB1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2CCB81AA" w14:textId="77777777" w:rsidTr="003A58C1">
              <w:tc>
                <w:tcPr>
                  <w:tcW w:w="620" w:type="dxa"/>
                  <w:shd w:val="clear" w:color="auto" w:fill="auto"/>
                </w:tcPr>
                <w:p w14:paraId="08743DD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E74D05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268BF9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78BE48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2A566C77" w14:textId="77777777" w:rsidTr="003A58C1">
              <w:tc>
                <w:tcPr>
                  <w:tcW w:w="620" w:type="dxa"/>
                  <w:shd w:val="clear" w:color="auto" w:fill="auto"/>
                </w:tcPr>
                <w:p w14:paraId="163A101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C87A76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B2D257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02BE9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6515410E" w14:textId="77777777" w:rsidTr="003A58C1">
              <w:tc>
                <w:tcPr>
                  <w:tcW w:w="620" w:type="dxa"/>
                  <w:shd w:val="clear" w:color="auto" w:fill="auto"/>
                </w:tcPr>
                <w:p w14:paraId="508BE14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14D542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EA2385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057D864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025BFDF9" w14:textId="77777777" w:rsidTr="003A58C1">
              <w:tc>
                <w:tcPr>
                  <w:tcW w:w="620" w:type="dxa"/>
                  <w:shd w:val="clear" w:color="auto" w:fill="auto"/>
                </w:tcPr>
                <w:p w14:paraId="7B6D8FEC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53748C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24EF871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141EF2F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E2ADFD3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30A" w:rsidRPr="006262B0" w14:paraId="0597904F" w14:textId="77777777" w:rsidTr="0003230A">
        <w:trPr>
          <w:trHeight w:val="706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BBAA" w14:textId="77777777" w:rsidR="003934C0" w:rsidRDefault="003934C0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633928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 o AMBITO</w:t>
            </w:r>
          </w:p>
          <w:p w14:paraId="3A94898D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DISCIPLINARE</w:t>
            </w:r>
          </w:p>
          <w:p w14:paraId="6F6DADC7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970A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5A9F3C43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29D7CA2E" w14:textId="77777777" w:rsidR="0003230A" w:rsidRPr="006262B0" w:rsidRDefault="0003230A" w:rsidP="00F54E2C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1981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  <w:p w14:paraId="3F035F0D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6262B0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7F6252DB" w14:textId="77777777" w:rsidR="0003230A" w:rsidRPr="006262B0" w:rsidRDefault="0003230A" w:rsidP="00F54E2C">
            <w:pPr>
              <w:snapToGrid w:val="0"/>
              <w:jc w:val="center"/>
              <w:rPr>
                <w:rStyle w:val="CharacterStyle2"/>
                <w:rFonts w:cs="Arial"/>
                <w:b/>
                <w:bCs/>
                <w:color w:val="FF0000"/>
                <w:spacing w:val="-2"/>
                <w:w w:val="105"/>
                <w:sz w:val="16"/>
                <w:szCs w:val="16"/>
              </w:rPr>
            </w:pPr>
          </w:p>
          <w:p w14:paraId="7A11934A" w14:textId="77777777" w:rsidR="0003230A" w:rsidRPr="006262B0" w:rsidRDefault="0003230A" w:rsidP="00F54E2C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8847" w14:textId="77777777" w:rsidR="0003230A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4D228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TEMPI AGGIUNTIVI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EB25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FE780" w14:textId="77777777" w:rsidR="0003230A" w:rsidRPr="006262B0" w:rsidRDefault="0003230A" w:rsidP="00F54E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STRATEGIE E CRITERI</w:t>
            </w:r>
          </w:p>
          <w:p w14:paraId="4B00D30B" w14:textId="77777777" w:rsidR="0003230A" w:rsidRPr="006262B0" w:rsidRDefault="0003230A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2B0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79AD3A03" w14:textId="77777777" w:rsidR="0003230A" w:rsidRPr="006262B0" w:rsidRDefault="0003230A" w:rsidP="00F5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230A" w:rsidRPr="006262B0" w14:paraId="2CB4B95C" w14:textId="77777777" w:rsidTr="0003230A">
        <w:trPr>
          <w:trHeight w:val="123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ED0F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9E216E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MATERIA</w:t>
            </w:r>
          </w:p>
          <w:p w14:paraId="74754FA6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7D9993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RELIGIONE</w:t>
            </w:r>
          </w:p>
          <w:p w14:paraId="1479896D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99D917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262B0">
              <w:rPr>
                <w:rFonts w:ascii="Arial" w:hAnsi="Arial" w:cs="Arial"/>
                <w:bCs/>
                <w:sz w:val="16"/>
                <w:szCs w:val="16"/>
              </w:rPr>
              <w:t>Firma docente:</w:t>
            </w:r>
          </w:p>
          <w:p w14:paraId="4A2A0D90" w14:textId="77777777" w:rsidR="0003230A" w:rsidRPr="006262B0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572EB8" w14:textId="77777777" w:rsidR="0003230A" w:rsidRPr="00FD4C15" w:rsidRDefault="0003230A" w:rsidP="003A58C1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0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</w:tblGrid>
            <w:tr w:rsidR="0003230A" w:rsidRPr="006262B0" w14:paraId="44A63DA9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DA827C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70ADC7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6B81BD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010EEC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C4</w:t>
                  </w:r>
                </w:p>
              </w:tc>
            </w:tr>
            <w:tr w:rsidR="0003230A" w:rsidRPr="006262B0" w14:paraId="2BF67C7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8985AA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47DAA5D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A18F58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A9046B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C8</w:t>
                  </w:r>
                </w:p>
              </w:tc>
            </w:tr>
            <w:tr w:rsidR="0003230A" w:rsidRPr="006262B0" w14:paraId="44F30FE5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2A11460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3B87D3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C10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07A89EC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AE0964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C12</w:t>
                  </w:r>
                </w:p>
              </w:tc>
            </w:tr>
            <w:tr w:rsidR="0003230A" w:rsidRPr="006262B0" w14:paraId="56582CC4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3BB58AD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E9C8BB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16A7A526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C15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38775DD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C16</w:t>
                  </w:r>
                </w:p>
              </w:tc>
            </w:tr>
            <w:tr w:rsidR="0003230A" w:rsidRPr="006262B0" w14:paraId="682CC4E0" w14:textId="77777777" w:rsidTr="003A58C1">
              <w:trPr>
                <w:jc w:val="center"/>
              </w:trPr>
              <w:tc>
                <w:tcPr>
                  <w:tcW w:w="510" w:type="dxa"/>
                  <w:shd w:val="clear" w:color="auto" w:fill="auto"/>
                </w:tcPr>
                <w:p w14:paraId="0FBA3A5E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765DCF7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7EDAFC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47C1B3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889B28C" w14:textId="77777777" w:rsidR="0003230A" w:rsidRPr="006262B0" w:rsidRDefault="0003230A" w:rsidP="003A58C1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37149" w14:textId="77777777" w:rsidR="0003230A" w:rsidRPr="009C3FBC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7C6EFC68" w14:textId="77777777" w:rsidTr="003A58C1">
              <w:tc>
                <w:tcPr>
                  <w:tcW w:w="620" w:type="dxa"/>
                  <w:shd w:val="clear" w:color="auto" w:fill="auto"/>
                </w:tcPr>
                <w:p w14:paraId="346DE1D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67E240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3A58A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96896D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D4</w:t>
                  </w:r>
                </w:p>
              </w:tc>
            </w:tr>
            <w:tr w:rsidR="0003230A" w:rsidRPr="006262B0" w14:paraId="6F99A576" w14:textId="77777777" w:rsidTr="003A58C1">
              <w:tc>
                <w:tcPr>
                  <w:tcW w:w="620" w:type="dxa"/>
                  <w:shd w:val="clear" w:color="auto" w:fill="auto"/>
                </w:tcPr>
                <w:p w14:paraId="48D6273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AABC93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B541BF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C11D9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D8</w:t>
                  </w:r>
                </w:p>
              </w:tc>
            </w:tr>
            <w:tr w:rsidR="0003230A" w:rsidRPr="006262B0" w14:paraId="49B815E4" w14:textId="77777777" w:rsidTr="003A58C1">
              <w:tc>
                <w:tcPr>
                  <w:tcW w:w="620" w:type="dxa"/>
                  <w:shd w:val="clear" w:color="auto" w:fill="auto"/>
                </w:tcPr>
                <w:p w14:paraId="746D9E1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C57E7A6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35EA3C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0BE907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D12</w:t>
                  </w:r>
                </w:p>
              </w:tc>
            </w:tr>
            <w:tr w:rsidR="0003230A" w:rsidRPr="006262B0" w14:paraId="4E0FFBD3" w14:textId="77777777" w:rsidTr="003A58C1">
              <w:tc>
                <w:tcPr>
                  <w:tcW w:w="620" w:type="dxa"/>
                  <w:shd w:val="clear" w:color="auto" w:fill="auto"/>
                </w:tcPr>
                <w:p w14:paraId="362CB9A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CDBE043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A374FF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02B61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D16</w:t>
                  </w:r>
                </w:p>
              </w:tc>
            </w:tr>
            <w:tr w:rsidR="0003230A" w:rsidRPr="006262B0" w14:paraId="7C22E3F9" w14:textId="77777777" w:rsidTr="003A58C1">
              <w:tc>
                <w:tcPr>
                  <w:tcW w:w="620" w:type="dxa"/>
                  <w:shd w:val="clear" w:color="auto" w:fill="auto"/>
                </w:tcPr>
                <w:p w14:paraId="563CB05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1458F2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92E3E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23DE91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D20</w:t>
                  </w:r>
                </w:p>
              </w:tc>
            </w:tr>
            <w:tr w:rsidR="0003230A" w:rsidRPr="006262B0" w14:paraId="31CA3DA8" w14:textId="77777777" w:rsidTr="003A58C1">
              <w:tc>
                <w:tcPr>
                  <w:tcW w:w="620" w:type="dxa"/>
                  <w:shd w:val="clear" w:color="auto" w:fill="auto"/>
                </w:tcPr>
                <w:p w14:paraId="6190CD81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B28A60F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17738E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5CF039B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D24</w:t>
                  </w:r>
                </w:p>
              </w:tc>
            </w:tr>
            <w:tr w:rsidR="0003230A" w:rsidRPr="006262B0" w14:paraId="41B45D13" w14:textId="77777777" w:rsidTr="003A58C1">
              <w:tc>
                <w:tcPr>
                  <w:tcW w:w="620" w:type="dxa"/>
                  <w:shd w:val="clear" w:color="auto" w:fill="auto"/>
                </w:tcPr>
                <w:p w14:paraId="36AC2289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4B5A6B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D26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7C9256D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AAD9ED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F63851C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4987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6FAF62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A83FA8" w14:textId="77777777" w:rsid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9EF004" w14:textId="77777777" w:rsidR="0003230A" w:rsidRPr="0003230A" w:rsidRDefault="0003230A" w:rsidP="00F54E2C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620"/>
              <w:gridCol w:w="620"/>
              <w:gridCol w:w="620"/>
            </w:tblGrid>
            <w:tr w:rsidR="0003230A" w:rsidRPr="006262B0" w14:paraId="6B8DAAC8" w14:textId="77777777" w:rsidTr="003A58C1">
              <w:tc>
                <w:tcPr>
                  <w:tcW w:w="620" w:type="dxa"/>
                  <w:shd w:val="clear" w:color="auto" w:fill="auto"/>
                </w:tcPr>
                <w:p w14:paraId="4E6A971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A32BAF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73CB59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F0EF30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V4</w:t>
                  </w:r>
                </w:p>
              </w:tc>
            </w:tr>
            <w:tr w:rsidR="0003230A" w:rsidRPr="006262B0" w14:paraId="26F6B702" w14:textId="77777777" w:rsidTr="003A58C1">
              <w:tc>
                <w:tcPr>
                  <w:tcW w:w="620" w:type="dxa"/>
                  <w:shd w:val="clear" w:color="auto" w:fill="auto"/>
                </w:tcPr>
                <w:p w14:paraId="34DD9BB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34AA9178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V6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0E9B7CF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7E15D76F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V8</w:t>
                  </w:r>
                </w:p>
              </w:tc>
            </w:tr>
            <w:tr w:rsidR="0003230A" w:rsidRPr="006262B0" w14:paraId="20F9D221" w14:textId="77777777" w:rsidTr="003A58C1">
              <w:tc>
                <w:tcPr>
                  <w:tcW w:w="620" w:type="dxa"/>
                  <w:shd w:val="clear" w:color="auto" w:fill="auto"/>
                </w:tcPr>
                <w:p w14:paraId="61D7A0F7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8470A62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48662599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1BD29D0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V12</w:t>
                  </w:r>
                </w:p>
              </w:tc>
            </w:tr>
            <w:tr w:rsidR="0003230A" w:rsidRPr="006262B0" w14:paraId="4472ECAC" w14:textId="77777777" w:rsidTr="003A58C1">
              <w:tc>
                <w:tcPr>
                  <w:tcW w:w="620" w:type="dxa"/>
                  <w:shd w:val="clear" w:color="auto" w:fill="auto"/>
                </w:tcPr>
                <w:p w14:paraId="2AFEECFE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V13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0D69E2C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V14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47EC5E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V15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5E7B8A3B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V16</w:t>
                  </w:r>
                </w:p>
              </w:tc>
            </w:tr>
            <w:tr w:rsidR="0003230A" w:rsidRPr="006262B0" w14:paraId="4DCF8E18" w14:textId="77777777" w:rsidTr="003A58C1">
              <w:tc>
                <w:tcPr>
                  <w:tcW w:w="620" w:type="dxa"/>
                  <w:shd w:val="clear" w:color="auto" w:fill="auto"/>
                </w:tcPr>
                <w:p w14:paraId="07EE6A44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V17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606F55C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62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V18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A3A40B5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V19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17D126F0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V20</w:t>
                  </w:r>
                </w:p>
              </w:tc>
            </w:tr>
            <w:tr w:rsidR="0003230A" w:rsidRPr="006262B0" w14:paraId="52D641A1" w14:textId="77777777" w:rsidTr="003A58C1">
              <w:tc>
                <w:tcPr>
                  <w:tcW w:w="620" w:type="dxa"/>
                  <w:shd w:val="clear" w:color="auto" w:fill="auto"/>
                </w:tcPr>
                <w:p w14:paraId="2E8AFE72" w14:textId="77777777" w:rsidR="0003230A" w:rsidRPr="000A12AA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V21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14:paraId="2550191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0CDF00EA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14:paraId="6232D305" w14:textId="77777777" w:rsidR="0003230A" w:rsidRPr="006262B0" w:rsidRDefault="0003230A" w:rsidP="003A58C1">
                  <w:pPr>
                    <w:autoSpaceDE w:val="0"/>
                    <w:snapToGri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0A09D07" w14:textId="77777777" w:rsidR="0003230A" w:rsidRPr="006262B0" w:rsidRDefault="0003230A" w:rsidP="003A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37D185" w14:textId="77777777" w:rsidR="00D02060" w:rsidRPr="006716F7" w:rsidRDefault="00D02060" w:rsidP="00D02060">
      <w:pPr>
        <w:rPr>
          <w:rFonts w:ascii="Arial" w:eastAsia="Times New Roman" w:hAnsi="Arial" w:cs="Arial"/>
          <w:sz w:val="28"/>
          <w:szCs w:val="28"/>
        </w:rPr>
      </w:pPr>
    </w:p>
    <w:p w14:paraId="746DAB26" w14:textId="77777777" w:rsidR="003A58C1" w:rsidRDefault="003A58C1" w:rsidP="00AA2071">
      <w:pPr>
        <w:tabs>
          <w:tab w:val="left" w:pos="1104"/>
        </w:tabs>
        <w:spacing w:line="360" w:lineRule="auto"/>
        <w:ind w:left="384"/>
        <w:rPr>
          <w:rFonts w:ascii="Arial" w:hAnsi="Arial" w:cs="Arial"/>
          <w:b/>
          <w:bCs/>
        </w:rPr>
        <w:sectPr w:rsidR="003A58C1" w:rsidSect="003A58C1">
          <w:pgSz w:w="16838" w:h="11906" w:orient="landscape"/>
          <w:pgMar w:top="720" w:right="720" w:bottom="720" w:left="720" w:header="720" w:footer="261" w:gutter="0"/>
          <w:cols w:space="720"/>
          <w:docGrid w:linePitch="360"/>
        </w:sectPr>
      </w:pPr>
    </w:p>
    <w:p w14:paraId="2E4BD278" w14:textId="77777777" w:rsidR="001D55CB" w:rsidRPr="001D55CB" w:rsidRDefault="001D55CB" w:rsidP="00AA2071">
      <w:pPr>
        <w:tabs>
          <w:tab w:val="left" w:pos="1104"/>
        </w:tabs>
        <w:spacing w:line="360" w:lineRule="auto"/>
        <w:ind w:left="384"/>
        <w:rPr>
          <w:rFonts w:ascii="Arial" w:hAnsi="Arial" w:cs="Arial"/>
          <w:b/>
          <w:bCs/>
        </w:rPr>
      </w:pPr>
    </w:p>
    <w:p w14:paraId="2DD618FE" w14:textId="77777777" w:rsidR="00AA2071" w:rsidRPr="001D55CB" w:rsidRDefault="005E5945" w:rsidP="00AA2071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  <w:r w:rsidRPr="001D55CB">
        <w:rPr>
          <w:rFonts w:ascii="Arial" w:hAnsi="Arial" w:cs="Arial"/>
          <w:b/>
        </w:rPr>
        <w:t>IL CONSIGLIO DI CLASSE</w:t>
      </w:r>
    </w:p>
    <w:p w14:paraId="0989821F" w14:textId="77777777" w:rsidR="00D042DE" w:rsidRPr="001D55CB" w:rsidRDefault="00D042DE" w:rsidP="00AA2071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51EEB" w14:paraId="062147BD" w14:textId="77777777" w:rsidTr="00677AB8">
        <w:tc>
          <w:tcPr>
            <w:tcW w:w="4535" w:type="dxa"/>
          </w:tcPr>
          <w:p w14:paraId="7B519B6D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del Docente</w:t>
            </w:r>
          </w:p>
        </w:tc>
        <w:tc>
          <w:tcPr>
            <w:tcW w:w="4535" w:type="dxa"/>
          </w:tcPr>
          <w:p w14:paraId="04C49F56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51EEB" w14:paraId="7E088B87" w14:textId="77777777" w:rsidTr="00677AB8">
        <w:tc>
          <w:tcPr>
            <w:tcW w:w="4535" w:type="dxa"/>
          </w:tcPr>
          <w:p w14:paraId="45C9D88E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6B859095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37210604" w14:textId="77777777" w:rsidTr="00677AB8">
        <w:tc>
          <w:tcPr>
            <w:tcW w:w="4535" w:type="dxa"/>
          </w:tcPr>
          <w:p w14:paraId="28DDAD5C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5B506AE0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7F2588C9" w14:textId="77777777" w:rsidTr="00677AB8">
        <w:tc>
          <w:tcPr>
            <w:tcW w:w="4535" w:type="dxa"/>
          </w:tcPr>
          <w:p w14:paraId="08F09DD9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11E451DF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0434157D" w14:textId="77777777" w:rsidTr="00677AB8">
        <w:tc>
          <w:tcPr>
            <w:tcW w:w="4535" w:type="dxa"/>
          </w:tcPr>
          <w:p w14:paraId="5DFD90BC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63A6771A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6A1AE0A1" w14:textId="77777777" w:rsidTr="00677AB8">
        <w:tc>
          <w:tcPr>
            <w:tcW w:w="4535" w:type="dxa"/>
          </w:tcPr>
          <w:p w14:paraId="5D29053F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09BB1B81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0A9B4172" w14:textId="77777777" w:rsidTr="00677AB8">
        <w:tc>
          <w:tcPr>
            <w:tcW w:w="4535" w:type="dxa"/>
          </w:tcPr>
          <w:p w14:paraId="2428663E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3CE725A0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29A8D2E6" w14:textId="77777777" w:rsidTr="00677AB8">
        <w:tc>
          <w:tcPr>
            <w:tcW w:w="4535" w:type="dxa"/>
          </w:tcPr>
          <w:p w14:paraId="012A6F7C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54039CF2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549E7661" w14:textId="77777777" w:rsidTr="00677AB8">
        <w:tc>
          <w:tcPr>
            <w:tcW w:w="4535" w:type="dxa"/>
          </w:tcPr>
          <w:p w14:paraId="4CAF7E79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0393B549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6B821B9F" w14:textId="77777777" w:rsidTr="00677AB8">
        <w:tc>
          <w:tcPr>
            <w:tcW w:w="4535" w:type="dxa"/>
          </w:tcPr>
          <w:p w14:paraId="5E303E4E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7BD312B8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58A618ED" w14:textId="77777777" w:rsidTr="00677AB8">
        <w:tc>
          <w:tcPr>
            <w:tcW w:w="4535" w:type="dxa"/>
          </w:tcPr>
          <w:p w14:paraId="796A897C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07295B74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71C08320" w14:textId="77777777" w:rsidTr="00677AB8">
        <w:tc>
          <w:tcPr>
            <w:tcW w:w="4535" w:type="dxa"/>
          </w:tcPr>
          <w:p w14:paraId="7717273E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4E496BFC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428A33C9" w14:textId="77777777" w:rsidTr="00677AB8">
        <w:tc>
          <w:tcPr>
            <w:tcW w:w="4535" w:type="dxa"/>
          </w:tcPr>
          <w:p w14:paraId="01736800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436987C4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5D7F7516" w14:textId="77777777" w:rsidTr="00677AB8">
        <w:tc>
          <w:tcPr>
            <w:tcW w:w="4535" w:type="dxa"/>
          </w:tcPr>
          <w:p w14:paraId="4AF17332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2BDD2274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10DAB8A4" w14:textId="77777777" w:rsidTr="00677AB8">
        <w:tc>
          <w:tcPr>
            <w:tcW w:w="4535" w:type="dxa"/>
          </w:tcPr>
          <w:p w14:paraId="7DBBA8A0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234107F3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5C8EBA5B" w14:textId="77777777" w:rsidTr="00677AB8">
        <w:tc>
          <w:tcPr>
            <w:tcW w:w="4535" w:type="dxa"/>
          </w:tcPr>
          <w:p w14:paraId="31EA2A5F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7F683A3A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51EEB" w14:paraId="5FBE73D6" w14:textId="77777777" w:rsidTr="00677AB8">
        <w:tc>
          <w:tcPr>
            <w:tcW w:w="4535" w:type="dxa"/>
          </w:tcPr>
          <w:p w14:paraId="6A90157D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14:paraId="349553D9" w14:textId="77777777" w:rsidR="00A51EEB" w:rsidRDefault="00A51EEB" w:rsidP="00AA2071">
            <w:pPr>
              <w:tabs>
                <w:tab w:val="left" w:pos="37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6EC7F0" w14:textId="77777777" w:rsidR="00A51EEB" w:rsidRPr="001D55CB" w:rsidRDefault="00A51EEB" w:rsidP="00AA2071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</w:p>
    <w:p w14:paraId="3CF90AF2" w14:textId="77777777" w:rsidR="00677AB8" w:rsidRDefault="00D042DE" w:rsidP="00D042DE">
      <w:pPr>
        <w:tabs>
          <w:tab w:val="left" w:pos="732"/>
        </w:tabs>
        <w:jc w:val="both"/>
        <w:rPr>
          <w:rFonts w:ascii="Arial" w:hAnsi="Arial" w:cs="Arial"/>
          <w:b/>
          <w:bCs/>
        </w:rPr>
      </w:pPr>
      <w:r w:rsidRPr="001D55CB">
        <w:rPr>
          <w:rFonts w:ascii="Arial" w:hAnsi="Arial" w:cs="Arial"/>
          <w:b/>
          <w:bCs/>
        </w:rPr>
        <w:t>GENITORI</w:t>
      </w:r>
    </w:p>
    <w:p w14:paraId="3925A7B4" w14:textId="77777777" w:rsidR="00D042DE" w:rsidRPr="001D55CB" w:rsidRDefault="00D042DE" w:rsidP="00D042DE">
      <w:pPr>
        <w:tabs>
          <w:tab w:val="left" w:pos="732"/>
        </w:tabs>
        <w:jc w:val="both"/>
        <w:rPr>
          <w:rFonts w:ascii="Arial" w:hAnsi="Arial" w:cs="Arial"/>
          <w:b/>
          <w:bCs/>
        </w:rPr>
      </w:pPr>
      <w:r w:rsidRPr="001D55CB">
        <w:rPr>
          <w:rFonts w:ascii="Arial" w:hAnsi="Arial" w:cs="Arial"/>
          <w:b/>
          <w:bCs/>
        </w:rPr>
        <w:tab/>
      </w:r>
      <w:r w:rsidRPr="001D55CB">
        <w:rPr>
          <w:rFonts w:ascii="Arial" w:hAnsi="Arial" w:cs="Arial"/>
          <w:b/>
          <w:bCs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677AB8" w14:paraId="671B3148" w14:textId="77777777" w:rsidTr="00677AB8">
        <w:trPr>
          <w:trHeight w:val="397"/>
        </w:trPr>
        <w:tc>
          <w:tcPr>
            <w:tcW w:w="4535" w:type="dxa"/>
          </w:tcPr>
          <w:p w14:paraId="749F6A4C" w14:textId="77777777" w:rsidR="00677AB8" w:rsidRDefault="00677AB8" w:rsidP="009B354C">
            <w:pPr>
              <w:tabs>
                <w:tab w:val="left" w:pos="73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5" w:type="dxa"/>
          </w:tcPr>
          <w:p w14:paraId="22BDD182" w14:textId="77777777" w:rsidR="00677AB8" w:rsidRDefault="00677AB8" w:rsidP="009B354C">
            <w:pPr>
              <w:tabs>
                <w:tab w:val="left" w:pos="73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7AB8" w14:paraId="028FA084" w14:textId="77777777" w:rsidTr="00677AB8">
        <w:trPr>
          <w:trHeight w:val="397"/>
        </w:trPr>
        <w:tc>
          <w:tcPr>
            <w:tcW w:w="4535" w:type="dxa"/>
          </w:tcPr>
          <w:p w14:paraId="193E74D2" w14:textId="77777777" w:rsidR="00677AB8" w:rsidRDefault="00677AB8" w:rsidP="009B354C">
            <w:pPr>
              <w:tabs>
                <w:tab w:val="left" w:pos="73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5" w:type="dxa"/>
          </w:tcPr>
          <w:p w14:paraId="0C1451B7" w14:textId="77777777" w:rsidR="00677AB8" w:rsidRDefault="00677AB8" w:rsidP="009B354C">
            <w:pPr>
              <w:tabs>
                <w:tab w:val="left" w:pos="73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0DA2EC" w14:textId="77777777" w:rsidR="001D55CB" w:rsidRPr="001D55CB" w:rsidRDefault="00A51EEB" w:rsidP="009B354C">
      <w:pPr>
        <w:tabs>
          <w:tab w:val="left" w:pos="73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5300FB4" w14:textId="77777777" w:rsidR="001D55CB" w:rsidRDefault="001D55CB" w:rsidP="001D55CB">
      <w:pPr>
        <w:tabs>
          <w:tab w:val="left" w:pos="732"/>
        </w:tabs>
        <w:jc w:val="both"/>
        <w:rPr>
          <w:rFonts w:ascii="Arial" w:hAnsi="Arial" w:cs="Arial"/>
        </w:rPr>
      </w:pPr>
    </w:p>
    <w:p w14:paraId="0FD74050" w14:textId="77777777" w:rsidR="009B354C" w:rsidRDefault="009B354C" w:rsidP="009B354C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  <w:r w:rsidRPr="001D55CB">
        <w:rPr>
          <w:rFonts w:ascii="Arial" w:hAnsi="Arial" w:cs="Arial"/>
          <w:b/>
        </w:rPr>
        <w:t xml:space="preserve">Santa Croce di Magliano, </w:t>
      </w:r>
      <w:r w:rsidR="00C64A6E">
        <w:rPr>
          <w:rFonts w:ascii="Arial" w:hAnsi="Arial" w:cs="Arial"/>
          <w:b/>
        </w:rPr>
        <w:t>_______________</w:t>
      </w:r>
    </w:p>
    <w:p w14:paraId="4FCB0152" w14:textId="77777777" w:rsidR="00677AB8" w:rsidRDefault="00677AB8" w:rsidP="009B354C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</w:p>
    <w:p w14:paraId="39FE92D6" w14:textId="77777777" w:rsidR="00677AB8" w:rsidRPr="00677AB8" w:rsidRDefault="00677AB8" w:rsidP="00677AB8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  <w:r w:rsidRPr="00677AB8">
        <w:rPr>
          <w:rFonts w:ascii="Arial" w:hAnsi="Arial" w:cs="Arial"/>
          <w:b/>
        </w:rPr>
        <w:t>Il Referente Gli</w:t>
      </w:r>
    </w:p>
    <w:p w14:paraId="7653F2BB" w14:textId="77777777" w:rsidR="00677AB8" w:rsidRPr="00677AB8" w:rsidRDefault="00677AB8" w:rsidP="00677AB8">
      <w:pPr>
        <w:tabs>
          <w:tab w:val="left" w:pos="372"/>
        </w:tabs>
        <w:spacing w:line="360" w:lineRule="auto"/>
        <w:jc w:val="both"/>
        <w:rPr>
          <w:rFonts w:ascii="Arial" w:hAnsi="Arial" w:cs="Arial"/>
          <w:b/>
        </w:rPr>
      </w:pPr>
      <w:r w:rsidRPr="00677AB8">
        <w:rPr>
          <w:rFonts w:ascii="Arial" w:hAnsi="Arial" w:cs="Arial"/>
          <w:b/>
        </w:rPr>
        <w:t>________________________________</w:t>
      </w:r>
    </w:p>
    <w:p w14:paraId="0D93EBB8" w14:textId="77777777" w:rsidR="009B354C" w:rsidRPr="001D55CB" w:rsidRDefault="009B354C" w:rsidP="00D042DE">
      <w:pPr>
        <w:autoSpaceDE w:val="0"/>
        <w:ind w:left="3759" w:firstLine="777"/>
        <w:jc w:val="center"/>
        <w:rPr>
          <w:rFonts w:ascii="Arial" w:hAnsi="Arial" w:cs="Arial"/>
          <w:b/>
        </w:rPr>
      </w:pPr>
    </w:p>
    <w:p w14:paraId="7EC6A803" w14:textId="77777777" w:rsidR="00D042DE" w:rsidRPr="001D55CB" w:rsidRDefault="00677AB8" w:rsidP="00D042DE">
      <w:pPr>
        <w:autoSpaceDE w:val="0"/>
        <w:ind w:left="3759" w:firstLine="7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</w:t>
      </w:r>
      <w:r w:rsidR="00D042DE" w:rsidRPr="001D55CB">
        <w:rPr>
          <w:rFonts w:ascii="Arial" w:hAnsi="Arial" w:cs="Arial"/>
          <w:b/>
        </w:rPr>
        <w:t xml:space="preserve">Dirigente Scolastico </w:t>
      </w:r>
    </w:p>
    <w:p w14:paraId="262887CF" w14:textId="77777777" w:rsidR="00D042DE" w:rsidRPr="001D55CB" w:rsidRDefault="00D042DE" w:rsidP="00677AB8">
      <w:pPr>
        <w:autoSpaceDE w:val="0"/>
        <w:spacing w:line="480" w:lineRule="auto"/>
        <w:ind w:left="3759" w:firstLine="777"/>
        <w:jc w:val="center"/>
        <w:rPr>
          <w:rFonts w:ascii="Arial" w:hAnsi="Arial" w:cs="Arial"/>
          <w:b/>
        </w:rPr>
      </w:pPr>
      <w:r w:rsidRPr="001D55CB">
        <w:rPr>
          <w:rFonts w:ascii="Arial" w:hAnsi="Arial" w:cs="Arial"/>
          <w:b/>
        </w:rPr>
        <w:t>Prof.</w:t>
      </w:r>
      <w:r w:rsidR="002F7F33">
        <w:rPr>
          <w:rFonts w:ascii="Arial" w:hAnsi="Arial" w:cs="Arial"/>
          <w:b/>
        </w:rPr>
        <w:t>ssa</w:t>
      </w:r>
      <w:r w:rsidRPr="001D55CB">
        <w:rPr>
          <w:rFonts w:ascii="Arial" w:hAnsi="Arial" w:cs="Arial"/>
          <w:b/>
        </w:rPr>
        <w:t xml:space="preserve"> </w:t>
      </w:r>
      <w:r w:rsidR="00ED34B2">
        <w:rPr>
          <w:rFonts w:ascii="Arial" w:hAnsi="Arial" w:cs="Arial"/>
          <w:b/>
        </w:rPr>
        <w:t>Giovanna</w:t>
      </w:r>
      <w:r w:rsidR="002F7F33">
        <w:rPr>
          <w:rFonts w:ascii="Arial" w:hAnsi="Arial" w:cs="Arial"/>
          <w:b/>
        </w:rPr>
        <w:t xml:space="preserve"> </w:t>
      </w:r>
      <w:r w:rsidR="00ED34B2">
        <w:rPr>
          <w:rFonts w:ascii="Arial" w:hAnsi="Arial" w:cs="Arial"/>
          <w:b/>
        </w:rPr>
        <w:t>FANTETTI</w:t>
      </w:r>
    </w:p>
    <w:bookmarkEnd w:id="6"/>
    <w:p w14:paraId="7BEEC878" w14:textId="77777777" w:rsidR="001E0ECD" w:rsidRPr="00677AB8" w:rsidRDefault="00677AB8" w:rsidP="00677AB8">
      <w:pPr>
        <w:autoSpaceDE w:val="0"/>
        <w:ind w:left="3759" w:firstLine="7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____________________________________</w:t>
      </w:r>
    </w:p>
    <w:sectPr w:rsidR="001E0ECD" w:rsidRPr="00677AB8">
      <w:footerReference w:type="default" r:id="rId8"/>
      <w:pgSz w:w="11906" w:h="16838"/>
      <w:pgMar w:top="1134" w:right="1134" w:bottom="1785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3F9A" w14:textId="77777777" w:rsidR="00F84ED1" w:rsidRDefault="00F84ED1">
      <w:r>
        <w:separator/>
      </w:r>
    </w:p>
  </w:endnote>
  <w:endnote w:type="continuationSeparator" w:id="0">
    <w:p w14:paraId="75357350" w14:textId="77777777" w:rsidR="00F84ED1" w:rsidRDefault="00F8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FF72" w14:textId="77777777" w:rsidR="00A51EEB" w:rsidRDefault="00A51EEB" w:rsidP="00373810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PROGETTO EDUCATIVO PERSONALIZZATO -  PATTO FORMATIVO</w:t>
    </w:r>
  </w:p>
  <w:p w14:paraId="22B7873E" w14:textId="77777777" w:rsidR="00A51EEB" w:rsidRDefault="00A51EEB" w:rsidP="00373810">
    <w:pPr>
      <w:pStyle w:val="Pidipagina"/>
      <w:jc w:val="center"/>
    </w:pPr>
    <w:r>
      <w:rPr>
        <w:sz w:val="16"/>
        <w:szCs w:val="16"/>
      </w:rPr>
      <w:t xml:space="preserve"> Istituto Omnicomprensivo Santa Croce di Magliano</w:t>
    </w:r>
  </w:p>
  <w:p w14:paraId="75CC0C4B" w14:textId="77777777" w:rsidR="00A51EEB" w:rsidRDefault="00A51E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D137" w14:textId="77777777" w:rsidR="00A51EEB" w:rsidRPr="00373810" w:rsidRDefault="00A51EEB" w:rsidP="0037381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EC68" w14:textId="77777777" w:rsidR="00F84ED1" w:rsidRDefault="00F84ED1">
      <w:r>
        <w:separator/>
      </w:r>
    </w:p>
  </w:footnote>
  <w:footnote w:type="continuationSeparator" w:id="0">
    <w:p w14:paraId="05F7108A" w14:textId="77777777" w:rsidR="00F84ED1" w:rsidRDefault="00F8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24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3" w15:restartNumberingAfterBreak="0">
    <w:nsid w:val="00000018"/>
    <w:multiLevelType w:val="singleLevel"/>
    <w:tmpl w:val="00000018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5" w15:restartNumberingAfterBreak="0">
    <w:nsid w:val="0000001A"/>
    <w:multiLevelType w:val="singleLevel"/>
    <w:tmpl w:val="0000001A"/>
    <w:name w:val="WW8Num4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6" w15:restartNumberingAfterBreak="0">
    <w:nsid w:val="0000001B"/>
    <w:multiLevelType w:val="singleLevel"/>
    <w:tmpl w:val="0000001B"/>
    <w:name w:val="WW8Num4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7" w15:restartNumberingAfterBreak="0">
    <w:nsid w:val="0000001C"/>
    <w:multiLevelType w:val="singleLevel"/>
    <w:tmpl w:val="0000001C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singleLevel"/>
    <w:tmpl w:val="0000001D"/>
    <w:name w:val="WW8Num4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9" w15:restartNumberingAfterBreak="0">
    <w:nsid w:val="120C1A1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0" w15:restartNumberingAfterBreak="0">
    <w:nsid w:val="1B8E4982"/>
    <w:multiLevelType w:val="hybridMultilevel"/>
    <w:tmpl w:val="6B866276"/>
    <w:lvl w:ilvl="0" w:tplc="7DC8F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3D383D2C"/>
    <w:multiLevelType w:val="hybridMultilevel"/>
    <w:tmpl w:val="77D6AD5E"/>
    <w:lvl w:ilvl="0" w:tplc="687A9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4340A"/>
    <w:multiLevelType w:val="hybridMultilevel"/>
    <w:tmpl w:val="95C8AED4"/>
    <w:lvl w:ilvl="0" w:tplc="96D2612A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27842A5"/>
    <w:multiLevelType w:val="hybridMultilevel"/>
    <w:tmpl w:val="15083B04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FE3C83"/>
    <w:multiLevelType w:val="hybridMultilevel"/>
    <w:tmpl w:val="70FCF13C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 w15:restartNumberingAfterBreak="0">
    <w:nsid w:val="603A5BD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8" w15:restartNumberingAfterBreak="0">
    <w:nsid w:val="65D43F89"/>
    <w:multiLevelType w:val="hybridMultilevel"/>
    <w:tmpl w:val="5EBA5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24844"/>
    <w:multiLevelType w:val="hybridMultilevel"/>
    <w:tmpl w:val="EA044CDC"/>
    <w:lvl w:ilvl="0" w:tplc="00000002">
      <w:start w:val="1"/>
      <w:numFmt w:val="bullet"/>
      <w:lvlText w:val="o"/>
      <w:lvlJc w:val="left"/>
      <w:pPr>
        <w:ind w:left="783" w:hanging="360"/>
      </w:pPr>
      <w:rPr>
        <w:rFonts w:ascii="Wingdings" w:hAnsi="Wingdings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0" w15:restartNumberingAfterBreak="0">
    <w:nsid w:val="6AD076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41" w15:restartNumberingAfterBreak="0">
    <w:nsid w:val="6DD433D9"/>
    <w:multiLevelType w:val="hybridMultilevel"/>
    <w:tmpl w:val="50F8C6E4"/>
    <w:lvl w:ilvl="0" w:tplc="000000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55EA8"/>
    <w:multiLevelType w:val="hybridMultilevel"/>
    <w:tmpl w:val="60DC350A"/>
    <w:lvl w:ilvl="0" w:tplc="85D6D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32"/>
  </w:num>
  <w:num w:numId="10">
    <w:abstractNumId w:val="29"/>
  </w:num>
  <w:num w:numId="11">
    <w:abstractNumId w:val="40"/>
  </w:num>
  <w:num w:numId="12">
    <w:abstractNumId w:val="41"/>
  </w:num>
  <w:num w:numId="13">
    <w:abstractNumId w:val="31"/>
  </w:num>
  <w:num w:numId="14">
    <w:abstractNumId w:val="34"/>
  </w:num>
  <w:num w:numId="15">
    <w:abstractNumId w:val="39"/>
  </w:num>
  <w:num w:numId="16">
    <w:abstractNumId w:val="37"/>
  </w:num>
  <w:num w:numId="17">
    <w:abstractNumId w:val="36"/>
  </w:num>
  <w:num w:numId="18">
    <w:abstractNumId w:val="42"/>
  </w:num>
  <w:num w:numId="19">
    <w:abstractNumId w:val="35"/>
  </w:num>
  <w:num w:numId="20">
    <w:abstractNumId w:val="33"/>
  </w:num>
  <w:num w:numId="21">
    <w:abstractNumId w:val="30"/>
  </w:num>
  <w:num w:numId="22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BF"/>
    <w:rsid w:val="0003230A"/>
    <w:rsid w:val="0003503E"/>
    <w:rsid w:val="000415F2"/>
    <w:rsid w:val="000437F9"/>
    <w:rsid w:val="00064968"/>
    <w:rsid w:val="00066C18"/>
    <w:rsid w:val="00070BFF"/>
    <w:rsid w:val="000778A7"/>
    <w:rsid w:val="000A086B"/>
    <w:rsid w:val="000A12AA"/>
    <w:rsid w:val="000B0B69"/>
    <w:rsid w:val="000C7079"/>
    <w:rsid w:val="000D5DB5"/>
    <w:rsid w:val="000D6302"/>
    <w:rsid w:val="000F2F59"/>
    <w:rsid w:val="001032AA"/>
    <w:rsid w:val="0011736E"/>
    <w:rsid w:val="00122BD0"/>
    <w:rsid w:val="00130063"/>
    <w:rsid w:val="0013138E"/>
    <w:rsid w:val="00132BA2"/>
    <w:rsid w:val="00134C77"/>
    <w:rsid w:val="00152D60"/>
    <w:rsid w:val="00163E26"/>
    <w:rsid w:val="001761A3"/>
    <w:rsid w:val="00190FDA"/>
    <w:rsid w:val="001A60A4"/>
    <w:rsid w:val="001B275E"/>
    <w:rsid w:val="001B5300"/>
    <w:rsid w:val="001C742E"/>
    <w:rsid w:val="001D55CB"/>
    <w:rsid w:val="001E0ECD"/>
    <w:rsid w:val="001F24B1"/>
    <w:rsid w:val="0020277F"/>
    <w:rsid w:val="00213554"/>
    <w:rsid w:val="00236402"/>
    <w:rsid w:val="00250DC9"/>
    <w:rsid w:val="002831B4"/>
    <w:rsid w:val="00285E9A"/>
    <w:rsid w:val="00292B7F"/>
    <w:rsid w:val="00292EF1"/>
    <w:rsid w:val="002B5D33"/>
    <w:rsid w:val="002C1F71"/>
    <w:rsid w:val="002C7CA1"/>
    <w:rsid w:val="002D333F"/>
    <w:rsid w:val="002D6DBD"/>
    <w:rsid w:val="002E770C"/>
    <w:rsid w:val="002F7F33"/>
    <w:rsid w:val="00313C18"/>
    <w:rsid w:val="00313D34"/>
    <w:rsid w:val="00316774"/>
    <w:rsid w:val="0032096D"/>
    <w:rsid w:val="00323DB1"/>
    <w:rsid w:val="00327E99"/>
    <w:rsid w:val="00331D15"/>
    <w:rsid w:val="003537B8"/>
    <w:rsid w:val="00373810"/>
    <w:rsid w:val="003934C0"/>
    <w:rsid w:val="00396EF0"/>
    <w:rsid w:val="003A58C1"/>
    <w:rsid w:val="003B3E85"/>
    <w:rsid w:val="0040640F"/>
    <w:rsid w:val="00421BED"/>
    <w:rsid w:val="00425AAE"/>
    <w:rsid w:val="00427373"/>
    <w:rsid w:val="004314E6"/>
    <w:rsid w:val="00441C45"/>
    <w:rsid w:val="00463931"/>
    <w:rsid w:val="004751A6"/>
    <w:rsid w:val="004B1275"/>
    <w:rsid w:val="004B51EC"/>
    <w:rsid w:val="004D764B"/>
    <w:rsid w:val="004F6E25"/>
    <w:rsid w:val="0051243A"/>
    <w:rsid w:val="00541BDB"/>
    <w:rsid w:val="00547F43"/>
    <w:rsid w:val="00570840"/>
    <w:rsid w:val="00571508"/>
    <w:rsid w:val="00575459"/>
    <w:rsid w:val="00591FD6"/>
    <w:rsid w:val="005A5F53"/>
    <w:rsid w:val="005E5945"/>
    <w:rsid w:val="005E6C4C"/>
    <w:rsid w:val="005F3E63"/>
    <w:rsid w:val="005F639C"/>
    <w:rsid w:val="005F6F20"/>
    <w:rsid w:val="00603248"/>
    <w:rsid w:val="00606ED8"/>
    <w:rsid w:val="00607591"/>
    <w:rsid w:val="006216A3"/>
    <w:rsid w:val="006262B0"/>
    <w:rsid w:val="0063410F"/>
    <w:rsid w:val="00641500"/>
    <w:rsid w:val="00644112"/>
    <w:rsid w:val="00675916"/>
    <w:rsid w:val="006763D2"/>
    <w:rsid w:val="00677AB8"/>
    <w:rsid w:val="00680B60"/>
    <w:rsid w:val="006A17C5"/>
    <w:rsid w:val="006A6F7E"/>
    <w:rsid w:val="006C67F9"/>
    <w:rsid w:val="006D354C"/>
    <w:rsid w:val="007171D9"/>
    <w:rsid w:val="0074209F"/>
    <w:rsid w:val="00742A85"/>
    <w:rsid w:val="00786CB8"/>
    <w:rsid w:val="007910A6"/>
    <w:rsid w:val="007A7DA6"/>
    <w:rsid w:val="007D143A"/>
    <w:rsid w:val="007F170D"/>
    <w:rsid w:val="00822A95"/>
    <w:rsid w:val="00830B47"/>
    <w:rsid w:val="00833095"/>
    <w:rsid w:val="00837439"/>
    <w:rsid w:val="00840C98"/>
    <w:rsid w:val="00847D49"/>
    <w:rsid w:val="0085133C"/>
    <w:rsid w:val="0085316D"/>
    <w:rsid w:val="00854DD1"/>
    <w:rsid w:val="00880A0B"/>
    <w:rsid w:val="008826A7"/>
    <w:rsid w:val="008B7E54"/>
    <w:rsid w:val="008C4CE7"/>
    <w:rsid w:val="008E7436"/>
    <w:rsid w:val="008F0559"/>
    <w:rsid w:val="0091326B"/>
    <w:rsid w:val="009356D8"/>
    <w:rsid w:val="0093790D"/>
    <w:rsid w:val="00972CE5"/>
    <w:rsid w:val="00995622"/>
    <w:rsid w:val="009A4B3D"/>
    <w:rsid w:val="009A796B"/>
    <w:rsid w:val="009B01A1"/>
    <w:rsid w:val="009B354C"/>
    <w:rsid w:val="009C3FBC"/>
    <w:rsid w:val="009D5D2D"/>
    <w:rsid w:val="009F15BF"/>
    <w:rsid w:val="00A03061"/>
    <w:rsid w:val="00A10C0B"/>
    <w:rsid w:val="00A35004"/>
    <w:rsid w:val="00A3786B"/>
    <w:rsid w:val="00A51EEB"/>
    <w:rsid w:val="00A5215D"/>
    <w:rsid w:val="00A53770"/>
    <w:rsid w:val="00A77802"/>
    <w:rsid w:val="00AA106E"/>
    <w:rsid w:val="00AA2071"/>
    <w:rsid w:val="00AA3A99"/>
    <w:rsid w:val="00AD3E92"/>
    <w:rsid w:val="00AE6AB1"/>
    <w:rsid w:val="00B456FF"/>
    <w:rsid w:val="00B60900"/>
    <w:rsid w:val="00B6166E"/>
    <w:rsid w:val="00B70C68"/>
    <w:rsid w:val="00B71386"/>
    <w:rsid w:val="00B71B35"/>
    <w:rsid w:val="00B8460D"/>
    <w:rsid w:val="00B94B7D"/>
    <w:rsid w:val="00BB4AD9"/>
    <w:rsid w:val="00BC6AA0"/>
    <w:rsid w:val="00BD00C1"/>
    <w:rsid w:val="00BE6E9B"/>
    <w:rsid w:val="00BF1B9F"/>
    <w:rsid w:val="00C1281C"/>
    <w:rsid w:val="00C15D5B"/>
    <w:rsid w:val="00C64A6E"/>
    <w:rsid w:val="00C66D8D"/>
    <w:rsid w:val="00CA0126"/>
    <w:rsid w:val="00CA0696"/>
    <w:rsid w:val="00CB3204"/>
    <w:rsid w:val="00CC151B"/>
    <w:rsid w:val="00CC22F6"/>
    <w:rsid w:val="00CC3C27"/>
    <w:rsid w:val="00CD64AE"/>
    <w:rsid w:val="00CE5E5E"/>
    <w:rsid w:val="00CE7F58"/>
    <w:rsid w:val="00D02060"/>
    <w:rsid w:val="00D042DE"/>
    <w:rsid w:val="00D07C0E"/>
    <w:rsid w:val="00D14573"/>
    <w:rsid w:val="00D32F5E"/>
    <w:rsid w:val="00D378A9"/>
    <w:rsid w:val="00D4155A"/>
    <w:rsid w:val="00D47483"/>
    <w:rsid w:val="00D570C6"/>
    <w:rsid w:val="00D749FF"/>
    <w:rsid w:val="00D841DF"/>
    <w:rsid w:val="00D91260"/>
    <w:rsid w:val="00D92992"/>
    <w:rsid w:val="00DB0F22"/>
    <w:rsid w:val="00DD3604"/>
    <w:rsid w:val="00DF39A3"/>
    <w:rsid w:val="00E014C5"/>
    <w:rsid w:val="00E20A0D"/>
    <w:rsid w:val="00E3260B"/>
    <w:rsid w:val="00E54121"/>
    <w:rsid w:val="00E564A5"/>
    <w:rsid w:val="00E646E6"/>
    <w:rsid w:val="00E7739F"/>
    <w:rsid w:val="00E81C19"/>
    <w:rsid w:val="00E92B21"/>
    <w:rsid w:val="00E951C1"/>
    <w:rsid w:val="00E95EDB"/>
    <w:rsid w:val="00EA4635"/>
    <w:rsid w:val="00EB21D3"/>
    <w:rsid w:val="00EC258F"/>
    <w:rsid w:val="00EC7447"/>
    <w:rsid w:val="00ED34B2"/>
    <w:rsid w:val="00EE5CEA"/>
    <w:rsid w:val="00F00FA6"/>
    <w:rsid w:val="00F15905"/>
    <w:rsid w:val="00F5344C"/>
    <w:rsid w:val="00F54E2C"/>
    <w:rsid w:val="00F775FE"/>
    <w:rsid w:val="00F84ED1"/>
    <w:rsid w:val="00F86DAA"/>
    <w:rsid w:val="00F87B5A"/>
    <w:rsid w:val="00FA4FF2"/>
    <w:rsid w:val="00FA6DAF"/>
    <w:rsid w:val="00FB2815"/>
    <w:rsid w:val="00FD3576"/>
    <w:rsid w:val="00FD4C15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E29EC7"/>
  <w15:docId w15:val="{CD996CB9-0E6B-41A8-8BE3-AAA3CD8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auto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1134"/>
        <w:tab w:val="left" w:pos="1701"/>
        <w:tab w:val="left" w:pos="2268"/>
        <w:tab w:val="left" w:pos="2835"/>
      </w:tabs>
      <w:autoSpaceDE w:val="0"/>
      <w:spacing w:line="360" w:lineRule="auto"/>
      <w:ind w:left="709" w:hanging="709"/>
      <w:jc w:val="both"/>
      <w:outlineLvl w:val="1"/>
    </w:pPr>
    <w:rPr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line="360" w:lineRule="auto"/>
      <w:ind w:left="709" w:hanging="709"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spacing w:line="360" w:lineRule="auto"/>
      <w:outlineLvl w:val="3"/>
    </w:pPr>
    <w:rPr>
      <w:rFonts w:ascii="Arial" w:hAnsi="Arial" w:cs="Arial"/>
      <w:b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autoSpaceDE w:val="0"/>
      <w:spacing w:line="480" w:lineRule="auto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spacing w:line="360" w:lineRule="auto"/>
      <w:ind w:left="709" w:hanging="709"/>
      <w:jc w:val="center"/>
      <w:outlineLvl w:val="6"/>
    </w:pPr>
    <w:rPr>
      <w:b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16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  <w:sz w:val="16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Wingdings" w:hAnsi="Wingdings" w:cs="Wingdings"/>
    </w:rPr>
  </w:style>
  <w:style w:type="character" w:customStyle="1" w:styleId="WW8Num44z2">
    <w:name w:val="WW8Num44z2"/>
    <w:rPr>
      <w:rFonts w:ascii="Wingdings" w:hAnsi="Wingdings" w:cs="Wingdings"/>
      <w:sz w:val="16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lang w:val="x-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bCs/>
      <w:color w:val="auto"/>
      <w:sz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widowControl/>
    </w:pPr>
    <w:rPr>
      <w:rFonts w:eastAsia="Times New Roman"/>
      <w:color w:val="auto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Nessunaspaziatura">
    <w:name w:val="No Spacing"/>
    <w:qFormat/>
    <w:rsid w:val="00AE6AB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BB4AD9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Default">
    <w:name w:val="Default"/>
    <w:rsid w:val="00BB4AD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CharacterStyle2">
    <w:name w:val="Character Style 2"/>
    <w:rsid w:val="00BB4AD9"/>
    <w:rPr>
      <w:rFonts w:ascii="Arial" w:hAnsi="Arial"/>
      <w:sz w:val="24"/>
    </w:rPr>
  </w:style>
  <w:style w:type="paragraph" w:customStyle="1" w:styleId="Style8">
    <w:name w:val="Style 8"/>
    <w:basedOn w:val="Normale"/>
    <w:rsid w:val="00BB4AD9"/>
    <w:pPr>
      <w:suppressAutoHyphens w:val="0"/>
      <w:autoSpaceDE w:val="0"/>
      <w:spacing w:before="36" w:line="196" w:lineRule="auto"/>
      <w:ind w:left="216"/>
    </w:pPr>
    <w:rPr>
      <w:rFonts w:ascii="Arial" w:eastAsia="Times New Roman" w:hAnsi="Arial" w:cs="Arial"/>
      <w:color w:val="auto"/>
    </w:rPr>
  </w:style>
  <w:style w:type="character" w:customStyle="1" w:styleId="Rimandonotaapidipagina1">
    <w:name w:val="Rimando nota a piè di pagina1"/>
    <w:rsid w:val="00BB4AD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243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51243A"/>
    <w:rPr>
      <w:rFonts w:eastAsia="Lucida Sans Unicode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24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1243A"/>
    <w:rPr>
      <w:rFonts w:eastAsia="Lucida Sans Unicode"/>
      <w:color w:val="000000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373810"/>
    <w:rPr>
      <w:rFonts w:eastAsia="Lucida Sans Unicode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81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3810"/>
    <w:rPr>
      <w:rFonts w:ascii="Tahoma" w:eastAsia="Lucida Sans Unicode" w:hAnsi="Tahoma" w:cs="Tahoma"/>
      <w:color w:val="000000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A5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INDICATORI</vt:lpstr>
    </vt:vector>
  </TitlesOfParts>
  <Company>Hewlett-Packard</Company>
  <LinksUpToDate>false</LinksUpToDate>
  <CharactersWithSpaces>39074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</dc:title>
  <dc:creator>*</dc:creator>
  <cp:lastModifiedBy>Admin</cp:lastModifiedBy>
  <cp:revision>13</cp:revision>
  <cp:lastPrinted>2013-11-22T09:39:00Z</cp:lastPrinted>
  <dcterms:created xsi:type="dcterms:W3CDTF">2019-11-02T16:50:00Z</dcterms:created>
  <dcterms:modified xsi:type="dcterms:W3CDTF">2021-11-15T11:28:00Z</dcterms:modified>
</cp:coreProperties>
</file>