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6B" w:rsidRPr="00341716" w:rsidRDefault="0020646B" w:rsidP="0083403A">
      <w:pPr>
        <w:jc w:val="center"/>
        <w:rPr>
          <w:b/>
          <w:sz w:val="28"/>
        </w:rPr>
      </w:pPr>
    </w:p>
    <w:p w:rsidR="00F2183E" w:rsidRDefault="00F2183E" w:rsidP="00E163E5">
      <w:pPr>
        <w:jc w:val="center"/>
        <w:rPr>
          <w:b/>
          <w:sz w:val="28"/>
          <w:szCs w:val="28"/>
        </w:rPr>
      </w:pPr>
    </w:p>
    <w:p w:rsidR="00FE1664" w:rsidRPr="00FE1664" w:rsidRDefault="00FE1664" w:rsidP="00FE1664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FE1664" w:rsidRPr="00FE1664" w:rsidRDefault="00FE1664" w:rsidP="00FE1664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FE1664" w:rsidRPr="00FE1664" w:rsidRDefault="00FE1664" w:rsidP="00FE1664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A71AA7" w:rsidRPr="00341716" w:rsidRDefault="00A71AA7" w:rsidP="00A71AA7">
      <w:pPr>
        <w:rPr>
          <w:smallCaps/>
          <w:sz w:val="36"/>
          <w:szCs w:val="36"/>
        </w:rPr>
      </w:pPr>
    </w:p>
    <w:p w:rsidR="00A71AA7" w:rsidRDefault="00A71AA7" w:rsidP="00A71AA7">
      <w:pPr>
        <w:rPr>
          <w:smallCaps/>
        </w:rPr>
      </w:pPr>
    </w:p>
    <w:p w:rsidR="00AA0B21" w:rsidRDefault="00AA0B21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01324" w:rsidRDefault="00A01324" w:rsidP="00E163E5">
      <w:pPr>
        <w:jc w:val="center"/>
        <w:rPr>
          <w:smallCaps/>
        </w:rPr>
      </w:pPr>
    </w:p>
    <w:p w:rsidR="00AA0B21" w:rsidRPr="008E1D0A" w:rsidRDefault="008E1D0A" w:rsidP="008E1D0A">
      <w:pPr>
        <w:jc w:val="center"/>
        <w:rPr>
          <w:b/>
          <w:smallCaps/>
          <w:sz w:val="36"/>
          <w:szCs w:val="36"/>
        </w:rPr>
      </w:pPr>
      <w:r w:rsidRPr="008E1D0A">
        <w:rPr>
          <w:b/>
          <w:smallCaps/>
          <w:sz w:val="36"/>
          <w:szCs w:val="36"/>
        </w:rPr>
        <w:t>LICEO SCIENTIFICO STATALE</w:t>
      </w:r>
    </w:p>
    <w:p w:rsidR="008E1D0A" w:rsidRDefault="008E1D0A" w:rsidP="00A71AA7">
      <w:pPr>
        <w:rPr>
          <w:smallCaps/>
        </w:rPr>
      </w:pPr>
    </w:p>
    <w:p w:rsidR="00AA0B21" w:rsidRPr="008E1D0A" w:rsidRDefault="00AA0B21" w:rsidP="00A71AA7">
      <w:pPr>
        <w:rPr>
          <w:smallCaps/>
          <w:u w:val="single"/>
        </w:rPr>
      </w:pPr>
    </w:p>
    <w:p w:rsidR="00AA0B21" w:rsidRPr="008E1D0A" w:rsidRDefault="00AA0B21" w:rsidP="00A71AA7">
      <w:pPr>
        <w:rPr>
          <w:smallCaps/>
          <w:u w:val="single"/>
        </w:rPr>
      </w:pPr>
    </w:p>
    <w:p w:rsidR="00AA0B21" w:rsidRDefault="0008717C" w:rsidP="00A71AA7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D0A" w:rsidRDefault="008E1D0A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E1D0A" w:rsidRPr="00A01324" w:rsidRDefault="008E1D0A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A0132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PIANO DIDATTICO EDUCATIVO</w:t>
                            </w:r>
                          </w:p>
                          <w:p w:rsidR="008E1D0A" w:rsidRPr="00341716" w:rsidRDefault="008E1D0A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E1D0A" w:rsidRDefault="008E1D0A" w:rsidP="00A01324">
                            <w:pPr>
                              <w:ind w:left="2268"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92617C">
                              <w:rPr>
                                <w:smallCaps/>
                                <w:sz w:val="28"/>
                                <w:szCs w:val="28"/>
                              </w:rPr>
                              <w:t>consiglio della classe ______ sez. ______</w:t>
                            </w:r>
                            <w:r w:rsidRPr="00A01324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1D0A" w:rsidRDefault="008E1D0A" w:rsidP="00A01324">
                            <w:pPr>
                              <w:ind w:left="2268"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E1D0A" w:rsidRDefault="008E1D0A" w:rsidP="00A01324">
                            <w:pPr>
                              <w:ind w:left="2268"/>
                              <w:jc w:val="both"/>
                              <w:rPr>
                                <w:smallCaps/>
                              </w:rPr>
                            </w:pPr>
                            <w:proofErr w:type="gramStart"/>
                            <w:r w:rsidRPr="0092617C">
                              <w:rPr>
                                <w:smallCaps/>
                                <w:sz w:val="28"/>
                                <w:szCs w:val="28"/>
                              </w:rPr>
                              <w:t>Coordinatore</w:t>
                            </w:r>
                            <w:r>
                              <w:rPr>
                                <w:smallCaps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mallCaps/>
                              </w:rPr>
                              <w:t>……………………………</w:t>
                            </w:r>
                          </w:p>
                          <w:p w:rsidR="008E1D0A" w:rsidRDefault="008E1D0A" w:rsidP="00A0132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:rsidR="008E1D0A" w:rsidRDefault="008E1D0A" w:rsidP="00A01324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E1D0A" w:rsidRDefault="008E1D0A" w:rsidP="00A0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" fillcolor="white [3201]" strokeweight=".5pt">
                <v:path arrowok="t"/>
                <v:textbox>
                  <w:txbxContent>
                    <w:p w:rsidR="008E1D0A" w:rsidRDefault="008E1D0A" w:rsidP="00A01324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8E1D0A" w:rsidRPr="00A01324" w:rsidRDefault="008E1D0A" w:rsidP="00A01324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A01324">
                        <w:rPr>
                          <w:b/>
                          <w:smallCaps/>
                          <w:sz w:val="36"/>
                          <w:szCs w:val="36"/>
                        </w:rPr>
                        <w:t>PIANO DIDATTICO EDUCATIVO</w:t>
                      </w:r>
                    </w:p>
                    <w:p w:rsidR="008E1D0A" w:rsidRPr="00341716" w:rsidRDefault="008E1D0A" w:rsidP="00A01324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8E1D0A" w:rsidRDefault="008E1D0A" w:rsidP="00A01324">
                      <w:pPr>
                        <w:ind w:left="2268"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 w:rsidRPr="0092617C">
                        <w:rPr>
                          <w:smallCaps/>
                          <w:sz w:val="28"/>
                          <w:szCs w:val="28"/>
                        </w:rPr>
                        <w:t>consiglio della classe ______ sez. ______</w:t>
                      </w:r>
                      <w:r w:rsidRPr="00A01324">
                        <w:rPr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1D0A" w:rsidRDefault="008E1D0A" w:rsidP="00A01324">
                      <w:pPr>
                        <w:ind w:left="2268"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E1D0A" w:rsidRDefault="008E1D0A" w:rsidP="00A01324">
                      <w:pPr>
                        <w:ind w:left="2268"/>
                        <w:jc w:val="both"/>
                        <w:rPr>
                          <w:smallCaps/>
                        </w:rPr>
                      </w:pPr>
                      <w:proofErr w:type="gramStart"/>
                      <w:r w:rsidRPr="0092617C">
                        <w:rPr>
                          <w:smallCaps/>
                          <w:sz w:val="28"/>
                          <w:szCs w:val="28"/>
                        </w:rPr>
                        <w:t>Coordinatore</w:t>
                      </w:r>
                      <w:r>
                        <w:rPr>
                          <w:smallCaps/>
                        </w:rPr>
                        <w:t>:…</w:t>
                      </w:r>
                      <w:proofErr w:type="gramEnd"/>
                      <w:r>
                        <w:rPr>
                          <w:smallCaps/>
                        </w:rPr>
                        <w:t>……………………………</w:t>
                      </w:r>
                    </w:p>
                    <w:p w:rsidR="008E1D0A" w:rsidRDefault="008E1D0A" w:rsidP="00A01324">
                      <w:pPr>
                        <w:jc w:val="center"/>
                        <w:rPr>
                          <w:smallCaps/>
                        </w:rPr>
                      </w:pPr>
                    </w:p>
                    <w:p w:rsidR="008E1D0A" w:rsidRDefault="008E1D0A" w:rsidP="00A01324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E1D0A" w:rsidRDefault="008E1D0A" w:rsidP="00A013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B21" w:rsidRDefault="00AA0B21" w:rsidP="00A71AA7">
      <w:pPr>
        <w:rPr>
          <w:smallCaps/>
        </w:rPr>
      </w:pPr>
    </w:p>
    <w:p w:rsidR="00AA0B21" w:rsidRPr="00341716" w:rsidRDefault="00AA0B21" w:rsidP="00A71AA7">
      <w:pPr>
        <w:rPr>
          <w:smallCaps/>
        </w:rPr>
      </w:pPr>
    </w:p>
    <w:p w:rsidR="00DE6CD1" w:rsidRPr="00341716" w:rsidRDefault="00DE6CD1" w:rsidP="00C26927">
      <w:pPr>
        <w:jc w:val="center"/>
        <w:rPr>
          <w:smallCaps/>
          <w:sz w:val="28"/>
          <w:szCs w:val="28"/>
        </w:rPr>
      </w:pPr>
    </w:p>
    <w:p w:rsidR="00A71AA7" w:rsidRPr="00341716" w:rsidRDefault="00A71AA7" w:rsidP="00A71AA7">
      <w:pPr>
        <w:rPr>
          <w:b/>
          <w:smallCaps/>
          <w:sz w:val="48"/>
          <w:szCs w:val="48"/>
        </w:rPr>
      </w:pPr>
    </w:p>
    <w:p w:rsidR="00A71AA7" w:rsidRPr="00341716" w:rsidRDefault="00A71AA7" w:rsidP="00A71AA7">
      <w:pPr>
        <w:rPr>
          <w:b/>
          <w:smallCaps/>
        </w:rPr>
      </w:pPr>
    </w:p>
    <w:p w:rsidR="00A71AA7" w:rsidRPr="00341716" w:rsidRDefault="00A71AA7" w:rsidP="00A71AA7">
      <w:pPr>
        <w:rPr>
          <w:smallCaps/>
        </w:rPr>
      </w:pPr>
    </w:p>
    <w:p w:rsidR="00A71AA7" w:rsidRPr="0092617C" w:rsidRDefault="00A71AA7" w:rsidP="00A71AA7">
      <w:pPr>
        <w:jc w:val="center"/>
        <w:rPr>
          <w:smallCaps/>
          <w:sz w:val="28"/>
          <w:szCs w:val="28"/>
        </w:rPr>
      </w:pPr>
    </w:p>
    <w:p w:rsidR="00DE6CD1" w:rsidRPr="0092617C" w:rsidRDefault="00DE6CD1" w:rsidP="00A71AA7">
      <w:pPr>
        <w:jc w:val="center"/>
        <w:rPr>
          <w:smallCaps/>
          <w:sz w:val="28"/>
          <w:szCs w:val="28"/>
        </w:rPr>
      </w:pPr>
    </w:p>
    <w:p w:rsidR="00DE6CD1" w:rsidRDefault="00DE6CD1" w:rsidP="00A71AA7">
      <w:pPr>
        <w:jc w:val="center"/>
        <w:rPr>
          <w:smallCaps/>
        </w:rPr>
      </w:pPr>
    </w:p>
    <w:p w:rsidR="00DE6CD1" w:rsidRDefault="00DE6CD1" w:rsidP="00A71AA7">
      <w:pPr>
        <w:jc w:val="center"/>
        <w:rPr>
          <w:smallCaps/>
        </w:rPr>
      </w:pPr>
    </w:p>
    <w:p w:rsidR="00DE6CD1" w:rsidRDefault="00DE6CD1" w:rsidP="00A71AA7">
      <w:pPr>
        <w:jc w:val="center"/>
        <w:rPr>
          <w:smallCaps/>
        </w:rPr>
      </w:pPr>
    </w:p>
    <w:p w:rsidR="00DE6CD1" w:rsidRDefault="00DE6CD1" w:rsidP="00A71AA7">
      <w:pPr>
        <w:jc w:val="center"/>
        <w:rPr>
          <w:smallCaps/>
        </w:rPr>
      </w:pPr>
    </w:p>
    <w:p w:rsidR="00AA0B21" w:rsidRDefault="00AA0B21" w:rsidP="00A71AA7">
      <w:pPr>
        <w:jc w:val="center"/>
        <w:rPr>
          <w:smallCaps/>
        </w:rPr>
      </w:pPr>
    </w:p>
    <w:p w:rsidR="00AA0B21" w:rsidRDefault="00AA0B21" w:rsidP="00A71AA7">
      <w:pPr>
        <w:jc w:val="center"/>
        <w:rPr>
          <w:smallCaps/>
        </w:rPr>
      </w:pPr>
    </w:p>
    <w:p w:rsidR="00FE1664" w:rsidRDefault="00B92DE3" w:rsidP="00FE1664">
      <w:pPr>
        <w:pStyle w:val="Default"/>
        <w:jc w:val="center"/>
        <w:rPr>
          <w:b/>
          <w:bCs/>
        </w:rPr>
      </w:pPr>
      <w:proofErr w:type="spellStart"/>
      <w:r>
        <w:rPr>
          <w:b/>
          <w:smallCaps/>
          <w:sz w:val="28"/>
          <w:szCs w:val="28"/>
        </w:rPr>
        <w:t>a.s.</w:t>
      </w:r>
      <w:proofErr w:type="spellEnd"/>
      <w:r>
        <w:rPr>
          <w:b/>
          <w:smallCaps/>
          <w:sz w:val="28"/>
          <w:szCs w:val="28"/>
        </w:rPr>
        <w:t xml:space="preserve"> 2021</w:t>
      </w:r>
      <w:r w:rsidR="00FE1664" w:rsidRPr="00A01324">
        <w:rPr>
          <w:b/>
          <w:smallCaps/>
          <w:sz w:val="28"/>
          <w:szCs w:val="28"/>
        </w:rPr>
        <w:t>/202</w:t>
      </w:r>
      <w:r>
        <w:rPr>
          <w:b/>
          <w:smallCaps/>
          <w:sz w:val="28"/>
          <w:szCs w:val="28"/>
        </w:rPr>
        <w:t>2</w:t>
      </w:r>
    </w:p>
    <w:p w:rsidR="00AA0B21" w:rsidRDefault="00AA0B21" w:rsidP="00A71AA7">
      <w:pPr>
        <w:jc w:val="center"/>
        <w:rPr>
          <w:smallCaps/>
        </w:rPr>
      </w:pPr>
    </w:p>
    <w:p w:rsidR="00AA0B21" w:rsidRDefault="00AA0B21" w:rsidP="00A71AA7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DE6CD1" w:rsidRDefault="00DE6CD1" w:rsidP="00DE6CD1">
      <w:pPr>
        <w:jc w:val="center"/>
        <w:rPr>
          <w:smallCaps/>
        </w:rPr>
      </w:pPr>
    </w:p>
    <w:p w:rsidR="004506E4" w:rsidRDefault="004506E4" w:rsidP="0092617C">
      <w:pPr>
        <w:rPr>
          <w:smallCaps/>
        </w:rPr>
      </w:pPr>
    </w:p>
    <w:p w:rsidR="004506E4" w:rsidRPr="00DE6CD1" w:rsidRDefault="004506E4" w:rsidP="0092617C">
      <w:pPr>
        <w:rPr>
          <w:smallCaps/>
        </w:rPr>
      </w:pPr>
    </w:p>
    <w:p w:rsidR="0019075F" w:rsidRDefault="0019075F" w:rsidP="007A2EFD">
      <w:pPr>
        <w:rPr>
          <w:b/>
        </w:rPr>
      </w:pPr>
    </w:p>
    <w:p w:rsidR="00F2183E" w:rsidRDefault="00F2183E" w:rsidP="00FC3413">
      <w:pPr>
        <w:pStyle w:val="Default"/>
        <w:jc w:val="center"/>
        <w:rPr>
          <w:b/>
          <w:bCs/>
        </w:rPr>
      </w:pPr>
    </w:p>
    <w:p w:rsidR="004506E4" w:rsidRDefault="004506E4" w:rsidP="00FC3413">
      <w:pPr>
        <w:pStyle w:val="Default"/>
        <w:jc w:val="center"/>
        <w:rPr>
          <w:b/>
          <w:bCs/>
        </w:rPr>
      </w:pPr>
    </w:p>
    <w:p w:rsidR="004506E4" w:rsidRDefault="004506E4" w:rsidP="00FC3413">
      <w:pPr>
        <w:pStyle w:val="Default"/>
        <w:jc w:val="center"/>
        <w:rPr>
          <w:b/>
          <w:bCs/>
        </w:rPr>
      </w:pPr>
    </w:p>
    <w:p w:rsidR="00FE1664" w:rsidRPr="00A01324" w:rsidRDefault="00A01324" w:rsidP="00FE1664">
      <w:pPr>
        <w:jc w:val="center"/>
        <w:rPr>
          <w:b/>
          <w:smallCaps/>
          <w:sz w:val="28"/>
          <w:szCs w:val="28"/>
        </w:rPr>
      </w:pPr>
      <w:r>
        <w:rPr>
          <w:b/>
          <w:bCs/>
        </w:rPr>
        <w:br w:type="page"/>
      </w:r>
    </w:p>
    <w:p w:rsidR="00A01324" w:rsidRDefault="00A01324">
      <w:pPr>
        <w:rPr>
          <w:rFonts w:eastAsia="Calibri"/>
          <w:b/>
          <w:bCs/>
          <w:color w:val="000000"/>
          <w:lang w:eastAsia="en-US"/>
        </w:rPr>
      </w:pPr>
    </w:p>
    <w:p w:rsidR="00A01324" w:rsidRDefault="00A01324" w:rsidP="00FC3413">
      <w:pPr>
        <w:pStyle w:val="Default"/>
        <w:jc w:val="center"/>
        <w:rPr>
          <w:b/>
          <w:bCs/>
        </w:rPr>
      </w:pPr>
    </w:p>
    <w:p w:rsidR="004506E4" w:rsidRDefault="004506E4" w:rsidP="00340F64">
      <w:pPr>
        <w:pStyle w:val="Default"/>
        <w:rPr>
          <w:b/>
          <w:bCs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  <w:id w:val="1143698250"/>
        <w:docPartObj>
          <w:docPartGallery w:val="Table of Contents"/>
          <w:docPartUnique/>
        </w:docPartObj>
      </w:sdtPr>
      <w:sdtEndPr/>
      <w:sdtContent>
        <w:p w:rsidR="00AA0B21" w:rsidRPr="00BC4DA4" w:rsidRDefault="00FE1664">
          <w:pPr>
            <w:pStyle w:val="Titolosommario"/>
            <w:rPr>
              <w:b w:val="0"/>
              <w:color w:val="auto"/>
            </w:rPr>
          </w:pPr>
          <w:r w:rsidRPr="00BC4DA4">
            <w:rPr>
              <w:b w:val="0"/>
              <w:color w:val="auto"/>
            </w:rPr>
            <w:t>INDICE</w:t>
          </w:r>
        </w:p>
        <w:p w:rsidR="00FE1664" w:rsidRPr="00BC4DA4" w:rsidRDefault="00FE1664" w:rsidP="00FE1664">
          <w:pPr>
            <w:rPr>
              <w:lang w:eastAsia="en-US"/>
            </w:rPr>
          </w:pPr>
        </w:p>
        <w:p w:rsidR="008245AD" w:rsidRDefault="00A6565C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r w:rsidRPr="00BC4DA4">
            <w:rPr>
              <w:b w:val="0"/>
            </w:rPr>
            <w:fldChar w:fldCharType="begin"/>
          </w:r>
          <w:r w:rsidR="00AA0B21" w:rsidRPr="00BC4DA4">
            <w:rPr>
              <w:b w:val="0"/>
            </w:rPr>
            <w:instrText xml:space="preserve"> TOC \o "1-3" \h \z \u </w:instrText>
          </w:r>
          <w:r w:rsidRPr="00BC4DA4">
            <w:rPr>
              <w:b w:val="0"/>
            </w:rPr>
            <w:fldChar w:fldCharType="separate"/>
          </w:r>
          <w:hyperlink w:anchor="_Toc85219172" w:history="1">
            <w:r w:rsidR="008245AD" w:rsidRPr="007D1F9F">
              <w:rPr>
                <w:rStyle w:val="Collegamentoipertestuale"/>
                <w:bCs/>
              </w:rPr>
              <w:t>PIANO ORARIO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_Toc85219172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3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85219173" w:history="1">
            <w:r w:rsidR="008245AD" w:rsidRPr="007D1F9F">
              <w:rPr>
                <w:rStyle w:val="Collegamentoipertestuale"/>
                <w:rFonts w:eastAsia="Calibri"/>
              </w:rPr>
              <w:t>COMPOSIZIONE DEL CONSIGLIO DI CLASSE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_Toc85219173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3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74" w:history="1">
            <w:r w:rsidR="008245AD" w:rsidRPr="007D1F9F">
              <w:rPr>
                <w:rStyle w:val="Collegamentoipertestuale"/>
                <w:b/>
              </w:rPr>
              <w:t>Composizione della classe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_Toc85219174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4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75" w:history="1">
            <w:r w:rsidR="008245AD" w:rsidRPr="007D1F9F">
              <w:rPr>
                <w:rStyle w:val="Collegamentoipertestuale"/>
                <w:b/>
              </w:rPr>
              <w:t>Presentazione della classe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_Toc85219175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4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76" w:history="1">
            <w:r w:rsidR="008245AD" w:rsidRPr="007D1F9F">
              <w:rPr>
                <w:rStyle w:val="Collegamentoipertestuale"/>
                <w:rFonts w:ascii="Times New Roman" w:hAnsi="Times New Roman"/>
              </w:rPr>
              <w:t>Dati di sintesi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_Toc85219176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4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77" w:history="1">
            <w:r w:rsidR="008245AD" w:rsidRPr="007D1F9F">
              <w:rPr>
                <w:rStyle w:val="Collegamentoipertestuale"/>
                <w:rFonts w:ascii="Times New Roman" w:hAnsi="Times New Roman"/>
              </w:rPr>
              <w:t>Mezzi utilizzati per definire la situazione di partenza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_Toc85219177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6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78" w:history="1">
            <w:r w:rsidR="008245AD" w:rsidRPr="007D1F9F">
              <w:rPr>
                <w:rStyle w:val="Collegamentoipertestuale"/>
                <w:rFonts w:ascii="Times New Roman" w:hAnsi="Times New Roman"/>
              </w:rPr>
              <w:t>Le prove di ingresso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_Toc85219178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6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79" w:history="1">
            <w:r w:rsidR="008245AD" w:rsidRPr="007D1F9F">
              <w:rPr>
                <w:rStyle w:val="Collegamentoipertestuale"/>
                <w:rFonts w:ascii="Times New Roman" w:hAnsi="Times New Roman"/>
              </w:rPr>
              <w:t>Casi particolari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_Toc85219179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8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80" w:history="1">
            <w:r w:rsidR="008245AD" w:rsidRPr="007D1F9F">
              <w:rPr>
                <w:rStyle w:val="Collegamentoipertestuale"/>
                <w:rFonts w:ascii="Times New Roman" w:hAnsi="Times New Roman"/>
              </w:rPr>
              <w:t>Strategie da mettere in atto per il supporto e il recupero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_Toc85219180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8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85219181" w:history="1">
            <w:r w:rsidR="008245AD" w:rsidRPr="007D1F9F">
              <w:rPr>
                <w:rStyle w:val="Collegamentoipertestuale"/>
                <w:lang w:eastAsia="it-IT"/>
              </w:rPr>
              <w:t>QUADRO DELLE COMPETENZE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_Toc85219181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9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82" w:history="1">
            <w:r w:rsidR="008245AD" w:rsidRPr="007D1F9F">
              <w:rPr>
                <w:rStyle w:val="Collegamentoipertestuale"/>
                <w:rFonts w:eastAsia="Times New Roman"/>
                <w:b/>
                <w:lang w:eastAsia="it-IT"/>
              </w:rPr>
              <w:t>Competenze e abilità da sviluppare nel corso dell’anno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_Toc85219182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9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83" w:history="1">
            <w:r w:rsidR="008245AD" w:rsidRPr="007D1F9F">
              <w:rPr>
                <w:rStyle w:val="Collegamentoipertestuale"/>
                <w:b/>
              </w:rPr>
              <w:t>Competenze chiave di cittadinanza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_Toc85219183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9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84" w:history="1">
            <w:r w:rsidR="008245AD" w:rsidRPr="007D1F9F">
              <w:rPr>
                <w:rStyle w:val="Collegamentoipertestuale"/>
                <w:b/>
              </w:rPr>
              <w:t>Temi interdisciplinari (solo per il triennio)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_Toc85219184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9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85" w:history="1">
            <w:r w:rsidR="008245AD" w:rsidRPr="007D1F9F">
              <w:rPr>
                <w:rStyle w:val="Collegamentoipertestuale"/>
                <w:rFonts w:eastAsia="Times New Roman"/>
                <w:b/>
                <w:lang w:eastAsia="it-IT"/>
              </w:rPr>
              <w:t>Disciplina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_Toc85219185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9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 w:rsidP="008245AD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86" w:history="1">
            <w:r w:rsidR="008245AD" w:rsidRPr="007D1F9F">
              <w:rPr>
                <w:rStyle w:val="Collegamentoipertestuale"/>
                <w:rFonts w:eastAsia="Times New Roman"/>
                <w:b/>
                <w:lang w:eastAsia="it-IT"/>
              </w:rPr>
              <w:t>Temi interdisciplinari proposti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_Toc85219186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9</w:t>
            </w:r>
            <w:r w:rsidR="008245AD">
              <w:rPr>
                <w:webHidden/>
              </w:rPr>
              <w:fldChar w:fldCharType="end"/>
            </w:r>
          </w:hyperlink>
          <w:hyperlink w:anchor="_Toc85219197" w:history="1"/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199" w:history="1">
            <w:r w:rsidR="008245AD" w:rsidRPr="007D1F9F">
              <w:rPr>
                <w:rStyle w:val="Collegamentoipertestuale"/>
                <w:b/>
              </w:rPr>
              <w:t>Metodologie comuni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_Toc85219199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10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200" w:history="1">
            <w:r w:rsidR="008245AD" w:rsidRPr="007D1F9F">
              <w:rPr>
                <w:rStyle w:val="Collegamentoipertestuale"/>
                <w:b/>
              </w:rPr>
              <w:t>Strumenti e spazi didattici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_Toc85219200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11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201" w:history="1">
            <w:r w:rsidR="008245AD" w:rsidRPr="007D1F9F">
              <w:rPr>
                <w:rStyle w:val="Collegamentoipertestuale"/>
                <w:b/>
              </w:rPr>
              <w:t>Interventi e strategie per favorire il processo di apprendimento e di maturazione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_Toc85219201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13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85219202" w:history="1">
            <w:r w:rsidR="008245AD" w:rsidRPr="007D1F9F">
              <w:rPr>
                <w:rStyle w:val="Collegamentoipertestuale"/>
              </w:rPr>
              <w:t>LA VALUTAZIONE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_Toc85219202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14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203" w:history="1">
            <w:r w:rsidR="008245AD" w:rsidRPr="007D1F9F">
              <w:rPr>
                <w:rStyle w:val="Collegamentoipertestuale"/>
                <w:rFonts w:ascii="Times New Roman" w:eastAsia="Calibri" w:hAnsi="Times New Roman"/>
              </w:rPr>
              <w:t>Modalità di verifica degli apprendimenti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_Toc85219203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14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204" w:history="1">
            <w:r w:rsidR="008245AD" w:rsidRPr="007D1F9F">
              <w:rPr>
                <w:rStyle w:val="Collegamentoipertestuale"/>
              </w:rPr>
              <w:t>C</w:t>
            </w:r>
            <w:r w:rsidR="008245AD" w:rsidRPr="007D1F9F">
              <w:rPr>
                <w:rStyle w:val="Collegamentoipertestuale"/>
                <w:rFonts w:ascii="Times New Roman" w:hAnsi="Times New Roman"/>
              </w:rPr>
              <w:t>riteri comuni per la corrispondenza tra voti e livelli di conoscenza e abilità e per l’attribuzione del voto di comportamento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_Toc85219204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15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2"/>
            <w:rPr>
              <w:rFonts w:asciiTheme="minorHAnsi" w:eastAsiaTheme="minorEastAsia" w:hAnsiTheme="minorHAnsi" w:cstheme="minorBidi"/>
              <w:lang w:eastAsia="it-IT"/>
            </w:rPr>
          </w:pPr>
          <w:hyperlink w:anchor="_Toc85219205" w:history="1">
            <w:r w:rsidR="008245AD" w:rsidRPr="007D1F9F">
              <w:rPr>
                <w:rStyle w:val="Collegamentoipertestuale"/>
                <w:rFonts w:ascii="Times New Roman" w:hAnsi="Times New Roman"/>
              </w:rPr>
              <w:t>Tabella di valutazione delle competenze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_Toc85219205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15</w:t>
            </w:r>
            <w:r w:rsidR="008245AD">
              <w:rPr>
                <w:webHidden/>
              </w:rPr>
              <w:fldChar w:fldCharType="end"/>
            </w:r>
          </w:hyperlink>
        </w:p>
        <w:p w:rsidR="008245AD" w:rsidRDefault="00AD5E0C">
          <w:pPr>
            <w:pStyle w:val="Sommario1"/>
            <w:rPr>
              <w:rFonts w:asciiTheme="minorHAnsi" w:eastAsiaTheme="minorEastAsia" w:hAnsiTheme="minorHAnsi" w:cstheme="minorBidi"/>
              <w:b w:val="0"/>
              <w:lang w:eastAsia="it-IT"/>
            </w:rPr>
          </w:pPr>
          <w:hyperlink w:anchor="_Toc85219206" w:history="1">
            <w:r w:rsidR="008245AD" w:rsidRPr="007D1F9F">
              <w:rPr>
                <w:rStyle w:val="Collegamentoipertestuale"/>
              </w:rPr>
              <w:t>SICUREZZA</w:t>
            </w:r>
            <w:r w:rsidR="008245AD">
              <w:rPr>
                <w:webHidden/>
              </w:rPr>
              <w:tab/>
            </w:r>
            <w:r w:rsidR="008245AD">
              <w:rPr>
                <w:webHidden/>
              </w:rPr>
              <w:fldChar w:fldCharType="begin"/>
            </w:r>
            <w:r w:rsidR="008245AD">
              <w:rPr>
                <w:webHidden/>
              </w:rPr>
              <w:instrText xml:space="preserve"> PAGEREF _Toc85219206 \h </w:instrText>
            </w:r>
            <w:r w:rsidR="008245AD">
              <w:rPr>
                <w:webHidden/>
              </w:rPr>
            </w:r>
            <w:r w:rsidR="008245AD">
              <w:rPr>
                <w:webHidden/>
              </w:rPr>
              <w:fldChar w:fldCharType="separate"/>
            </w:r>
            <w:r w:rsidR="008245AD">
              <w:rPr>
                <w:webHidden/>
              </w:rPr>
              <w:t>16</w:t>
            </w:r>
            <w:r w:rsidR="008245AD">
              <w:rPr>
                <w:webHidden/>
              </w:rPr>
              <w:fldChar w:fldCharType="end"/>
            </w:r>
          </w:hyperlink>
        </w:p>
        <w:p w:rsidR="00AA0B21" w:rsidRDefault="00A6565C">
          <w:r w:rsidRPr="00BC4DA4">
            <w:rPr>
              <w:bCs/>
            </w:rPr>
            <w:fldChar w:fldCharType="end"/>
          </w:r>
        </w:p>
      </w:sdtContent>
    </w:sdt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871CF3" w:rsidRDefault="00871CF3" w:rsidP="00AA0B21">
      <w:pPr>
        <w:pStyle w:val="Default"/>
        <w:rPr>
          <w:b/>
          <w:bCs/>
        </w:rPr>
      </w:pPr>
    </w:p>
    <w:p w:rsidR="00871CF3" w:rsidRDefault="00871CF3" w:rsidP="00FC3413">
      <w:pPr>
        <w:pStyle w:val="Default"/>
        <w:jc w:val="center"/>
        <w:rPr>
          <w:b/>
          <w:bCs/>
        </w:rPr>
      </w:pPr>
    </w:p>
    <w:p w:rsidR="00AA0B21" w:rsidRDefault="00AA0B21" w:rsidP="00AA0B21">
      <w:pPr>
        <w:pStyle w:val="Default"/>
        <w:tabs>
          <w:tab w:val="left" w:pos="7575"/>
        </w:tabs>
        <w:rPr>
          <w:b/>
          <w:bCs/>
        </w:rPr>
      </w:pPr>
    </w:p>
    <w:p w:rsidR="00FE1664" w:rsidRDefault="00FE1664" w:rsidP="00AA0B21">
      <w:pPr>
        <w:pStyle w:val="Default"/>
        <w:tabs>
          <w:tab w:val="left" w:pos="7575"/>
        </w:tabs>
        <w:rPr>
          <w:b/>
          <w:bCs/>
        </w:rPr>
      </w:pPr>
    </w:p>
    <w:p w:rsidR="00FE1664" w:rsidRDefault="00FE1664" w:rsidP="00AA0B21">
      <w:pPr>
        <w:pStyle w:val="Default"/>
        <w:tabs>
          <w:tab w:val="left" w:pos="7575"/>
        </w:tabs>
        <w:rPr>
          <w:b/>
          <w:bCs/>
        </w:rPr>
      </w:pPr>
    </w:p>
    <w:p w:rsidR="00FE1664" w:rsidRPr="00FE1664" w:rsidRDefault="00FE1664" w:rsidP="00FE1664">
      <w:pPr>
        <w:rPr>
          <w:rFonts w:eastAsia="Calibri"/>
          <w:b/>
          <w:bCs/>
          <w:color w:val="000000"/>
          <w:lang w:eastAsia="en-US"/>
        </w:rPr>
      </w:pPr>
    </w:p>
    <w:p w:rsidR="00AA0B21" w:rsidRPr="00341716" w:rsidRDefault="00FC3413" w:rsidP="00AA0B21">
      <w:pPr>
        <w:pStyle w:val="Default"/>
        <w:jc w:val="center"/>
        <w:outlineLvl w:val="0"/>
        <w:rPr>
          <w:b/>
          <w:bCs/>
        </w:rPr>
      </w:pPr>
      <w:bookmarkStart w:id="0" w:name="_Toc23623950"/>
      <w:bookmarkStart w:id="1" w:name="_Toc85219172"/>
      <w:r w:rsidRPr="00341716">
        <w:rPr>
          <w:b/>
          <w:bCs/>
        </w:rPr>
        <w:lastRenderedPageBreak/>
        <w:t>PIANO ORARIO</w:t>
      </w:r>
      <w:bookmarkEnd w:id="0"/>
      <w:bookmarkEnd w:id="1"/>
    </w:p>
    <w:p w:rsidR="00FC3413" w:rsidRPr="00341716" w:rsidRDefault="00FC3413" w:rsidP="00FC3413">
      <w:pPr>
        <w:pStyle w:val="Default"/>
        <w:jc w:val="center"/>
        <w:rPr>
          <w:b/>
          <w:bCs/>
          <w:sz w:val="28"/>
          <w:szCs w:val="28"/>
        </w:rPr>
      </w:pPr>
    </w:p>
    <w:p w:rsidR="00FC3413" w:rsidRDefault="00FC3413" w:rsidP="001A6F77">
      <w:pPr>
        <w:pStyle w:val="Default"/>
        <w:jc w:val="both"/>
      </w:pPr>
      <w:r w:rsidRPr="00341716">
        <w:t>Il quadro orario settima</w:t>
      </w:r>
      <w:r w:rsidR="009528E4">
        <w:t>nale e annuale delle discipline</w:t>
      </w:r>
      <w:r w:rsidRPr="00341716">
        <w:t xml:space="preserve">, definiti tenendo conto dei nuovi piani di studio, è così determinato: </w:t>
      </w:r>
    </w:p>
    <w:p w:rsidR="00892C46" w:rsidRPr="00341716" w:rsidRDefault="00892C46" w:rsidP="001A6F77">
      <w:pPr>
        <w:pStyle w:val="Default"/>
        <w:jc w:val="both"/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851"/>
        <w:gridCol w:w="850"/>
        <w:gridCol w:w="851"/>
        <w:gridCol w:w="850"/>
        <w:gridCol w:w="851"/>
      </w:tblGrid>
      <w:tr w:rsidR="00892C46" w:rsidRPr="005954E1" w:rsidTr="00892C46">
        <w:trPr>
          <w:trHeight w:val="500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Materie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N. ore</w:t>
            </w:r>
          </w:p>
          <w:p w:rsidR="00892C46" w:rsidRPr="005954E1" w:rsidRDefault="00892C46" w:rsidP="00084C50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Cl. V</w:t>
            </w:r>
          </w:p>
        </w:tc>
      </w:tr>
      <w:tr w:rsidR="00892C46" w:rsidRPr="005954E1" w:rsidTr="00CA6D6E">
        <w:trPr>
          <w:trHeight w:val="234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Religione cattolica o attività alternativa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1</w:t>
            </w:r>
          </w:p>
        </w:tc>
      </w:tr>
      <w:tr w:rsidR="00892C46" w:rsidRPr="005954E1" w:rsidTr="00CA6D6E">
        <w:trPr>
          <w:trHeight w:val="255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letteratura italiana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892C46" w:rsidRPr="005954E1" w:rsidTr="00CA6D6E">
        <w:trPr>
          <w:trHeight w:val="302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cultura latina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</w:tr>
      <w:tr w:rsidR="00892C46" w:rsidRPr="005954E1" w:rsidTr="00CA6D6E">
        <w:trPr>
          <w:trHeight w:val="280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cultura straniera (Inglese)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</w:tr>
      <w:tr w:rsidR="00892C46" w:rsidRPr="005954E1" w:rsidTr="00CA6D6E">
        <w:trPr>
          <w:trHeight w:val="186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</w:tr>
      <w:tr w:rsidR="00892C46" w:rsidRPr="005954E1" w:rsidTr="00CA6D6E">
        <w:trPr>
          <w:trHeight w:val="207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 e Geografia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</w:tr>
      <w:tr w:rsidR="00892C46" w:rsidRPr="005954E1" w:rsidTr="00CA6D6E">
        <w:trPr>
          <w:trHeight w:val="240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Filosofia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</w:tr>
      <w:tr w:rsidR="00892C46" w:rsidRPr="005954E1" w:rsidTr="00CA6D6E">
        <w:trPr>
          <w:trHeight w:val="260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4</w:t>
            </w:r>
          </w:p>
        </w:tc>
      </w:tr>
      <w:tr w:rsidR="00892C46" w:rsidRPr="005954E1" w:rsidTr="00CA6D6E">
        <w:trPr>
          <w:trHeight w:val="281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  <w:r w:rsidR="002061CF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 xml:space="preserve">+ </w:t>
            </w:r>
            <w:r w:rsidR="002061CF" w:rsidRPr="00F470F3">
              <w:rPr>
                <w:rFonts w:ascii="Arial" w:hAnsi="Arial" w:cs="Arial"/>
                <w:b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</w:tr>
      <w:tr w:rsidR="00892C46" w:rsidRPr="005954E1" w:rsidTr="00CA6D6E">
        <w:trPr>
          <w:trHeight w:val="314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naturali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3</w:t>
            </w:r>
          </w:p>
        </w:tc>
      </w:tr>
      <w:tr w:rsidR="00892C46" w:rsidRPr="005954E1" w:rsidTr="00CA6D6E">
        <w:trPr>
          <w:trHeight w:val="306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Disegno e Storia dell’arte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</w:tr>
      <w:tr w:rsidR="00892C46" w:rsidRPr="005954E1" w:rsidTr="00CA6D6E">
        <w:trPr>
          <w:trHeight w:val="298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motorie e sportive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</w:tr>
      <w:tr w:rsidR="004770DB" w:rsidRPr="005954E1" w:rsidTr="00CA6D6E">
        <w:trPr>
          <w:trHeight w:val="298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70DB" w:rsidRPr="005954E1" w:rsidRDefault="00F470F3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Progetto</w:t>
            </w:r>
            <w:r w:rsidR="004770DB">
              <w:rPr>
                <w:rFonts w:eastAsia="Calibri"/>
                <w:color w:val="000000"/>
                <w:lang w:eastAsia="en-US"/>
              </w:rPr>
              <w:t xml:space="preserve"> Informatica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F470F3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4770DB" w:rsidRPr="005954E1" w:rsidTr="00CA6D6E">
        <w:trPr>
          <w:trHeight w:val="298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770DB" w:rsidRPr="005954E1" w:rsidRDefault="004770DB" w:rsidP="00084C50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Musica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770DB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</w:p>
        </w:tc>
      </w:tr>
      <w:tr w:rsidR="00892C46" w:rsidRPr="005954E1" w:rsidTr="00CA6D6E">
        <w:trPr>
          <w:trHeight w:val="291"/>
        </w:trPr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92C46" w:rsidRPr="005954E1" w:rsidRDefault="00892C46" w:rsidP="00084C50">
            <w:pPr>
              <w:widowControl w:val="0"/>
              <w:rPr>
                <w:rFonts w:eastAsia="Calibri"/>
                <w:b/>
                <w:color w:val="000000"/>
                <w:lang w:eastAsia="en-US"/>
              </w:rPr>
            </w:pPr>
            <w:r w:rsidRPr="005954E1">
              <w:rPr>
                <w:rFonts w:eastAsia="Calibri"/>
                <w:b/>
                <w:color w:val="000000"/>
                <w:lang w:eastAsia="en-US"/>
              </w:rPr>
              <w:t>Totale ore settimanali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4770DB" w:rsidP="00084C5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92C46" w:rsidRPr="005954E1" w:rsidRDefault="00892C46" w:rsidP="00084C5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</w:pPr>
            <w:r w:rsidRPr="005954E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30</w:t>
            </w:r>
          </w:p>
        </w:tc>
      </w:tr>
    </w:tbl>
    <w:p w:rsidR="00E50169" w:rsidRPr="00AA0B21" w:rsidRDefault="00E50169" w:rsidP="00B92DE3">
      <w:pPr>
        <w:pStyle w:val="Titolo1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2" w:name="_Toc23623951"/>
      <w:bookmarkStart w:id="3" w:name="_Toc85219173"/>
      <w:r w:rsidRPr="00AA0B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COMPOSIZIONE DEL CONSIGLIO DI CLASSE</w:t>
      </w:r>
      <w:bookmarkEnd w:id="2"/>
      <w:bookmarkEnd w:id="3"/>
    </w:p>
    <w:p w:rsidR="00E50169" w:rsidRPr="00341716" w:rsidRDefault="00E50169" w:rsidP="00E5016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E50169" w:rsidRPr="00341716" w:rsidTr="006D139B">
        <w:trPr>
          <w:jc w:val="center"/>
        </w:trPr>
        <w:tc>
          <w:tcPr>
            <w:tcW w:w="4669" w:type="dxa"/>
          </w:tcPr>
          <w:p w:rsidR="00E50169" w:rsidRPr="00024C9F" w:rsidRDefault="00024C9F" w:rsidP="00024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DISCIPLINE</w:t>
            </w:r>
          </w:p>
        </w:tc>
        <w:tc>
          <w:tcPr>
            <w:tcW w:w="4618" w:type="dxa"/>
          </w:tcPr>
          <w:p w:rsidR="00E50169" w:rsidRPr="00024C9F" w:rsidRDefault="00024C9F" w:rsidP="00024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DOCENTE</w:t>
            </w:r>
          </w:p>
        </w:tc>
      </w:tr>
      <w:tr w:rsidR="00024C9F" w:rsidRPr="00341716" w:rsidTr="006D139B">
        <w:trPr>
          <w:jc w:val="center"/>
        </w:trPr>
        <w:tc>
          <w:tcPr>
            <w:tcW w:w="4669" w:type="dxa"/>
          </w:tcPr>
          <w:p w:rsidR="00024C9F" w:rsidRPr="00341716" w:rsidRDefault="00024C9F" w:rsidP="00E50169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024C9F" w:rsidRPr="00341716" w:rsidRDefault="00024C9F" w:rsidP="00E50169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Religione cattolica o attività alternativa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letteratura italiana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cultura latina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Lingua e cultura straniera (Inglese)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Storia e Geografia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Filosofia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Matematica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Fisica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naturali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Disegno e Storia dell’arte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5954E1" w:rsidRDefault="00892C46" w:rsidP="00892C46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5954E1">
              <w:rPr>
                <w:rFonts w:eastAsia="Calibri"/>
                <w:color w:val="000000"/>
                <w:lang w:eastAsia="en-US"/>
              </w:rPr>
              <w:t>Scienze motorie e sportive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Default="00892C46" w:rsidP="00892C46">
            <w:pPr>
              <w:autoSpaceDE w:val="0"/>
              <w:autoSpaceDN w:val="0"/>
              <w:adjustRightInd w:val="0"/>
            </w:pPr>
            <w:r>
              <w:t>Sostegno</w:t>
            </w:r>
          </w:p>
        </w:tc>
        <w:tc>
          <w:tcPr>
            <w:tcW w:w="4618" w:type="dxa"/>
          </w:tcPr>
          <w:p w:rsidR="00892C4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  <w:r w:rsidRPr="00341716">
              <w:t>Attività alternativa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  <w:r w:rsidRPr="00341716">
              <w:t xml:space="preserve">Coordinatore 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  <w:tr w:rsidR="00892C46" w:rsidRPr="00341716" w:rsidTr="006D139B">
        <w:trPr>
          <w:jc w:val="center"/>
        </w:trPr>
        <w:tc>
          <w:tcPr>
            <w:tcW w:w="4669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  <w:r w:rsidRPr="00341716">
              <w:t>Segretario</w:t>
            </w:r>
          </w:p>
        </w:tc>
        <w:tc>
          <w:tcPr>
            <w:tcW w:w="4618" w:type="dxa"/>
          </w:tcPr>
          <w:p w:rsidR="00892C46" w:rsidRPr="00341716" w:rsidRDefault="00892C46" w:rsidP="00892C46">
            <w:pPr>
              <w:autoSpaceDE w:val="0"/>
              <w:autoSpaceDN w:val="0"/>
              <w:adjustRightInd w:val="0"/>
            </w:pPr>
          </w:p>
        </w:tc>
      </w:tr>
    </w:tbl>
    <w:p w:rsidR="00E50169" w:rsidRPr="00341716" w:rsidRDefault="00E50169" w:rsidP="00E50169">
      <w:pPr>
        <w:autoSpaceDE w:val="0"/>
        <w:autoSpaceDN w:val="0"/>
        <w:adjustRightInd w:val="0"/>
        <w:ind w:left="45"/>
      </w:pPr>
    </w:p>
    <w:p w:rsidR="00CA6D6E" w:rsidRDefault="00CA6D6E" w:rsidP="00CA6D6E">
      <w:pPr>
        <w:jc w:val="center"/>
        <w:rPr>
          <w:b/>
        </w:rPr>
      </w:pPr>
      <w:bookmarkStart w:id="4" w:name="_Toc23623952"/>
    </w:p>
    <w:p w:rsidR="00024C9F" w:rsidRPr="00CA6D6E" w:rsidRDefault="00024C9F" w:rsidP="00CA6D6E">
      <w:pPr>
        <w:jc w:val="center"/>
      </w:pPr>
      <w:r w:rsidRPr="00CA6D6E">
        <w:rPr>
          <w:b/>
        </w:rPr>
        <w:t>ANALISI DELLA SITUAZIONE DI PARTENZA</w:t>
      </w:r>
      <w:bookmarkEnd w:id="4"/>
    </w:p>
    <w:p w:rsidR="00DE6CD1" w:rsidRPr="00024C9F" w:rsidRDefault="00DE6CD1" w:rsidP="00DE6CD1">
      <w:pPr>
        <w:pStyle w:val="Paragrafoelenco"/>
        <w:autoSpaceDE w:val="0"/>
        <w:autoSpaceDN w:val="0"/>
        <w:adjustRightInd w:val="0"/>
        <w:ind w:left="360"/>
        <w:jc w:val="center"/>
        <w:rPr>
          <w:b/>
        </w:rPr>
      </w:pPr>
    </w:p>
    <w:p w:rsidR="00DE6CD1" w:rsidRDefault="00DE6CD1" w:rsidP="00871CF3">
      <w:pPr>
        <w:pStyle w:val="Paragrafoelenco"/>
        <w:ind w:left="0"/>
        <w:outlineLvl w:val="1"/>
        <w:rPr>
          <w:b/>
          <w:u w:val="single"/>
        </w:rPr>
      </w:pPr>
      <w:bookmarkStart w:id="5" w:name="_Toc23623953"/>
      <w:bookmarkStart w:id="6" w:name="_Toc85219174"/>
      <w:r w:rsidRPr="00454386">
        <w:rPr>
          <w:b/>
          <w:u w:val="single"/>
        </w:rPr>
        <w:t>Composizione della classe</w:t>
      </w:r>
      <w:bookmarkEnd w:id="5"/>
      <w:bookmarkEnd w:id="6"/>
    </w:p>
    <w:p w:rsidR="00DE6CD1" w:rsidRDefault="00DE6CD1" w:rsidP="00DE6CD1">
      <w:pPr>
        <w:pStyle w:val="Paragrafoelenco"/>
        <w:ind w:left="0"/>
        <w:rPr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Numero di alunni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Maschi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Femmine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Ripetenti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Diversamente abili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Altre culture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BES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:rsidTr="00094732">
        <w:trPr>
          <w:trHeight w:val="562"/>
        </w:trPr>
        <w:tc>
          <w:tcPr>
            <w:tcW w:w="8789" w:type="dxa"/>
            <w:vAlign w:val="center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DSA</w:t>
            </w:r>
          </w:p>
        </w:tc>
        <w:tc>
          <w:tcPr>
            <w:tcW w:w="821" w:type="dxa"/>
          </w:tcPr>
          <w:p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</w:tbl>
    <w:p w:rsidR="00DE6CD1" w:rsidRDefault="00DE6CD1" w:rsidP="00DE6CD1">
      <w:pPr>
        <w:pStyle w:val="Paragrafoelenco"/>
        <w:ind w:left="360"/>
        <w:rPr>
          <w:u w:val="single"/>
        </w:rPr>
      </w:pPr>
    </w:p>
    <w:p w:rsidR="00094732" w:rsidRDefault="00AD6E08" w:rsidP="00871CF3">
      <w:pPr>
        <w:pStyle w:val="Paragrafoelenco"/>
        <w:ind w:left="0"/>
        <w:outlineLvl w:val="1"/>
        <w:rPr>
          <w:b/>
          <w:u w:val="single"/>
        </w:rPr>
      </w:pPr>
      <w:bookmarkStart w:id="7" w:name="_Toc23623954"/>
      <w:bookmarkStart w:id="8" w:name="_Toc85219175"/>
      <w:r>
        <w:rPr>
          <w:b/>
          <w:u w:val="single"/>
        </w:rPr>
        <w:t>Presentazione</w:t>
      </w:r>
      <w:r w:rsidR="00DE6CD1" w:rsidRPr="00A25C1D">
        <w:rPr>
          <w:b/>
          <w:u w:val="single"/>
        </w:rPr>
        <w:t xml:space="preserve"> della classe</w:t>
      </w:r>
      <w:bookmarkEnd w:id="7"/>
      <w:bookmarkEnd w:id="8"/>
    </w:p>
    <w:p w:rsidR="00871CF3" w:rsidRPr="00A25C1D" w:rsidRDefault="00871CF3" w:rsidP="00871CF3">
      <w:pPr>
        <w:pStyle w:val="Paragrafoelenco"/>
        <w:ind w:left="0"/>
        <w:outlineLvl w:val="1"/>
        <w:rPr>
          <w:b/>
          <w:u w:val="single"/>
        </w:rPr>
      </w:pPr>
    </w:p>
    <w:p w:rsidR="00DE6CD1" w:rsidRDefault="006E6713" w:rsidP="00094732">
      <w:pPr>
        <w:pStyle w:val="Paragrafoelenco"/>
        <w:ind w:left="0"/>
        <w:jc w:val="both"/>
      </w:pPr>
      <w:r>
        <w:t xml:space="preserve">Inserire una breve descrizione della classe evidenziando le </w:t>
      </w:r>
      <w:r w:rsidR="00DE6CD1" w:rsidRPr="005D4CD2">
        <w:t>caratter</w:t>
      </w:r>
      <w:r>
        <w:t>istiche che connotano la classe,</w:t>
      </w:r>
      <w:r w:rsidR="00DE6CD1">
        <w:t xml:space="preserve"> </w:t>
      </w:r>
      <w:r>
        <w:t xml:space="preserve">gli elementi distintivi di spicco, i comportamenti abituali gli </w:t>
      </w:r>
      <w:r w:rsidR="00DE6CD1" w:rsidRPr="005D4CD2">
        <w:t>atteggiam</w:t>
      </w:r>
      <w:r>
        <w:t xml:space="preserve">enti verso il lavoro scolastico, le </w:t>
      </w:r>
      <w:r w:rsidR="00B463A7">
        <w:t>modalità relazionali</w:t>
      </w:r>
      <w:r w:rsidR="00DE6CD1" w:rsidRPr="005D4CD2">
        <w:t>.</w:t>
      </w:r>
    </w:p>
    <w:p w:rsidR="00094732" w:rsidRPr="009A6449" w:rsidRDefault="00094732" w:rsidP="00094732">
      <w:pPr>
        <w:pStyle w:val="Paragrafoelenco"/>
        <w:ind w:left="0"/>
        <w:jc w:val="both"/>
      </w:pPr>
    </w:p>
    <w:p w:rsidR="00DE6CD1" w:rsidRPr="0063047B" w:rsidRDefault="00DE6CD1" w:rsidP="0063047B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</w:rPr>
      </w:pPr>
      <w:bookmarkStart w:id="9" w:name="_Toc23623955"/>
      <w:bookmarkStart w:id="10" w:name="_Toc85219176"/>
      <w:r w:rsidRPr="0063047B">
        <w:rPr>
          <w:rFonts w:ascii="Times New Roman" w:hAnsi="Times New Roman" w:cs="Times New Roman"/>
          <w:bCs w:val="0"/>
          <w:sz w:val="24"/>
          <w:u w:val="single"/>
        </w:rPr>
        <w:t>Dati di sintesi</w:t>
      </w:r>
      <w:bookmarkEnd w:id="9"/>
      <w:bookmarkEnd w:id="10"/>
    </w:p>
    <w:p w:rsidR="00094732" w:rsidRPr="00A25C1D" w:rsidRDefault="00094732" w:rsidP="00DE6CD1">
      <w:pPr>
        <w:rPr>
          <w:rStyle w:val="Numeropagina"/>
          <w:b/>
          <w:sz w:val="22"/>
          <w:szCs w:val="22"/>
          <w:u w:val="single"/>
        </w:rPr>
      </w:pPr>
    </w:p>
    <w:tbl>
      <w:tblPr>
        <w:tblStyle w:val="TableNormal"/>
        <w:tblW w:w="96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2416"/>
      </w:tblGrid>
      <w:tr w:rsidR="00DE6CD1" w:rsidTr="00797074">
        <w:trPr>
          <w:trHeight w:val="44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Tipologia della classe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Livello della classe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Ritmo di lavoro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Clima relazionale</w:t>
            </w:r>
          </w:p>
        </w:tc>
      </w:tr>
      <w:tr w:rsidR="00DE6CD1" w:rsidTr="00797074">
        <w:trPr>
          <w:trHeight w:val="318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Vivace</w:t>
            </w:r>
          </w:p>
          <w:p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T</w:t>
            </w:r>
            <w:r w:rsidR="00DE6CD1" w:rsidRPr="00094732">
              <w:rPr>
                <w:rStyle w:val="Numeropagina"/>
                <w:bCs/>
              </w:rPr>
              <w:t>ranquilla</w:t>
            </w:r>
          </w:p>
          <w:p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C</w:t>
            </w:r>
            <w:r w:rsidR="00DE6CD1" w:rsidRPr="00094732">
              <w:rPr>
                <w:rStyle w:val="Numeropagina"/>
                <w:bCs/>
              </w:rPr>
              <w:t>ollaborativa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094732">
              <w:rPr>
                <w:rStyle w:val="Numeropagina"/>
                <w:bCs/>
              </w:rPr>
              <w:t>roblematica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Demotivata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094732">
              <w:rPr>
                <w:rStyle w:val="Numeropagina"/>
                <w:bCs/>
              </w:rPr>
              <w:t>oco rispettosa delle regole</w:t>
            </w:r>
          </w:p>
          <w:p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V</w:t>
            </w:r>
            <w:r w:rsidR="00DE6CD1" w:rsidRPr="00094732">
              <w:rPr>
                <w:rStyle w:val="Numeropagina"/>
                <w:bCs/>
              </w:rPr>
              <w:t>ivace nei momenti operativi che seguono le spiegazioni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094732" w:rsidRDefault="00DE6CD1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Alto</w:t>
            </w:r>
          </w:p>
          <w:p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 alto</w:t>
            </w:r>
          </w:p>
          <w:p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</w:t>
            </w:r>
          </w:p>
          <w:p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 basso</w:t>
            </w:r>
          </w:p>
          <w:p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B</w:t>
            </w:r>
            <w:r w:rsidR="00DE6CD1" w:rsidRPr="00094732">
              <w:rPr>
                <w:rStyle w:val="Numeropagina"/>
                <w:bCs/>
              </w:rPr>
              <w:t>asso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094732" w:rsidRDefault="00DE6CD1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Sostenuto</w:t>
            </w:r>
          </w:p>
          <w:p w:rsidR="00094732" w:rsidRDefault="00094732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R</w:t>
            </w:r>
            <w:r w:rsidR="00DE6CD1" w:rsidRPr="00094732">
              <w:rPr>
                <w:rStyle w:val="Numeropagina"/>
                <w:bCs/>
              </w:rPr>
              <w:t>egolare</w:t>
            </w:r>
          </w:p>
          <w:p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L</w:t>
            </w:r>
            <w:r w:rsidR="00DE6CD1" w:rsidRPr="00094732">
              <w:rPr>
                <w:rStyle w:val="Numeropagina"/>
                <w:bCs/>
              </w:rPr>
              <w:t>ento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797074" w:rsidRDefault="00DE6CD1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rPr>
                <w:rStyle w:val="Numeropagina"/>
                <w:bCs/>
              </w:rPr>
            </w:pPr>
            <w:r w:rsidRPr="00797074">
              <w:rPr>
                <w:rStyle w:val="Numeropagina"/>
                <w:bCs/>
              </w:rPr>
              <w:t>Sereno</w:t>
            </w:r>
          </w:p>
          <w:p w:rsidR="00797074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jc w:val="both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A</w:t>
            </w:r>
            <w:r w:rsidR="00DE6CD1" w:rsidRPr="00797074">
              <w:rPr>
                <w:rStyle w:val="Numeropagina"/>
                <w:bCs/>
              </w:rPr>
              <w:t xml:space="preserve"> volte conflittuale</w:t>
            </w:r>
          </w:p>
          <w:p w:rsidR="00DE6CD1" w:rsidRPr="00797074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jc w:val="both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797074">
              <w:rPr>
                <w:rStyle w:val="Numeropagina"/>
                <w:bCs/>
              </w:rPr>
              <w:t>roblematico</w:t>
            </w:r>
          </w:p>
        </w:tc>
      </w:tr>
    </w:tbl>
    <w:p w:rsidR="005D4726" w:rsidRDefault="005D4726" w:rsidP="008B76DD">
      <w:pPr>
        <w:autoSpaceDE w:val="0"/>
        <w:autoSpaceDN w:val="0"/>
        <w:adjustRightInd w:val="0"/>
        <w:jc w:val="both"/>
      </w:pPr>
    </w:p>
    <w:p w:rsidR="00536314" w:rsidRPr="00B92DE3" w:rsidRDefault="00797074" w:rsidP="00B92DE3">
      <w:pPr>
        <w:jc w:val="center"/>
      </w:pPr>
      <w:r>
        <w:br w:type="page"/>
      </w:r>
      <w:bookmarkStart w:id="11" w:name="_Toc23623956"/>
      <w:r w:rsidR="00536314" w:rsidRPr="000F64AB">
        <w:rPr>
          <w:b/>
        </w:rPr>
        <w:lastRenderedPageBreak/>
        <w:t>MODALITÀ DI RILEVAZIONE</w:t>
      </w:r>
      <w:r w:rsidR="000F64AB" w:rsidRPr="000F64AB">
        <w:rPr>
          <w:b/>
        </w:rPr>
        <w:t xml:space="preserve"> </w:t>
      </w:r>
      <w:r w:rsidR="00536314" w:rsidRPr="000F64AB">
        <w:rPr>
          <w:b/>
        </w:rPr>
        <w:t>DELLA SITUAZIONE DI PARTENZA</w:t>
      </w:r>
      <w:bookmarkEnd w:id="11"/>
    </w:p>
    <w:p w:rsidR="00536314" w:rsidRPr="00341716" w:rsidRDefault="00536314" w:rsidP="000F64AB">
      <w:pPr>
        <w:pStyle w:val="Default"/>
        <w:rPr>
          <w:rFonts w:eastAsia="Times New Roman"/>
          <w:sz w:val="28"/>
          <w:szCs w:val="28"/>
          <w:lang w:eastAsia="it-IT"/>
        </w:rPr>
      </w:pPr>
    </w:p>
    <w:p w:rsidR="00536314" w:rsidRDefault="00536314" w:rsidP="001675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1716">
        <w:rPr>
          <w:color w:val="000000"/>
        </w:rPr>
        <w:t>Nell’ambito della Scuola particolare attenzione è rivolta alla rile</w:t>
      </w:r>
      <w:r w:rsidR="000F64AB">
        <w:rPr>
          <w:color w:val="000000"/>
        </w:rPr>
        <w:t>vazione della situazione di par</w:t>
      </w:r>
      <w:r w:rsidRPr="00341716">
        <w:rPr>
          <w:color w:val="000000"/>
        </w:rPr>
        <w:t>tenza dei singoli alunni. Infatti questa attività risulta indispensab</w:t>
      </w:r>
      <w:r w:rsidR="000F64AB">
        <w:rPr>
          <w:color w:val="000000"/>
        </w:rPr>
        <w:t>ile per l’individuazione dei bi</w:t>
      </w:r>
      <w:r w:rsidRPr="00341716">
        <w:rPr>
          <w:color w:val="000000"/>
        </w:rPr>
        <w:t>sogni formativi di ogni discente e, di conseguenza, per la definizio</w:t>
      </w:r>
      <w:r w:rsidR="000F64AB">
        <w:rPr>
          <w:color w:val="000000"/>
        </w:rPr>
        <w:t>ne dei percorsi per la realizza</w:t>
      </w:r>
      <w:r w:rsidRPr="00341716">
        <w:rPr>
          <w:color w:val="000000"/>
        </w:rPr>
        <w:t xml:space="preserve">zione dei Piani di lavoro che devono prevedere interventi individualizzati al fine di valorizzare le competenze e le abilità di ognuno. </w:t>
      </w:r>
    </w:p>
    <w:p w:rsidR="00797074" w:rsidRPr="00341716" w:rsidRDefault="00797074" w:rsidP="0047269C">
      <w:pPr>
        <w:autoSpaceDE w:val="0"/>
        <w:autoSpaceDN w:val="0"/>
        <w:adjustRightInd w:val="0"/>
        <w:jc w:val="both"/>
        <w:rPr>
          <w:color w:val="000000"/>
        </w:rPr>
      </w:pPr>
    </w:p>
    <w:p w:rsidR="00797074" w:rsidRPr="0063047B" w:rsidRDefault="00797074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2" w:name="_Toc23623957"/>
      <w:bookmarkStart w:id="13" w:name="_Toc85219177"/>
      <w:r w:rsidRPr="0063047B">
        <w:rPr>
          <w:rFonts w:ascii="Times New Roman" w:hAnsi="Times New Roman" w:cs="Times New Roman"/>
          <w:sz w:val="24"/>
          <w:u w:val="single"/>
        </w:rPr>
        <w:t>Mezzi utilizzati per definire la situazione di partenza</w:t>
      </w:r>
      <w:bookmarkEnd w:id="12"/>
      <w:bookmarkEnd w:id="13"/>
    </w:p>
    <w:p w:rsidR="00797074" w:rsidRPr="00797074" w:rsidRDefault="00797074" w:rsidP="00797074">
      <w:pPr>
        <w:rPr>
          <w:rStyle w:val="Numeropagina"/>
          <w:b/>
          <w:bCs/>
          <w:u w:val="single"/>
        </w:rPr>
      </w:pPr>
    </w:p>
    <w:p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167569">
        <w:rPr>
          <w:color w:val="000000"/>
        </w:rPr>
        <w:t>incontri di tutoraggio con i</w:t>
      </w:r>
      <w:r>
        <w:rPr>
          <w:color w:val="000000"/>
        </w:rPr>
        <w:t xml:space="preserve"> docenti delle Scuole Primarie</w:t>
      </w:r>
    </w:p>
    <w:p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167569">
        <w:rPr>
          <w:color w:val="000000"/>
        </w:rPr>
        <w:t xml:space="preserve">analisi delle schede di valutazione da cui emerge il percorso scolastico compiuto dall’alunno durante </w:t>
      </w:r>
      <w:r>
        <w:rPr>
          <w:color w:val="000000"/>
        </w:rPr>
        <w:t>gli anni della scuola primaria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Griglie di osservazione appositamente predisposte dai docenti.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Rilevazioni elaborate d’intesa con i docenti del terzo anno.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Informazioni fornite dai genitori.</w:t>
      </w:r>
    </w:p>
    <w:p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 xml:space="preserve">Prove oggettive di </w:t>
      </w:r>
      <w:proofErr w:type="gramStart"/>
      <w:r>
        <w:t>valutazione :</w:t>
      </w:r>
      <w:proofErr w:type="gramEnd"/>
      <w:r>
        <w:t xml:space="preserve"> test d’ingresso.</w:t>
      </w:r>
    </w:p>
    <w:p w:rsidR="00797074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 xml:space="preserve">Prove soggettive di valutazione (Es. interrogazione, tema, </w:t>
      </w:r>
      <w:proofErr w:type="spellStart"/>
      <w:r>
        <w:t>ecc</w:t>
      </w:r>
      <w:proofErr w:type="spellEnd"/>
      <w:r>
        <w:t>…).</w:t>
      </w:r>
    </w:p>
    <w:p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O</w:t>
      </w:r>
      <w:r w:rsidRPr="00167569">
        <w:rPr>
          <w:color w:val="000000"/>
        </w:rPr>
        <w:t xml:space="preserve">sservazione sistematica </w:t>
      </w:r>
      <w:r w:rsidR="00797074">
        <w:t>degli alunni impegnati nelle attività</w:t>
      </w:r>
      <w:r>
        <w:t xml:space="preserve"> didattiche </w:t>
      </w:r>
      <w:r w:rsidRPr="00167569">
        <w:rPr>
          <w:color w:val="000000"/>
        </w:rPr>
        <w:t>tesa ad evidenziare partecipazione, impegno, meto</w:t>
      </w:r>
      <w:r>
        <w:rPr>
          <w:color w:val="000000"/>
        </w:rPr>
        <w:t>do di lavoro e socializzazione</w:t>
      </w:r>
    </w:p>
    <w:p w:rsidR="00536314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Altro…………………………………………………………</w:t>
      </w:r>
    </w:p>
    <w:p w:rsidR="00536314" w:rsidRPr="00341716" w:rsidRDefault="00536314" w:rsidP="0047269C">
      <w:pPr>
        <w:autoSpaceDE w:val="0"/>
        <w:autoSpaceDN w:val="0"/>
        <w:adjustRightInd w:val="0"/>
        <w:jc w:val="both"/>
        <w:rPr>
          <w:color w:val="000000"/>
        </w:rPr>
      </w:pPr>
    </w:p>
    <w:p w:rsidR="000F64AB" w:rsidRPr="0063047B" w:rsidRDefault="000F64AB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4" w:name="_Toc23623958"/>
      <w:bookmarkStart w:id="15" w:name="_Toc85219178"/>
      <w:r w:rsidRPr="0063047B">
        <w:rPr>
          <w:rFonts w:ascii="Times New Roman" w:hAnsi="Times New Roman" w:cs="Times New Roman"/>
          <w:sz w:val="24"/>
          <w:u w:val="single"/>
        </w:rPr>
        <w:t>Le prove di ingresso</w:t>
      </w:r>
      <w:bookmarkEnd w:id="14"/>
      <w:bookmarkEnd w:id="15"/>
    </w:p>
    <w:p w:rsidR="000F64AB" w:rsidRPr="00024C9F" w:rsidRDefault="000F64AB" w:rsidP="000F64AB">
      <w:pPr>
        <w:pStyle w:val="Paragrafoelenco"/>
        <w:autoSpaceDE w:val="0"/>
        <w:autoSpaceDN w:val="0"/>
        <w:adjustRightInd w:val="0"/>
        <w:ind w:left="360"/>
        <w:rPr>
          <w:b/>
        </w:rPr>
      </w:pPr>
    </w:p>
    <w:p w:rsidR="00536314" w:rsidRPr="000F64AB" w:rsidRDefault="000F64AB" w:rsidP="00EB66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</w:t>
      </w:r>
      <w:r w:rsidR="00167569">
        <w:rPr>
          <w:color w:val="000000"/>
        </w:rPr>
        <w:t>e prove vengono concordate sulla base elle</w:t>
      </w:r>
      <w:r w:rsidR="00536314" w:rsidRPr="000F64AB">
        <w:rPr>
          <w:color w:val="000000"/>
        </w:rPr>
        <w:t xml:space="preserve"> indicazioni d</w:t>
      </w:r>
      <w:r w:rsidR="00167569">
        <w:rPr>
          <w:color w:val="000000"/>
        </w:rPr>
        <w:t>ei coordinatori di dipartimento</w:t>
      </w:r>
      <w:r w:rsidR="00536314" w:rsidRPr="000F64AB">
        <w:rPr>
          <w:color w:val="000000"/>
        </w:rPr>
        <w:t xml:space="preserve"> e vengono effettuate durante le prime settimane di scuola. </w:t>
      </w:r>
    </w:p>
    <w:p w:rsidR="005D4726" w:rsidRPr="00341716" w:rsidRDefault="00855CE5" w:rsidP="00EB667A">
      <w:pPr>
        <w:autoSpaceDE w:val="0"/>
        <w:autoSpaceDN w:val="0"/>
        <w:adjustRightInd w:val="0"/>
        <w:spacing w:line="360" w:lineRule="auto"/>
        <w:jc w:val="both"/>
      </w:pPr>
      <w:r w:rsidRPr="00341716">
        <w:t>Segue pertanto un</w:t>
      </w:r>
      <w:r w:rsidR="00FC1993" w:rsidRPr="00341716">
        <w:t>a sintesi grafica</w:t>
      </w:r>
      <w:r w:rsidRPr="00341716">
        <w:t xml:space="preserve"> della situazione di partenza della classe in base alle conoscenze e abilità rilevate</w:t>
      </w:r>
      <w:r w:rsidR="00FC1993" w:rsidRPr="00341716">
        <w:t>:</w:t>
      </w:r>
      <w:r w:rsidRPr="00341716">
        <w:t xml:space="preserve"> </w:t>
      </w:r>
    </w:p>
    <w:p w:rsidR="00F2183E" w:rsidRDefault="005D4726" w:rsidP="009528E4">
      <w:pPr>
        <w:jc w:val="center"/>
      </w:pPr>
      <w:r w:rsidRPr="00341716">
        <w:br w:type="page"/>
      </w:r>
    </w:p>
    <w:p w:rsidR="00536314" w:rsidRPr="00EB667A" w:rsidRDefault="00536314" w:rsidP="00EB667A">
      <w:pPr>
        <w:jc w:val="both"/>
        <w:rPr>
          <w:b/>
          <w:smallCaps/>
          <w:sz w:val="32"/>
          <w:szCs w:val="32"/>
        </w:rPr>
      </w:pPr>
    </w:p>
    <w:p w:rsidR="00536314" w:rsidRPr="00341716" w:rsidRDefault="00536314" w:rsidP="00536314"/>
    <w:p w:rsidR="00536314" w:rsidRPr="00341716" w:rsidRDefault="00536314" w:rsidP="005363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419"/>
        <w:gridCol w:w="1322"/>
        <w:gridCol w:w="1230"/>
        <w:gridCol w:w="1327"/>
      </w:tblGrid>
      <w:tr w:rsidR="00536314" w:rsidRPr="00341716" w:rsidTr="00EB667A">
        <w:trPr>
          <w:trHeight w:val="907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36314" w:rsidRPr="00341716" w:rsidRDefault="00536314" w:rsidP="00D24596">
            <w:pPr>
              <w:tabs>
                <w:tab w:val="left" w:pos="720"/>
              </w:tabs>
              <w:spacing w:before="120"/>
            </w:pPr>
            <w:r w:rsidRPr="00341716">
              <w:tab/>
            </w:r>
            <w:r w:rsidR="00302398">
              <w:t xml:space="preserve">                 </w:t>
            </w:r>
            <w:r w:rsidRPr="00341716">
              <w:t>FASCIA</w:t>
            </w:r>
          </w:p>
          <w:p w:rsidR="00536314" w:rsidRPr="00341716" w:rsidRDefault="00536314" w:rsidP="00D24596">
            <w:pPr>
              <w:tabs>
                <w:tab w:val="left" w:pos="180"/>
              </w:tabs>
              <w:spacing w:before="120"/>
            </w:pPr>
          </w:p>
          <w:p w:rsidR="00536314" w:rsidRPr="00341716" w:rsidRDefault="00536314" w:rsidP="00D24596">
            <w:pPr>
              <w:tabs>
                <w:tab w:val="left" w:pos="180"/>
              </w:tabs>
              <w:spacing w:before="120"/>
            </w:pPr>
            <w:r w:rsidRPr="00341716">
              <w:t>MATERIA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A</w:t>
            </w:r>
          </w:p>
          <w:p w:rsidR="00536314" w:rsidRPr="00341716" w:rsidRDefault="009528E4" w:rsidP="0047269C">
            <w:pPr>
              <w:jc w:val="center"/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B</w:t>
            </w:r>
          </w:p>
          <w:p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C</w:t>
            </w:r>
          </w:p>
          <w:p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D</w:t>
            </w:r>
          </w:p>
          <w:p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Italiano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Inglese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Francese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Storia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Geografia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Matematica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Scienze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Tecnologia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Musica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Arte e immagine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895AA5" w:rsidP="00D24596">
            <w:pPr>
              <w:rPr>
                <w:smallCaps/>
              </w:rPr>
            </w:pPr>
            <w:r>
              <w:rPr>
                <w:smallCaps/>
              </w:rPr>
              <w:t>Educazione fisica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  <w:tr w:rsidR="00536314" w:rsidRPr="00341716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Religione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14" w:rsidRPr="00341716" w:rsidRDefault="00536314" w:rsidP="0047269C">
            <w:pPr>
              <w:jc w:val="center"/>
            </w:pPr>
          </w:p>
        </w:tc>
      </w:tr>
    </w:tbl>
    <w:p w:rsidR="00536314" w:rsidRPr="00341716" w:rsidRDefault="00536314" w:rsidP="00536314"/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7"/>
      </w:tblGrid>
      <w:tr w:rsidR="00536314" w:rsidRPr="00341716" w:rsidTr="00D24596">
        <w:trPr>
          <w:trHeight w:val="262"/>
          <w:jc w:val="center"/>
        </w:trPr>
        <w:tc>
          <w:tcPr>
            <w:tcW w:w="8247" w:type="dxa"/>
          </w:tcPr>
          <w:p w:rsidR="00536314" w:rsidRPr="00341716" w:rsidRDefault="00536314" w:rsidP="00D24596">
            <w:pPr>
              <w:jc w:val="center"/>
              <w:rPr>
                <w:b/>
                <w:sz w:val="22"/>
                <w:szCs w:val="22"/>
              </w:rPr>
            </w:pPr>
            <w:r w:rsidRPr="00341716">
              <w:rPr>
                <w:b/>
                <w:sz w:val="22"/>
                <w:szCs w:val="22"/>
              </w:rPr>
              <w:t>Fasce di livello</w:t>
            </w:r>
          </w:p>
        </w:tc>
      </w:tr>
      <w:tr w:rsidR="00536314" w:rsidRPr="00341716" w:rsidTr="00D24596">
        <w:trPr>
          <w:trHeight w:val="264"/>
          <w:jc w:val="center"/>
        </w:trPr>
        <w:tc>
          <w:tcPr>
            <w:tcW w:w="8247" w:type="dxa"/>
          </w:tcPr>
          <w:p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>Fascia</w:t>
            </w:r>
            <w:r w:rsidRPr="00341716">
              <w:rPr>
                <w:b/>
                <w:sz w:val="22"/>
                <w:szCs w:val="22"/>
              </w:rPr>
              <w:t xml:space="preserve"> A</w:t>
            </w:r>
            <w:r w:rsidRPr="00341716">
              <w:rPr>
                <w:sz w:val="22"/>
                <w:szCs w:val="22"/>
              </w:rPr>
              <w:t xml:space="preserve"> (alta): alunni con ottima preparazione,</w:t>
            </w:r>
            <w:r w:rsidR="00302398">
              <w:rPr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che dimostrano autonomia, impegno costante e vivo interesse.</w:t>
            </w:r>
          </w:p>
        </w:tc>
      </w:tr>
      <w:tr w:rsidR="00536314" w:rsidRPr="00341716" w:rsidTr="00D24596">
        <w:trPr>
          <w:trHeight w:val="262"/>
          <w:jc w:val="center"/>
        </w:trPr>
        <w:tc>
          <w:tcPr>
            <w:tcW w:w="8247" w:type="dxa"/>
          </w:tcPr>
          <w:p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 xml:space="preserve">Fascia </w:t>
            </w:r>
            <w:r w:rsidRPr="00341716">
              <w:rPr>
                <w:b/>
                <w:sz w:val="22"/>
                <w:szCs w:val="22"/>
              </w:rPr>
              <w:t xml:space="preserve">B </w:t>
            </w:r>
            <w:r w:rsidRPr="00341716">
              <w:rPr>
                <w:sz w:val="22"/>
                <w:szCs w:val="22"/>
              </w:rPr>
              <w:t>(medi</w:t>
            </w:r>
            <w:r w:rsidR="00072EE2">
              <w:rPr>
                <w:sz w:val="22"/>
                <w:szCs w:val="22"/>
              </w:rPr>
              <w:t xml:space="preserve">o </w:t>
            </w:r>
            <w:r w:rsidRPr="00341716">
              <w:rPr>
                <w:sz w:val="22"/>
                <w:szCs w:val="22"/>
              </w:rPr>
              <w:t>-</w:t>
            </w:r>
            <w:r w:rsidR="00072EE2">
              <w:rPr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alta) alunni con una buona preparazione ed un discreto grado di autonomia, che dimostrano un impegno regolare.</w:t>
            </w:r>
          </w:p>
        </w:tc>
      </w:tr>
      <w:tr w:rsidR="00536314" w:rsidRPr="00341716" w:rsidTr="00D24596">
        <w:trPr>
          <w:trHeight w:val="262"/>
          <w:jc w:val="center"/>
        </w:trPr>
        <w:tc>
          <w:tcPr>
            <w:tcW w:w="8247" w:type="dxa"/>
          </w:tcPr>
          <w:p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 xml:space="preserve">Fascia </w:t>
            </w:r>
            <w:r w:rsidRPr="00341716">
              <w:rPr>
                <w:b/>
                <w:sz w:val="22"/>
                <w:szCs w:val="22"/>
              </w:rPr>
              <w:t>C</w:t>
            </w:r>
            <w:r w:rsidR="009528E4">
              <w:rPr>
                <w:b/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(medi</w:t>
            </w:r>
            <w:r w:rsidR="00545FBE">
              <w:rPr>
                <w:sz w:val="22"/>
                <w:szCs w:val="22"/>
              </w:rPr>
              <w:t>o-bassa</w:t>
            </w:r>
            <w:r w:rsidRPr="00341716">
              <w:rPr>
                <w:sz w:val="22"/>
                <w:szCs w:val="22"/>
              </w:rPr>
              <w:t>) alunni con una preparazione accettabile, che operano ancora con qualche incertezza e dimostrano un impegno sufficientemente adeguato.</w:t>
            </w:r>
          </w:p>
        </w:tc>
      </w:tr>
      <w:tr w:rsidR="00545FBE" w:rsidRPr="00545FBE" w:rsidTr="00D24596">
        <w:trPr>
          <w:trHeight w:val="262"/>
          <w:jc w:val="center"/>
        </w:trPr>
        <w:tc>
          <w:tcPr>
            <w:tcW w:w="8247" w:type="dxa"/>
          </w:tcPr>
          <w:p w:rsidR="00536314" w:rsidRPr="00545FBE" w:rsidRDefault="00536314" w:rsidP="0047269C">
            <w:pPr>
              <w:jc w:val="both"/>
              <w:rPr>
                <w:color w:val="FF0000"/>
                <w:sz w:val="22"/>
                <w:szCs w:val="22"/>
              </w:rPr>
            </w:pPr>
            <w:r w:rsidRPr="000E2799">
              <w:rPr>
                <w:sz w:val="22"/>
                <w:szCs w:val="22"/>
              </w:rPr>
              <w:t xml:space="preserve">Fascia </w:t>
            </w:r>
            <w:r w:rsidRPr="000E2799">
              <w:rPr>
                <w:b/>
                <w:sz w:val="22"/>
                <w:szCs w:val="22"/>
              </w:rPr>
              <w:t>D</w:t>
            </w:r>
            <w:r w:rsidRPr="000E2799">
              <w:rPr>
                <w:sz w:val="22"/>
                <w:szCs w:val="22"/>
              </w:rPr>
              <w:t xml:space="preserve"> (bassa): alunni con una preparazione di base frammentaria o lacunosa, impegno scarso ed interesse superficiale.</w:t>
            </w:r>
          </w:p>
        </w:tc>
      </w:tr>
    </w:tbl>
    <w:p w:rsidR="005D4726" w:rsidRPr="00341716" w:rsidRDefault="005D4726" w:rsidP="00536314">
      <w:pPr>
        <w:pStyle w:val="Default"/>
        <w:jc w:val="center"/>
      </w:pPr>
    </w:p>
    <w:p w:rsidR="00F2183E" w:rsidRDefault="00F2183E" w:rsidP="000E2799">
      <w:pPr>
        <w:tabs>
          <w:tab w:val="left" w:pos="1980"/>
        </w:tabs>
        <w:rPr>
          <w:color w:val="000000"/>
          <w:sz w:val="23"/>
          <w:szCs w:val="23"/>
        </w:rPr>
      </w:pPr>
    </w:p>
    <w:p w:rsidR="000E2799" w:rsidRDefault="000E2799" w:rsidP="000E2799">
      <w:pPr>
        <w:tabs>
          <w:tab w:val="left" w:pos="1980"/>
        </w:tabs>
        <w:rPr>
          <w:color w:val="000000"/>
          <w:sz w:val="23"/>
          <w:szCs w:val="23"/>
        </w:rPr>
      </w:pPr>
    </w:p>
    <w:p w:rsidR="00EB667A" w:rsidRPr="000E2799" w:rsidRDefault="000E2799" w:rsidP="000E279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EB667A" w:rsidRDefault="00EB667A" w:rsidP="00EB667A">
      <w:pPr>
        <w:jc w:val="both"/>
        <w:rPr>
          <w:b/>
        </w:rPr>
      </w:pPr>
    </w:p>
    <w:p w:rsidR="00CF4F92" w:rsidRPr="0063047B" w:rsidRDefault="00EB667A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6" w:name="_Toc23623959"/>
      <w:bookmarkStart w:id="17" w:name="_Toc85219179"/>
      <w:r w:rsidRPr="0063047B">
        <w:rPr>
          <w:rFonts w:ascii="Times New Roman" w:hAnsi="Times New Roman" w:cs="Times New Roman"/>
          <w:sz w:val="24"/>
          <w:u w:val="single"/>
        </w:rPr>
        <w:t>Casi particolari</w:t>
      </w:r>
      <w:bookmarkEnd w:id="16"/>
      <w:bookmarkEnd w:id="17"/>
    </w:p>
    <w:p w:rsidR="00CF4F92" w:rsidRDefault="00CF4F92" w:rsidP="00EB667A">
      <w:pPr>
        <w:ind w:left="142"/>
        <w:jc w:val="both"/>
        <w:rPr>
          <w:b/>
        </w:rPr>
      </w:pP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CF4F92" w:rsidTr="00515015">
        <w:trPr>
          <w:trHeight w:val="60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F92" w:rsidRPr="00515015" w:rsidRDefault="00515015" w:rsidP="00515015">
            <w:pPr>
              <w:jc w:val="center"/>
              <w:rPr>
                <w:b/>
                <w:u w:val="single"/>
              </w:rPr>
            </w:pPr>
            <w:r w:rsidRPr="00515015">
              <w:rPr>
                <w:b/>
                <w:u w:val="single"/>
              </w:rPr>
              <w:t>Tipologia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F92" w:rsidRPr="00515015" w:rsidRDefault="00515015" w:rsidP="00515015">
            <w:pPr>
              <w:tabs>
                <w:tab w:val="left" w:pos="675"/>
              </w:tabs>
              <w:jc w:val="center"/>
              <w:rPr>
                <w:b/>
                <w:u w:val="single"/>
              </w:rPr>
            </w:pPr>
            <w:r w:rsidRPr="00515015">
              <w:rPr>
                <w:b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F92" w:rsidRPr="00515015" w:rsidRDefault="00515015" w:rsidP="004B0B80">
            <w:pPr>
              <w:rPr>
                <w:b/>
                <w:u w:val="single"/>
              </w:rPr>
            </w:pPr>
            <w:r w:rsidRPr="00515015">
              <w:rPr>
                <w:rStyle w:val="Numeropagina"/>
                <w:b/>
                <w:u w:val="single"/>
              </w:rPr>
              <w:t xml:space="preserve">Provvedimenti del </w:t>
            </w:r>
            <w:proofErr w:type="spellStart"/>
            <w:r w:rsidRPr="00515015">
              <w:rPr>
                <w:rStyle w:val="Numeropagina"/>
                <w:b/>
                <w:u w:val="single"/>
              </w:rPr>
              <w:t>CdC</w:t>
            </w:r>
            <w:proofErr w:type="spellEnd"/>
          </w:p>
        </w:tc>
      </w:tr>
      <w:tr w:rsidR="00CF4F92" w:rsidTr="00515015">
        <w:trPr>
          <w:trHeight w:val="6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gravi difficoltà di apprendimento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difficoltà linguistiche perché di madre lingua straniera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515015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015" w:rsidRDefault="00515015" w:rsidP="004B0B80">
            <w:pPr>
              <w:rPr>
                <w:rStyle w:val="Numeropagina"/>
              </w:rPr>
            </w:pPr>
            <w:r>
              <w:rPr>
                <w:rStyle w:val="Numeropagina"/>
              </w:rPr>
              <w:t xml:space="preserve">Studenti con svantaggio </w:t>
            </w:r>
            <w:proofErr w:type="spellStart"/>
            <w:r>
              <w:rPr>
                <w:rStyle w:val="Numeropagina"/>
              </w:rPr>
              <w:t>socio.culturale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015" w:rsidRDefault="00515015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015" w:rsidRDefault="00515015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disturbi comportamentali</w:t>
            </w:r>
            <w:r w:rsidR="00515015">
              <w:rPr>
                <w:rStyle w:val="Numeropagina"/>
              </w:rPr>
              <w:t xml:space="preserve"> che condizionano gravemente sia l’apprendimento che il profitto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disabili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  <w:tr w:rsidR="00CF4F92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>
            <w:r>
              <w:rPr>
                <w:rStyle w:val="Numeropagina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F92" w:rsidRDefault="00CF4F92" w:rsidP="004B0B80"/>
        </w:tc>
      </w:tr>
    </w:tbl>
    <w:p w:rsidR="00123DD3" w:rsidRPr="00341716" w:rsidRDefault="00123DD3" w:rsidP="00EB667A"/>
    <w:p w:rsidR="00123DD3" w:rsidRPr="00341716" w:rsidRDefault="00123DD3" w:rsidP="00123DD3">
      <w:pPr>
        <w:jc w:val="center"/>
      </w:pPr>
    </w:p>
    <w:p w:rsidR="00864C7E" w:rsidRPr="0063047B" w:rsidRDefault="00864C7E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8" w:name="_Toc23623960"/>
      <w:bookmarkStart w:id="19" w:name="_Toc85219180"/>
      <w:r w:rsidRPr="0063047B">
        <w:rPr>
          <w:rFonts w:ascii="Times New Roman" w:hAnsi="Times New Roman" w:cs="Times New Roman"/>
          <w:sz w:val="24"/>
          <w:u w:val="single"/>
        </w:rPr>
        <w:t>Strategie da mettere in atto per il supporto e il recupero</w:t>
      </w:r>
      <w:bookmarkEnd w:id="18"/>
      <w:bookmarkEnd w:id="19"/>
      <w:r w:rsidR="000E2799" w:rsidRPr="0063047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64C7E" w:rsidRDefault="00864C7E" w:rsidP="00864C7E">
      <w:pPr>
        <w:ind w:left="142"/>
        <w:jc w:val="both"/>
        <w:rPr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396"/>
      </w:tblGrid>
      <w:tr w:rsidR="00864C7E" w:rsidTr="000E2799">
        <w:tc>
          <w:tcPr>
            <w:tcW w:w="9214" w:type="dxa"/>
          </w:tcPr>
          <w:p w:rsidR="00864C7E" w:rsidRDefault="00864C7E" w:rsidP="00864C7E">
            <w:pPr>
              <w:jc w:val="both"/>
              <w:rPr>
                <w:smallCaps/>
              </w:rPr>
            </w:pPr>
            <w:r w:rsidRPr="00864C7E">
              <w:t>Rivisitazione, sistemazione, consolidamento delle conoscenze e competenze relative al precedente anno scolastico</w:t>
            </w:r>
          </w:p>
        </w:tc>
        <w:tc>
          <w:tcPr>
            <w:tcW w:w="396" w:type="dxa"/>
          </w:tcPr>
          <w:p w:rsidR="00864C7E" w:rsidRDefault="00864C7E" w:rsidP="00864C7E">
            <w:pPr>
              <w:jc w:val="both"/>
              <w:rPr>
                <w:smallCaps/>
              </w:rPr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864C7E">
            <w:pPr>
              <w:jc w:val="both"/>
            </w:pPr>
            <w:r>
              <w:t>Potenziamento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864C7E">
            <w:pPr>
              <w:jc w:val="both"/>
            </w:pPr>
            <w:r>
              <w:t>Studio assistito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545FBE">
            <w:pPr>
              <w:jc w:val="both"/>
            </w:pPr>
            <w:r>
              <w:t xml:space="preserve">Sportello </w:t>
            </w:r>
            <w:r w:rsidR="00545FBE">
              <w:t>didattico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864C7E" w:rsidP="00864C7E">
            <w:pPr>
              <w:jc w:val="both"/>
            </w:pPr>
            <w:r>
              <w:t>Pausa didattica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864C7E" w:rsidTr="000E2799">
        <w:tc>
          <w:tcPr>
            <w:tcW w:w="9214" w:type="dxa"/>
          </w:tcPr>
          <w:p w:rsidR="00864C7E" w:rsidRPr="00864C7E" w:rsidRDefault="00C01C16" w:rsidP="00864C7E">
            <w:pPr>
              <w:jc w:val="both"/>
            </w:pPr>
            <w:r>
              <w:t>Recupero in itinere</w:t>
            </w:r>
          </w:p>
        </w:tc>
        <w:tc>
          <w:tcPr>
            <w:tcW w:w="396" w:type="dxa"/>
          </w:tcPr>
          <w:p w:rsidR="00864C7E" w:rsidRPr="00864C7E" w:rsidRDefault="00864C7E" w:rsidP="00864C7E">
            <w:pPr>
              <w:jc w:val="both"/>
            </w:pPr>
          </w:p>
        </w:tc>
      </w:tr>
      <w:tr w:rsidR="00C01C16" w:rsidTr="000E2799">
        <w:tc>
          <w:tcPr>
            <w:tcW w:w="9214" w:type="dxa"/>
          </w:tcPr>
          <w:p w:rsidR="00C01C16" w:rsidRDefault="00C01C16" w:rsidP="00C01C16">
            <w:pPr>
              <w:jc w:val="both"/>
            </w:pPr>
            <w:r>
              <w:t>Mediatore culturale e sportello di ascolto</w:t>
            </w:r>
          </w:p>
        </w:tc>
        <w:tc>
          <w:tcPr>
            <w:tcW w:w="396" w:type="dxa"/>
          </w:tcPr>
          <w:p w:rsidR="00C01C16" w:rsidRPr="00864C7E" w:rsidRDefault="00C01C16" w:rsidP="00864C7E">
            <w:pPr>
              <w:jc w:val="both"/>
            </w:pPr>
          </w:p>
        </w:tc>
      </w:tr>
    </w:tbl>
    <w:p w:rsidR="00864C7E" w:rsidRPr="00341716" w:rsidRDefault="00864C7E" w:rsidP="00864C7E">
      <w:pPr>
        <w:ind w:left="142"/>
        <w:jc w:val="both"/>
        <w:rPr>
          <w:smallCaps/>
        </w:rPr>
      </w:pPr>
    </w:p>
    <w:p w:rsidR="00123DD3" w:rsidRPr="00341716" w:rsidRDefault="00123DD3" w:rsidP="00864C7E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123DD3" w:rsidRPr="00341716" w:rsidRDefault="00123DD3" w:rsidP="00ED14BC">
      <w:pPr>
        <w:jc w:val="center"/>
      </w:pPr>
    </w:p>
    <w:p w:rsidR="009528E4" w:rsidRPr="009528E4" w:rsidRDefault="00123DD3" w:rsidP="00F2183E">
      <w:pPr>
        <w:jc w:val="center"/>
        <w:rPr>
          <w:b/>
          <w:smallCaps/>
          <w:sz w:val="32"/>
          <w:szCs w:val="32"/>
        </w:rPr>
      </w:pPr>
      <w:r w:rsidRPr="00341716">
        <w:br w:type="page"/>
      </w:r>
    </w:p>
    <w:p w:rsidR="006D139B" w:rsidRPr="008B2FFF" w:rsidRDefault="006D139B" w:rsidP="004F584F">
      <w:pPr>
        <w:rPr>
          <w:b/>
          <w:sz w:val="32"/>
          <w:szCs w:val="32"/>
        </w:rPr>
      </w:pPr>
    </w:p>
    <w:p w:rsidR="00EB667A" w:rsidRDefault="00EB667A" w:rsidP="00871CF3">
      <w:pPr>
        <w:pStyle w:val="Default"/>
        <w:spacing w:line="360" w:lineRule="auto"/>
        <w:jc w:val="center"/>
        <w:outlineLvl w:val="0"/>
        <w:rPr>
          <w:rFonts w:eastAsia="Times New Roman"/>
          <w:b/>
          <w:color w:val="auto"/>
          <w:lang w:eastAsia="it-IT"/>
        </w:rPr>
      </w:pPr>
      <w:bookmarkStart w:id="20" w:name="_Toc23623961"/>
      <w:bookmarkStart w:id="21" w:name="_Toc85219181"/>
      <w:r w:rsidRPr="008B2FFF">
        <w:rPr>
          <w:rFonts w:eastAsia="Times New Roman"/>
          <w:b/>
          <w:color w:val="auto"/>
          <w:lang w:eastAsia="it-IT"/>
        </w:rPr>
        <w:t>QUADRO DELLE COMPETENZE</w:t>
      </w:r>
      <w:bookmarkEnd w:id="20"/>
      <w:bookmarkEnd w:id="21"/>
    </w:p>
    <w:p w:rsidR="0073438F" w:rsidRPr="000E2799" w:rsidRDefault="0073438F" w:rsidP="006E6713">
      <w:pPr>
        <w:pStyle w:val="Default"/>
        <w:spacing w:line="360" w:lineRule="auto"/>
        <w:jc w:val="center"/>
        <w:outlineLvl w:val="1"/>
        <w:rPr>
          <w:rFonts w:eastAsia="Times New Roman"/>
          <w:b/>
          <w:color w:val="auto"/>
          <w:u w:val="single"/>
          <w:lang w:eastAsia="it-IT"/>
        </w:rPr>
      </w:pPr>
      <w:bookmarkStart w:id="22" w:name="_Toc23623962"/>
      <w:bookmarkStart w:id="23" w:name="_Toc85219182"/>
      <w:r w:rsidRPr="000E2799">
        <w:rPr>
          <w:rFonts w:eastAsia="Times New Roman"/>
          <w:b/>
          <w:color w:val="auto"/>
          <w:u w:val="single"/>
          <w:lang w:eastAsia="it-IT"/>
        </w:rPr>
        <w:t>Competenze e abilità da sviluppare nel corso dell’anno</w:t>
      </w:r>
      <w:bookmarkEnd w:id="22"/>
      <w:bookmarkEnd w:id="23"/>
    </w:p>
    <w:p w:rsidR="00EB667A" w:rsidRDefault="00B463A7" w:rsidP="006E6713">
      <w:pPr>
        <w:pStyle w:val="Default"/>
        <w:spacing w:line="360" w:lineRule="auto"/>
        <w:jc w:val="center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Decreto Mi</w:t>
      </w:r>
      <w:r w:rsidR="006E6713">
        <w:rPr>
          <w:rFonts w:eastAsia="Times New Roman"/>
          <w:color w:val="auto"/>
          <w:lang w:eastAsia="it-IT"/>
        </w:rPr>
        <w:t>nisteriale del 22 agosto 2007, N. 139</w:t>
      </w:r>
    </w:p>
    <w:p w:rsidR="000E2799" w:rsidRDefault="000E2799" w:rsidP="000E2799">
      <w:pPr>
        <w:pStyle w:val="Default"/>
        <w:rPr>
          <w:rFonts w:eastAsia="Times New Roman"/>
          <w:color w:val="auto"/>
          <w:lang w:eastAsia="it-IT"/>
        </w:rPr>
      </w:pPr>
    </w:p>
    <w:p w:rsidR="00A66B77" w:rsidRPr="000E2799" w:rsidRDefault="0073438F" w:rsidP="00871CF3">
      <w:pPr>
        <w:pStyle w:val="Default"/>
        <w:outlineLvl w:val="1"/>
        <w:rPr>
          <w:rFonts w:eastAsia="Times New Roman"/>
          <w:b/>
          <w:color w:val="auto"/>
          <w:u w:val="single"/>
          <w:lang w:eastAsia="it-IT"/>
        </w:rPr>
      </w:pPr>
      <w:bookmarkStart w:id="24" w:name="_Toc23623963"/>
      <w:bookmarkStart w:id="25" w:name="_Toc85219183"/>
      <w:r w:rsidRPr="000E2799">
        <w:rPr>
          <w:b/>
          <w:color w:val="auto"/>
          <w:u w:val="single"/>
        </w:rPr>
        <w:t>C</w:t>
      </w:r>
      <w:r w:rsidR="000625CE" w:rsidRPr="000E2799">
        <w:rPr>
          <w:b/>
          <w:color w:val="auto"/>
          <w:u w:val="single"/>
        </w:rPr>
        <w:t>ompetenze chiave</w:t>
      </w:r>
      <w:bookmarkEnd w:id="24"/>
      <w:r w:rsidR="006E6713">
        <w:rPr>
          <w:b/>
          <w:color w:val="auto"/>
          <w:u w:val="single"/>
        </w:rPr>
        <w:t xml:space="preserve"> di cittadinanza</w:t>
      </w:r>
      <w:bookmarkEnd w:id="25"/>
    </w:p>
    <w:p w:rsidR="004F584F" w:rsidRPr="004F584F" w:rsidRDefault="004F584F" w:rsidP="000E2799">
      <w:pPr>
        <w:pStyle w:val="Default"/>
        <w:rPr>
          <w:rFonts w:eastAsia="Times New Roman"/>
          <w:color w:val="auto"/>
          <w:lang w:eastAsia="it-IT"/>
        </w:rPr>
      </w:pPr>
      <w:r w:rsidRPr="004F584F">
        <w:rPr>
          <w:color w:val="auto"/>
        </w:rPr>
        <w:t xml:space="preserve">Competenze </w:t>
      </w:r>
      <w:r w:rsidR="006E6713">
        <w:rPr>
          <w:color w:val="auto"/>
        </w:rPr>
        <w:t xml:space="preserve">trasversali </w:t>
      </w:r>
      <w:r w:rsidRPr="004F584F">
        <w:rPr>
          <w:color w:val="auto"/>
        </w:rPr>
        <w:t>comuni a tutte le discipline</w:t>
      </w:r>
    </w:p>
    <w:p w:rsidR="008B2FFF" w:rsidRPr="008B2FFF" w:rsidRDefault="008B2FFF" w:rsidP="008B2FFF">
      <w:pPr>
        <w:pStyle w:val="Default"/>
        <w:ind w:left="792"/>
        <w:rPr>
          <w:rFonts w:eastAsia="Times New Roman"/>
          <w:b/>
          <w:color w:val="auto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520"/>
      </w:tblGrid>
      <w:tr w:rsidR="00A66B77" w:rsidRPr="00A66B77" w:rsidTr="008B2FFF">
        <w:tc>
          <w:tcPr>
            <w:tcW w:w="3823" w:type="dxa"/>
          </w:tcPr>
          <w:p w:rsidR="00A66B77" w:rsidRPr="008B2FFF" w:rsidRDefault="00A66B77" w:rsidP="00B35CE4">
            <w:pPr>
              <w:jc w:val="center"/>
              <w:rPr>
                <w:b/>
              </w:rPr>
            </w:pPr>
            <w:r w:rsidRPr="008B2FFF">
              <w:rPr>
                <w:b/>
              </w:rPr>
              <w:t>COMPETENZA CHIAVE</w:t>
            </w:r>
          </w:p>
        </w:tc>
        <w:tc>
          <w:tcPr>
            <w:tcW w:w="5520" w:type="dxa"/>
          </w:tcPr>
          <w:p w:rsidR="00A66B77" w:rsidRPr="008B2FFF" w:rsidRDefault="002E0AB6" w:rsidP="00B35CE4">
            <w:pPr>
              <w:jc w:val="center"/>
              <w:rPr>
                <w:b/>
              </w:rPr>
            </w:pPr>
            <w:r>
              <w:rPr>
                <w:b/>
              </w:rPr>
              <w:t>DECLINAZIONE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5520" w:type="dxa"/>
          </w:tcPr>
          <w:p w:rsidR="00A66B77" w:rsidRPr="008B2FFF" w:rsidRDefault="006E6713" w:rsidP="006E6713">
            <w:pPr>
              <w:autoSpaceDE w:val="0"/>
            </w:pPr>
            <w:r>
              <w:t>Organizzare il proprio apprendimento, scegliendo ed utilizzando varie fonti e varie modalità, anche in funzione dei tempi disponibili, delle proprie strategie e del proprio metodo di studio.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5520" w:type="dxa"/>
          </w:tcPr>
          <w:p w:rsidR="00A66B77" w:rsidRPr="000E2799" w:rsidRDefault="006E6713" w:rsidP="006E6713">
            <w:pPr>
              <w:autoSpaceDE w:val="0"/>
              <w:jc w:val="both"/>
              <w:rPr>
                <w:sz w:val="22"/>
                <w:szCs w:val="22"/>
              </w:rPr>
            </w:pPr>
            <w:r>
              <w:t>Utilizzare le competenze maturate per darsi obiettivi significativi e realistici e orientarsi per le future scelte formative e/o professionali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5520" w:type="dxa"/>
          </w:tcPr>
          <w:p w:rsidR="00A66B77" w:rsidRPr="008B2FFF" w:rsidRDefault="006E6713" w:rsidP="006E6713">
            <w:pPr>
              <w:autoSpaceDE w:val="0"/>
            </w:pPr>
            <w:r>
              <w:t>Comprendere messaggi di genere e complessità diversi trasmessi con linguaggi e vari supporti; esprimere pensieri ed emozioni rappresentandoli con linguaggi e differenti conoscenze disciplinari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5520" w:type="dxa"/>
          </w:tcPr>
          <w:p w:rsidR="00A66B77" w:rsidRPr="008B2FFF" w:rsidRDefault="006E6713" w:rsidP="006E6713">
            <w:pPr>
              <w:autoSpaceDE w:val="0"/>
            </w:pPr>
            <w:r>
              <w:t>Interagire in gruppo, comprendendo i molteplici punti di vista, valorizzando le proprie e le alt</w:t>
            </w:r>
            <w:r w:rsidR="009B4E2F">
              <w:t>rui capacità, gestendo la confl</w:t>
            </w:r>
            <w:r>
              <w:t>itt</w:t>
            </w:r>
            <w:r w:rsidR="009B4E2F">
              <w:t>u</w:t>
            </w:r>
            <w:r>
              <w:t>alità</w:t>
            </w:r>
            <w:r w:rsidR="009B4E2F">
              <w:t>, contribuendo all’apprendimento comune e alla realizzazione delle attività collettive, nel riconoscimento dei diritti fondamentali degli altri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5520" w:type="dxa"/>
          </w:tcPr>
          <w:p w:rsidR="00A66B77" w:rsidRPr="008B2FFF" w:rsidRDefault="009B4E2F" w:rsidP="009B4E2F">
            <w:pPr>
              <w:autoSpaceDE w:val="0"/>
              <w:jc w:val="both"/>
            </w:pPr>
            <w:r>
              <w:t>Partecipare attivamente alla vita sociale, riconoscendo l’importanza delle regole, della responsabilità personale, dei diritti e dei doveri di tutti, dei limiti e delle opportunità.</w:t>
            </w:r>
          </w:p>
        </w:tc>
      </w:tr>
      <w:tr w:rsidR="00A66B77" w:rsidRPr="00A66B77" w:rsidTr="009B4E2F">
        <w:trPr>
          <w:trHeight w:val="907"/>
        </w:trPr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5520" w:type="dxa"/>
          </w:tcPr>
          <w:p w:rsidR="00A66B77" w:rsidRPr="009B4E2F" w:rsidRDefault="009B4E2F" w:rsidP="009B4E2F">
            <w:pPr>
              <w:autoSpaceDE w:val="0"/>
            </w:pPr>
            <w:r>
              <w:t>Affrontare situazioni problematiche e risolverle, applicando contenuti e metodi delle diverse discipline e delle esperienze di vita quotidiana.</w:t>
            </w:r>
          </w:p>
        </w:tc>
      </w:tr>
      <w:tr w:rsidR="00A66B77" w:rsidRPr="00A66B77" w:rsidTr="008B2FFF">
        <w:tc>
          <w:tcPr>
            <w:tcW w:w="3823" w:type="dxa"/>
            <w:vAlign w:val="center"/>
          </w:tcPr>
          <w:p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5520" w:type="dxa"/>
          </w:tcPr>
          <w:p w:rsidR="00A66B77" w:rsidRPr="008B2FFF" w:rsidRDefault="009B4E2F" w:rsidP="009B4E2F">
            <w:pPr>
              <w:autoSpaceDE w:val="0"/>
            </w:pPr>
            <w:r>
              <w:t>Riconoscere analogie e differenze, cause ed effetti tra fenomeni, eventi e concetti, cogliendone la natura sistemica.</w:t>
            </w:r>
          </w:p>
        </w:tc>
      </w:tr>
      <w:tr w:rsidR="00AE4C41" w:rsidRPr="00A66B77" w:rsidTr="008B2FFF">
        <w:tc>
          <w:tcPr>
            <w:tcW w:w="3823" w:type="dxa"/>
            <w:vAlign w:val="center"/>
          </w:tcPr>
          <w:p w:rsidR="00AE4C41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Acquisire ed interpretare l’informazione</w:t>
            </w:r>
          </w:p>
        </w:tc>
        <w:tc>
          <w:tcPr>
            <w:tcW w:w="5520" w:type="dxa"/>
          </w:tcPr>
          <w:p w:rsidR="00AE4C41" w:rsidRPr="008B2FFF" w:rsidRDefault="009B4E2F" w:rsidP="009B4E2F">
            <w:r>
              <w:t>Acquisire ed interpretare criticamente l’informazione ricevuta, valutandone l’attendibilità e l’utilità, distinguendo fatti e opinioni.</w:t>
            </w:r>
          </w:p>
        </w:tc>
      </w:tr>
    </w:tbl>
    <w:p w:rsidR="000A1A26" w:rsidRDefault="000A1A26" w:rsidP="000A1A26">
      <w:pPr>
        <w:spacing w:line="360" w:lineRule="auto"/>
        <w:jc w:val="both"/>
      </w:pPr>
    </w:p>
    <w:p w:rsidR="00130570" w:rsidRDefault="000A1A26" w:rsidP="000E2799">
      <w:pPr>
        <w:spacing w:line="360" w:lineRule="auto"/>
        <w:jc w:val="both"/>
      </w:pPr>
      <w:r>
        <w:t xml:space="preserve">Per le </w:t>
      </w:r>
      <w:r w:rsidRPr="000A1A26">
        <w:rPr>
          <w:b/>
        </w:rPr>
        <w:t>competenze disciplinari specifiche</w:t>
      </w:r>
      <w:r>
        <w:rPr>
          <w:b/>
        </w:rPr>
        <w:t xml:space="preserve"> </w:t>
      </w:r>
      <w:r>
        <w:t>si rimanda alle p</w:t>
      </w:r>
      <w:r w:rsidR="000E2799">
        <w:t>rogettazioni dei singoli docen</w:t>
      </w:r>
      <w:r w:rsidR="0028176E">
        <w:t>ti</w:t>
      </w:r>
    </w:p>
    <w:p w:rsidR="00A1715F" w:rsidRPr="00C73D5F" w:rsidRDefault="00A1715F" w:rsidP="00A1715F">
      <w:pPr>
        <w:pStyle w:val="Default"/>
        <w:outlineLvl w:val="1"/>
        <w:rPr>
          <w:b/>
          <w:color w:val="auto"/>
          <w:u w:val="single"/>
        </w:rPr>
      </w:pPr>
      <w:bookmarkStart w:id="26" w:name="_Toc85219184"/>
      <w:r w:rsidRPr="00C73D5F">
        <w:rPr>
          <w:b/>
          <w:color w:val="auto"/>
          <w:u w:val="single"/>
        </w:rPr>
        <w:t>Temi interdisciplinari (solo per il triennio)</w:t>
      </w:r>
      <w:bookmarkEnd w:id="26"/>
    </w:p>
    <w:p w:rsidR="00A1715F" w:rsidRPr="00C73D5F" w:rsidRDefault="00A1715F" w:rsidP="00A1715F">
      <w:pPr>
        <w:pStyle w:val="Default"/>
        <w:outlineLvl w:val="1"/>
        <w:rPr>
          <w:b/>
          <w:color w:val="auto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192"/>
      </w:tblGrid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jc w:val="center"/>
              <w:outlineLvl w:val="1"/>
              <w:rPr>
                <w:rFonts w:eastAsia="Times New Roman"/>
                <w:b/>
                <w:color w:val="auto"/>
                <w:lang w:eastAsia="it-IT"/>
              </w:rPr>
            </w:pPr>
            <w:bookmarkStart w:id="27" w:name="_Toc85219185"/>
            <w:r w:rsidRPr="00C73D5F">
              <w:rPr>
                <w:rFonts w:eastAsia="Times New Roman"/>
                <w:b/>
                <w:color w:val="auto"/>
                <w:lang w:eastAsia="it-IT"/>
              </w:rPr>
              <w:t>Disciplina</w:t>
            </w:r>
            <w:bookmarkEnd w:id="27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jc w:val="center"/>
              <w:outlineLvl w:val="1"/>
              <w:rPr>
                <w:rFonts w:eastAsia="Times New Roman"/>
                <w:b/>
                <w:color w:val="auto"/>
                <w:lang w:eastAsia="it-IT"/>
              </w:rPr>
            </w:pPr>
            <w:bookmarkStart w:id="28" w:name="_Toc85219186"/>
            <w:r w:rsidRPr="00C73D5F">
              <w:rPr>
                <w:rFonts w:eastAsia="Times New Roman"/>
                <w:b/>
                <w:color w:val="auto"/>
                <w:lang w:eastAsia="it-IT"/>
              </w:rPr>
              <w:t>Temi interdisciplinari</w:t>
            </w:r>
            <w:r w:rsidR="0030441B" w:rsidRPr="00C73D5F">
              <w:rPr>
                <w:rFonts w:eastAsia="Times New Roman"/>
                <w:b/>
                <w:color w:val="auto"/>
                <w:lang w:eastAsia="it-IT"/>
              </w:rPr>
              <w:t xml:space="preserve"> proposti</w:t>
            </w:r>
            <w:bookmarkEnd w:id="28"/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29" w:name="_Toc85219187"/>
            <w:r w:rsidRPr="00C73D5F">
              <w:rPr>
                <w:rFonts w:eastAsia="Times New Roman"/>
                <w:color w:val="auto"/>
                <w:lang w:eastAsia="it-IT"/>
              </w:rPr>
              <w:t>Italiano</w:t>
            </w:r>
            <w:bookmarkEnd w:id="29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b/>
                <w:color w:val="auto"/>
                <w:u w:val="single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0" w:name="_Toc85219188"/>
            <w:r w:rsidRPr="00C73D5F">
              <w:rPr>
                <w:rFonts w:eastAsia="Times New Roman"/>
                <w:color w:val="auto"/>
                <w:lang w:eastAsia="it-IT"/>
              </w:rPr>
              <w:t>Latino</w:t>
            </w:r>
            <w:bookmarkEnd w:id="30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1" w:name="_Toc85219189"/>
            <w:r w:rsidRPr="00C73D5F">
              <w:rPr>
                <w:rFonts w:eastAsia="Times New Roman"/>
                <w:color w:val="auto"/>
                <w:lang w:eastAsia="it-IT"/>
              </w:rPr>
              <w:t>Matematica</w:t>
            </w:r>
            <w:bookmarkEnd w:id="31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2" w:name="_Toc85219190"/>
            <w:r w:rsidRPr="00C73D5F">
              <w:rPr>
                <w:rFonts w:eastAsia="Times New Roman"/>
                <w:color w:val="auto"/>
                <w:lang w:eastAsia="it-IT"/>
              </w:rPr>
              <w:t>Fisica</w:t>
            </w:r>
            <w:bookmarkEnd w:id="32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3" w:name="_Toc85219191"/>
            <w:bookmarkStart w:id="34" w:name="_GoBack"/>
            <w:r w:rsidRPr="00C73D5F">
              <w:rPr>
                <w:rFonts w:eastAsia="Times New Roman"/>
                <w:color w:val="auto"/>
                <w:lang w:eastAsia="it-IT"/>
              </w:rPr>
              <w:t>Inglese</w:t>
            </w:r>
            <w:bookmarkEnd w:id="33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5" w:name="_Toc85219192"/>
            <w:bookmarkEnd w:id="34"/>
            <w:r w:rsidRPr="00C73D5F">
              <w:rPr>
                <w:rFonts w:eastAsia="Times New Roman"/>
                <w:color w:val="auto"/>
                <w:lang w:eastAsia="it-IT"/>
              </w:rPr>
              <w:lastRenderedPageBreak/>
              <w:t>Informatica</w:t>
            </w:r>
            <w:bookmarkEnd w:id="35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6" w:name="_Toc85219193"/>
            <w:r w:rsidRPr="00C73D5F">
              <w:rPr>
                <w:rFonts w:eastAsia="Times New Roman"/>
                <w:color w:val="auto"/>
                <w:lang w:eastAsia="it-IT"/>
              </w:rPr>
              <w:t>Scienze motorie</w:t>
            </w:r>
            <w:bookmarkEnd w:id="36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7" w:name="_Toc85219194"/>
            <w:r w:rsidRPr="00C73D5F">
              <w:rPr>
                <w:rFonts w:eastAsia="Times New Roman"/>
                <w:color w:val="auto"/>
                <w:lang w:eastAsia="it-IT"/>
              </w:rPr>
              <w:t>Storia</w:t>
            </w:r>
            <w:bookmarkEnd w:id="37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8" w:name="_Toc85219195"/>
            <w:r w:rsidRPr="00C73D5F">
              <w:rPr>
                <w:rFonts w:eastAsia="Times New Roman"/>
                <w:color w:val="auto"/>
                <w:lang w:eastAsia="it-IT"/>
              </w:rPr>
              <w:t>Filosofia</w:t>
            </w:r>
            <w:bookmarkEnd w:id="38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39" w:name="_Toc85219196"/>
            <w:r w:rsidRPr="00C73D5F">
              <w:rPr>
                <w:rFonts w:eastAsia="Times New Roman"/>
                <w:color w:val="auto"/>
                <w:lang w:eastAsia="it-IT"/>
              </w:rPr>
              <w:t>Arte</w:t>
            </w:r>
            <w:bookmarkEnd w:id="39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40" w:name="_Toc85219197"/>
            <w:r w:rsidRPr="00C73D5F">
              <w:rPr>
                <w:rFonts w:eastAsia="Times New Roman"/>
                <w:color w:val="auto"/>
                <w:lang w:eastAsia="it-IT"/>
              </w:rPr>
              <w:t>Scienze</w:t>
            </w:r>
            <w:bookmarkEnd w:id="40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  <w:tr w:rsidR="00C73D5F" w:rsidRPr="00C73D5F" w:rsidTr="00A1715F">
        <w:tc>
          <w:tcPr>
            <w:tcW w:w="1413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  <w:bookmarkStart w:id="41" w:name="_Toc85219198"/>
            <w:r w:rsidRPr="00C73D5F">
              <w:rPr>
                <w:rFonts w:eastAsia="Times New Roman"/>
                <w:color w:val="auto"/>
                <w:lang w:eastAsia="it-IT"/>
              </w:rPr>
              <w:t>Religione</w:t>
            </w:r>
            <w:bookmarkEnd w:id="41"/>
          </w:p>
        </w:tc>
        <w:tc>
          <w:tcPr>
            <w:tcW w:w="8192" w:type="dxa"/>
          </w:tcPr>
          <w:p w:rsidR="00A1715F" w:rsidRPr="00C73D5F" w:rsidRDefault="00A1715F" w:rsidP="00A1715F">
            <w:pPr>
              <w:pStyle w:val="Default"/>
              <w:outlineLvl w:val="1"/>
              <w:rPr>
                <w:rFonts w:eastAsia="Times New Roman"/>
                <w:color w:val="auto"/>
                <w:lang w:eastAsia="it-IT"/>
              </w:rPr>
            </w:pPr>
          </w:p>
        </w:tc>
      </w:tr>
    </w:tbl>
    <w:p w:rsidR="00A1715F" w:rsidRPr="000E2799" w:rsidRDefault="00A1715F" w:rsidP="00A1715F">
      <w:pPr>
        <w:pStyle w:val="Default"/>
        <w:outlineLvl w:val="1"/>
        <w:rPr>
          <w:rFonts w:eastAsia="Times New Roman"/>
          <w:b/>
          <w:color w:val="auto"/>
          <w:u w:val="single"/>
          <w:lang w:eastAsia="it-IT"/>
        </w:rPr>
      </w:pPr>
    </w:p>
    <w:p w:rsidR="000A1A26" w:rsidRPr="00A1715F" w:rsidRDefault="000A1A26" w:rsidP="00A1715F">
      <w:pPr>
        <w:jc w:val="both"/>
        <w:rPr>
          <w:rFonts w:eastAsia="Calibri"/>
          <w:b/>
          <w:lang w:eastAsia="en-US"/>
        </w:rPr>
      </w:pPr>
    </w:p>
    <w:p w:rsidR="000E2799" w:rsidRPr="009B4E2F" w:rsidRDefault="000E2799" w:rsidP="009B4E2F">
      <w:pPr>
        <w:jc w:val="center"/>
        <w:rPr>
          <w:b/>
          <w:color w:val="5B9BD5" w:themeColor="accent1"/>
          <w:sz w:val="32"/>
          <w:szCs w:val="32"/>
        </w:rPr>
      </w:pPr>
      <w:bookmarkStart w:id="42" w:name="_Toc23623964"/>
      <w:r w:rsidRPr="009B4E2F">
        <w:rPr>
          <w:b/>
        </w:rPr>
        <w:t>METODI, STRUMENTI, MEZZI E STRATEGIE</w:t>
      </w:r>
      <w:bookmarkEnd w:id="42"/>
    </w:p>
    <w:p w:rsidR="000E2799" w:rsidRDefault="000E2799" w:rsidP="00871CF3">
      <w:pPr>
        <w:pStyle w:val="Default"/>
        <w:outlineLvl w:val="1"/>
        <w:rPr>
          <w:b/>
          <w:color w:val="auto"/>
          <w:u w:val="single"/>
        </w:rPr>
      </w:pPr>
      <w:bookmarkStart w:id="43" w:name="_Toc23623965"/>
      <w:bookmarkStart w:id="44" w:name="_Toc85219199"/>
      <w:r>
        <w:rPr>
          <w:b/>
          <w:color w:val="auto"/>
          <w:u w:val="single"/>
        </w:rPr>
        <w:t>Metodologie comuni</w:t>
      </w:r>
      <w:bookmarkEnd w:id="43"/>
      <w:bookmarkEnd w:id="44"/>
    </w:p>
    <w:p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p w:rsidR="00E42132" w:rsidRPr="00E42132" w:rsidRDefault="00E42132" w:rsidP="00E42132">
      <w:pPr>
        <w:spacing w:line="360" w:lineRule="auto"/>
        <w:jc w:val="both"/>
      </w:pPr>
      <w:r w:rsidRPr="00182E1E">
        <w:t>Nel processo di insegnamento/apprendimento, ogni docente nel pieno rispetto della libertà di insegnamento, si avvale, tra le strategie metodologiche in elenco</w:t>
      </w:r>
      <w:r w:rsidRPr="00957676">
        <w:t xml:space="preserve"> di quella/e </w:t>
      </w:r>
      <w:r>
        <w:t>che ritiene, di volta in volta,</w:t>
      </w:r>
      <w:r w:rsidRPr="00957676">
        <w:t xml:space="preserve"> più confacenti alla realtà scolastica in cui opera nonché alla disciplina oggetto della sua azione formativa</w:t>
      </w:r>
      <w: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380"/>
      </w:tblGrid>
      <w:tr w:rsidR="00E42132" w:rsidTr="00864C7E">
        <w:tc>
          <w:tcPr>
            <w:tcW w:w="2263" w:type="dxa"/>
          </w:tcPr>
          <w:p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METODOLOGIA</w:t>
            </w:r>
          </w:p>
        </w:tc>
        <w:tc>
          <w:tcPr>
            <w:tcW w:w="4962" w:type="dxa"/>
          </w:tcPr>
          <w:p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Definizione</w:t>
            </w:r>
          </w:p>
        </w:tc>
        <w:tc>
          <w:tcPr>
            <w:tcW w:w="2380" w:type="dxa"/>
          </w:tcPr>
          <w:p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finalita’</w:t>
            </w:r>
            <w:proofErr w:type="spellEnd"/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Lezione frontale e lezione con rielaborazione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spacing w:before="120" w:after="120"/>
              <w:jc w:val="both"/>
              <w:rPr>
                <w:smallCaps/>
                <w:color w:val="5B9BD5" w:themeColor="accen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E’</w:t>
            </w:r>
            <w:r w:rsidRPr="00267692">
              <w:rPr>
                <w:sz w:val="20"/>
                <w:szCs w:val="20"/>
              </w:rPr>
              <w:t>lo</w:t>
            </w:r>
            <w:proofErr w:type="spellEnd"/>
            <w:r w:rsidRPr="00267692">
              <w:rPr>
                <w:sz w:val="20"/>
                <w:szCs w:val="20"/>
              </w:rPr>
              <w:t xml:space="preserve"> strumento privilegiato per l’acquisizione delle conoscenze teoriche mediante uno stile di apprendimento basato su modelli. </w:t>
            </w:r>
            <w:proofErr w:type="gramStart"/>
            <w:r w:rsidRPr="00267692">
              <w:rPr>
                <w:sz w:val="20"/>
                <w:szCs w:val="20"/>
              </w:rPr>
              <w:t>E’</w:t>
            </w:r>
            <w:proofErr w:type="gramEnd"/>
            <w:r w:rsidRPr="00267692">
              <w:rPr>
                <w:sz w:val="20"/>
                <w:szCs w:val="20"/>
              </w:rPr>
              <w:t xml:space="preserve"> uno strumento suggerito nei casi in cui i partecipanti all’attività formativa siano sprovvisti di elementi conoscitivi rispetto al contenuto trattato. </w:t>
            </w:r>
          </w:p>
        </w:tc>
        <w:tc>
          <w:tcPr>
            <w:tcW w:w="2380" w:type="dxa"/>
          </w:tcPr>
          <w:p w:rsidR="00E42132" w:rsidRDefault="00E42132" w:rsidP="00864C7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far acquisire conoscenze teoriche a un maggior numero di alunni e contribuire a sollevare e chiarire dubbi.</w:t>
            </w: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didattica laboratoriale</w:t>
            </w:r>
          </w:p>
        </w:tc>
        <w:tc>
          <w:tcPr>
            <w:tcW w:w="4962" w:type="dxa"/>
          </w:tcPr>
          <w:p w:rsidR="00E42132" w:rsidRPr="00EC0F95" w:rsidRDefault="00E42132" w:rsidP="00864C7E">
            <w:pPr>
              <w:jc w:val="both"/>
              <w:rPr>
                <w:b/>
                <w:smallCaps/>
                <w:color w:val="FF0000"/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si basa sullo scambio intersoggettivo tra studenti e docenti in una modalità paritaria di lavoro e di cooperazione, coniugando le competenze dei docenti con quelle in formazione degli studenti. In tale contesto la figura dell’insegnante assume una notevole valorizzazione: dal docente trasmettitore di conoscenze consolidate all’insegnante ricercatore, che progetta l’attività di ricerca in funzione del processo educativo e formativo dei suoi allievi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far acquisire agli studenti conoscenze, metodologie, competenze ed abilità didatticamente misurabili. </w:t>
            </w:r>
          </w:p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Cooperative learning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modalità di apprendimento che si realizza attraverso la cooperazione con altri compagni di classe, che non esclude momenti di lavoro individuali. È un metodo didattico-educativo di apprendimento costituito dalla cooperazione fra gli studenti, ciascuno dei quali mette a disposizione del gruppo il suo sapere e le sue competenze. Apprendere in gruppo si rivela molto efficace non solo sul piano cognitivo, ma anche per l’attivazione dei positivi processi socio-relazionali; ciascun componente, infatti, accresce la propria autostima, si responsabilizza nei processi di apprendimento, cresce nelle abilità sociali, imparando a cooperare per il conseguimento di un obiettivo comune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coinvolgere attivamente gli studenti nel processo di apprendimento attraverso il lavoro in un gruppo con interdipendenza positiva fra i membri. </w:t>
            </w:r>
          </w:p>
          <w:p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Problem</w:t>
            </w:r>
            <w:proofErr w:type="spellEnd"/>
            <w:r w:rsidRPr="00E42132"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l’insieme dei processi per analizzare, affrontare e risolvere positivamente situazioni problematiche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migliorare le strategie operative per raggiungere una condizione desiderata a partire da una condizione data. </w:t>
            </w:r>
          </w:p>
          <w:p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 xml:space="preserve">Peer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L’educazione tra pari è una strategia educativa definita come “l’insegnamento o lo scambio di informazioni, valori o comportamenti tra persone simili per età o stato”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la </w:t>
            </w:r>
            <w:proofErr w:type="spellStart"/>
            <w:r w:rsidRPr="00267692">
              <w:rPr>
                <w:sz w:val="20"/>
                <w:szCs w:val="20"/>
              </w:rPr>
              <w:t>peer</w:t>
            </w:r>
            <w:proofErr w:type="spellEnd"/>
            <w:r w:rsidRPr="00267692">
              <w:rPr>
                <w:sz w:val="20"/>
                <w:szCs w:val="20"/>
              </w:rPr>
              <w:t xml:space="preserve"> </w:t>
            </w:r>
            <w:proofErr w:type="spellStart"/>
            <w:r w:rsidRPr="00267692">
              <w:rPr>
                <w:sz w:val="20"/>
                <w:szCs w:val="20"/>
              </w:rPr>
              <w:t>education</w:t>
            </w:r>
            <w:proofErr w:type="spellEnd"/>
            <w:r w:rsidRPr="00267692">
              <w:rPr>
                <w:sz w:val="20"/>
                <w:szCs w:val="20"/>
              </w:rPr>
              <w:t xml:space="preserve"> riattiva la socializzazione all’interno del gruppo classe attraverso un metodo di apprendimento che prevede un </w:t>
            </w:r>
            <w:r w:rsidRPr="00267692">
              <w:rPr>
                <w:sz w:val="20"/>
                <w:szCs w:val="20"/>
              </w:rPr>
              <w:lastRenderedPageBreak/>
              <w:t>approfondimento di contenuti tramite discussione, confronto e scambio di esperienze in virtù di una relazione orizzontale tra chi insegna e chi apprende</w:t>
            </w: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lastRenderedPageBreak/>
              <w:t>tutoring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modalità di gestione responsabile della classe, che consiste nell'affidare ad uno o più alunni la responsabilità di una parte del programma didattico, con alcuni obiettivi da raggiungere ben definiti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sul piano educativo, favorire la responsabilizzazione; sul piano dell'insegnamento, rendere più efficace la comunicazione didattica.</w:t>
            </w: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 xml:space="preserve">Brain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storming</w:t>
            </w:r>
            <w:proofErr w:type="spellEnd"/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“Tempesta nel cervello”. Consente di far emergere le idee dei membri di un gruppo, che vengono poi analizzate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Migliorare la creatività, in quanto si vuole far emergere il più alto numero di idee, fattive e realizzabili, posto un argomento dato. Favorire, inoltre, l’abitudine a lavorare in team e a rafforzarne le potenzialità. </w:t>
            </w:r>
          </w:p>
          <w:p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de</w:t>
            </w:r>
            <w:r>
              <w:rPr>
                <w:b/>
                <w:smallCaps/>
                <w:sz w:val="20"/>
                <w:szCs w:val="20"/>
              </w:rPr>
              <w:t>b</w:t>
            </w:r>
            <w:r w:rsidRPr="00E42132">
              <w:rPr>
                <w:b/>
                <w:smallCaps/>
                <w:sz w:val="20"/>
                <w:szCs w:val="20"/>
              </w:rPr>
              <w:t>riefing</w:t>
            </w:r>
            <w:proofErr w:type="spellEnd"/>
          </w:p>
        </w:tc>
        <w:tc>
          <w:tcPr>
            <w:tcW w:w="4962" w:type="dxa"/>
          </w:tcPr>
          <w:p w:rsidR="00E42132" w:rsidRPr="00E42132" w:rsidRDefault="00E42132" w:rsidP="00E42132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Il </w:t>
            </w:r>
            <w:proofErr w:type="spellStart"/>
            <w:r w:rsidRPr="00267692">
              <w:rPr>
                <w:sz w:val="20"/>
                <w:szCs w:val="20"/>
              </w:rPr>
              <w:t>debriefing</w:t>
            </w:r>
            <w:proofErr w:type="spellEnd"/>
            <w:r w:rsidRPr="00267692">
              <w:rPr>
                <w:sz w:val="20"/>
                <w:szCs w:val="20"/>
              </w:rPr>
              <w:t xml:space="preserve"> cioè ‘interroghiamoci’, consiste in una riflessione autocritica di ciò che si è fatto ed appreso relativamente ad un determinato argomento.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sviluppare la coscienza dell’autovalutazione e riflessione sui processi d’apprendimento. </w:t>
            </w:r>
          </w:p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interdisciplinarietà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programmazione-attività svolte insieme da diverse discipline. È una metodologia didattica che consiste nell’esaminare la realtà nelle interrelazioni di tutti i suoi elementi, superando in tal modo la tradizionale visione settoriale delle discipline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favorire nell’alunno una conoscenza globale più ampia e profonda, significativa. </w:t>
            </w:r>
          </w:p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:rsidTr="00E42132">
        <w:tc>
          <w:tcPr>
            <w:tcW w:w="2263" w:type="dxa"/>
            <w:vAlign w:val="center"/>
          </w:tcPr>
          <w:p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personalizzazione</w:t>
            </w:r>
          </w:p>
        </w:tc>
        <w:tc>
          <w:tcPr>
            <w:tcW w:w="4962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Consiste nel garantire a tutti gli alunni, attraverso strategie didattiche mirate, il raggiungimento delle competenze fondamentali del curricolo, attraverso la diversificazione degli itinerari di apprendimento. Gli obiettivi restano fermi per tutti, mentre si diversificano i percorsi, la gradualità dei contenuti e le modalità di apprendimento.</w:t>
            </w:r>
          </w:p>
        </w:tc>
        <w:tc>
          <w:tcPr>
            <w:tcW w:w="2380" w:type="dxa"/>
          </w:tcPr>
          <w:p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garantire a tutti gli alunni il raggiungimento di traguardi delle competenze</w:t>
            </w:r>
          </w:p>
        </w:tc>
      </w:tr>
      <w:tr w:rsidR="00C01C16" w:rsidTr="00E42132">
        <w:tc>
          <w:tcPr>
            <w:tcW w:w="2263" w:type="dxa"/>
            <w:vAlign w:val="center"/>
          </w:tcPr>
          <w:p w:rsidR="00C01C16" w:rsidRPr="00E42132" w:rsidRDefault="00C01C16" w:rsidP="00864C7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CLIL</w:t>
            </w:r>
          </w:p>
        </w:tc>
        <w:tc>
          <w:tcPr>
            <w:tcW w:w="4962" w:type="dxa"/>
          </w:tcPr>
          <w:p w:rsidR="00C01C16" w:rsidRPr="00267692" w:rsidRDefault="00C67FC9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l’apprendimento integrato dei contenuti disciplinari</w:t>
            </w:r>
            <w:r w:rsidR="00B463A7">
              <w:rPr>
                <w:sz w:val="20"/>
                <w:szCs w:val="20"/>
              </w:rPr>
              <w:t xml:space="preserve"> in lingua straniera veicolari.</w:t>
            </w:r>
          </w:p>
        </w:tc>
        <w:tc>
          <w:tcPr>
            <w:tcW w:w="2380" w:type="dxa"/>
          </w:tcPr>
          <w:p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acquisire contenuti disciplinari migliorando le competenze linguistiche nella lingua veicolare</w:t>
            </w:r>
          </w:p>
        </w:tc>
      </w:tr>
      <w:tr w:rsidR="00C01C16" w:rsidTr="00E42132">
        <w:tc>
          <w:tcPr>
            <w:tcW w:w="2263" w:type="dxa"/>
            <w:vAlign w:val="center"/>
          </w:tcPr>
          <w:p w:rsidR="00C01C16" w:rsidRDefault="00C01C16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Flipped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4962" w:type="dxa"/>
          </w:tcPr>
          <w:p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Strategia didattica che prevede un ribaltamento dei ruoli tra insegnanti e studenti.</w:t>
            </w:r>
          </w:p>
        </w:tc>
        <w:tc>
          <w:tcPr>
            <w:tcW w:w="2380" w:type="dxa"/>
          </w:tcPr>
          <w:p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il successo formativo di tutti implementando discussioni attivi, confronti e dibattiti.</w:t>
            </w:r>
          </w:p>
        </w:tc>
      </w:tr>
    </w:tbl>
    <w:p w:rsidR="00724940" w:rsidRDefault="00724940" w:rsidP="00E42132">
      <w:pPr>
        <w:rPr>
          <w:b/>
          <w:smallCaps/>
          <w:color w:val="5B9BD5" w:themeColor="accent1"/>
          <w:sz w:val="28"/>
        </w:rPr>
      </w:pPr>
    </w:p>
    <w:p w:rsidR="00B44BB1" w:rsidRDefault="00B44BB1" w:rsidP="00E42132">
      <w:pPr>
        <w:rPr>
          <w:b/>
          <w:smallCaps/>
          <w:color w:val="FF0000"/>
          <w:sz w:val="28"/>
        </w:rPr>
      </w:pPr>
    </w:p>
    <w:p w:rsidR="004E7CB8" w:rsidRDefault="000E2799" w:rsidP="00871CF3">
      <w:pPr>
        <w:pStyle w:val="Default"/>
        <w:outlineLvl w:val="1"/>
        <w:rPr>
          <w:b/>
          <w:color w:val="auto"/>
          <w:u w:val="single"/>
        </w:rPr>
      </w:pPr>
      <w:bookmarkStart w:id="45" w:name="_Toc23623966"/>
      <w:bookmarkStart w:id="46" w:name="_Toc85219200"/>
      <w:r>
        <w:rPr>
          <w:b/>
          <w:color w:val="auto"/>
          <w:u w:val="single"/>
        </w:rPr>
        <w:t>Strumenti e spazi didattici</w:t>
      </w:r>
      <w:bookmarkEnd w:id="45"/>
      <w:bookmarkEnd w:id="46"/>
    </w:p>
    <w:p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3738"/>
      </w:tblGrid>
      <w:tr w:rsidR="00E42132" w:rsidRPr="00341716" w:rsidTr="00E42132">
        <w:trPr>
          <w:trHeight w:val="314"/>
          <w:jc w:val="center"/>
        </w:trPr>
        <w:tc>
          <w:tcPr>
            <w:tcW w:w="5888" w:type="dxa"/>
            <w:vAlign w:val="center"/>
          </w:tcPr>
          <w:p w:rsidR="00E42132" w:rsidRPr="00E42132" w:rsidRDefault="00E42132" w:rsidP="00864C7E">
            <w:pPr>
              <w:jc w:val="center"/>
              <w:rPr>
                <w:b/>
                <w:smallCaps/>
              </w:rPr>
            </w:pPr>
            <w:r w:rsidRPr="00E42132">
              <w:rPr>
                <w:b/>
                <w:smallCaps/>
              </w:rPr>
              <w:t>STRUMENTI</w:t>
            </w:r>
          </w:p>
        </w:tc>
        <w:tc>
          <w:tcPr>
            <w:tcW w:w="3738" w:type="dxa"/>
            <w:vAlign w:val="center"/>
          </w:tcPr>
          <w:p w:rsidR="00E42132" w:rsidRPr="00E42132" w:rsidRDefault="00E42132" w:rsidP="00864C7E">
            <w:pPr>
              <w:jc w:val="center"/>
              <w:rPr>
                <w:b/>
                <w:smallCaps/>
              </w:rPr>
            </w:pPr>
            <w:r w:rsidRPr="00E42132">
              <w:rPr>
                <w:b/>
                <w:smallCaps/>
              </w:rPr>
              <w:t>SPAZI DIDATTICI</w:t>
            </w:r>
          </w:p>
        </w:tc>
      </w:tr>
      <w:tr w:rsidR="00E42132" w:rsidRPr="00341716" w:rsidTr="00E42132">
        <w:trPr>
          <w:trHeight w:val="1959"/>
          <w:jc w:val="center"/>
        </w:trPr>
        <w:tc>
          <w:tcPr>
            <w:tcW w:w="5888" w:type="dxa"/>
            <w:vAlign w:val="center"/>
          </w:tcPr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Libri di testo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Altri testi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Schemi e mappe concettuali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Dispositivi elettronici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LIM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Software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Strumenti musicali, tecnici, artistici e scientifici</w:t>
            </w:r>
          </w:p>
          <w:p w:rsidR="00E42132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Attrezzature sportive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Materiale audiovisivo</w:t>
            </w:r>
          </w:p>
          <w:p w:rsidR="00C01C16" w:rsidRPr="00341716" w:rsidRDefault="00C01C16" w:rsidP="00C01C16">
            <w:pPr>
              <w:pStyle w:val="Paragrafoelenco"/>
            </w:pPr>
          </w:p>
        </w:tc>
        <w:tc>
          <w:tcPr>
            <w:tcW w:w="3738" w:type="dxa"/>
            <w:vAlign w:val="center"/>
          </w:tcPr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Laboratorio di informatica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scienze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arte</w:t>
            </w:r>
          </w:p>
          <w:p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Aula LIM</w:t>
            </w:r>
          </w:p>
          <w:p w:rsidR="00E42132" w:rsidRDefault="00E42132" w:rsidP="000F6A5F">
            <w:pPr>
              <w:pStyle w:val="Paragrafoelenco"/>
              <w:numPr>
                <w:ilvl w:val="0"/>
                <w:numId w:val="5"/>
              </w:numPr>
            </w:pPr>
            <w:r w:rsidRPr="00E42132">
              <w:t>P</w:t>
            </w:r>
            <w:r>
              <w:t>alestra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Biblioteca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lingue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Aula multifunzionale</w:t>
            </w:r>
          </w:p>
          <w:p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musica</w:t>
            </w:r>
          </w:p>
          <w:p w:rsidR="00C01C16" w:rsidRPr="003417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Auditorium</w:t>
            </w:r>
          </w:p>
        </w:tc>
      </w:tr>
    </w:tbl>
    <w:p w:rsidR="00E42132" w:rsidRDefault="00E42132" w:rsidP="002E0AB6">
      <w:pPr>
        <w:rPr>
          <w:b/>
          <w:smallCaps/>
          <w:color w:val="FF0000"/>
          <w:sz w:val="28"/>
        </w:rPr>
      </w:pPr>
    </w:p>
    <w:p w:rsidR="004E7CB8" w:rsidRDefault="004E7CB8" w:rsidP="00B35CE4">
      <w:pPr>
        <w:jc w:val="center"/>
        <w:rPr>
          <w:b/>
          <w:color w:val="5B9BD5" w:themeColor="accent1"/>
          <w:sz w:val="32"/>
          <w:szCs w:val="32"/>
        </w:rPr>
      </w:pPr>
    </w:p>
    <w:p w:rsidR="004E7CB8" w:rsidRDefault="004E7CB8" w:rsidP="00B35CE4">
      <w:pPr>
        <w:jc w:val="center"/>
        <w:rPr>
          <w:b/>
          <w:color w:val="5B9BD5" w:themeColor="accent1"/>
          <w:sz w:val="32"/>
          <w:szCs w:val="32"/>
        </w:rPr>
      </w:pPr>
    </w:p>
    <w:p w:rsidR="004E7CB8" w:rsidRDefault="004E7CB8" w:rsidP="00B35CE4">
      <w:pPr>
        <w:jc w:val="center"/>
        <w:rPr>
          <w:b/>
          <w:color w:val="5B9BD5" w:themeColor="accent1"/>
          <w:sz w:val="32"/>
          <w:szCs w:val="32"/>
        </w:rPr>
      </w:pPr>
    </w:p>
    <w:p w:rsidR="00E80EBD" w:rsidRDefault="00E80EBD">
      <w:r>
        <w:br w:type="page"/>
      </w:r>
    </w:p>
    <w:p w:rsidR="00F2183E" w:rsidRDefault="00F2183E" w:rsidP="00E80EBD"/>
    <w:p w:rsidR="009528E4" w:rsidRDefault="009528E4" w:rsidP="00E80EBD"/>
    <w:p w:rsidR="004E5764" w:rsidRDefault="000E2799" w:rsidP="00871CF3">
      <w:pPr>
        <w:pStyle w:val="Default"/>
        <w:outlineLvl w:val="1"/>
        <w:rPr>
          <w:b/>
          <w:color w:val="auto"/>
          <w:u w:val="single"/>
        </w:rPr>
      </w:pPr>
      <w:bookmarkStart w:id="47" w:name="_Toc23623967"/>
      <w:bookmarkStart w:id="48" w:name="_Toc85219201"/>
      <w:r>
        <w:rPr>
          <w:b/>
          <w:color w:val="auto"/>
          <w:u w:val="single"/>
        </w:rPr>
        <w:t>Interventi e strategie per favorire il processo di apprendimento e di</w:t>
      </w:r>
      <w:r w:rsidR="0092617C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maturazione</w:t>
      </w:r>
      <w:bookmarkEnd w:id="47"/>
      <w:bookmarkEnd w:id="48"/>
      <w:r>
        <w:rPr>
          <w:b/>
          <w:color w:val="auto"/>
          <w:u w:val="single"/>
        </w:rPr>
        <w:t xml:space="preserve"> </w:t>
      </w:r>
    </w:p>
    <w:p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23"/>
        <w:gridCol w:w="3689"/>
        <w:gridCol w:w="2832"/>
      </w:tblGrid>
      <w:tr w:rsidR="004E5764" w:rsidRPr="00341716" w:rsidTr="00E02834">
        <w:trPr>
          <w:trHeight w:val="596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Attività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interventi e Strategie</w:t>
            </w: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DISCIPLINE INTERESSATE</w:t>
            </w:r>
          </w:p>
        </w:tc>
      </w:tr>
      <w:tr w:rsidR="004E5764" w:rsidRPr="00341716" w:rsidTr="00E02834">
        <w:trPr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Recupero</w:t>
            </w:r>
          </w:p>
        </w:tc>
        <w:tc>
          <w:tcPr>
            <w:tcW w:w="3689" w:type="dxa"/>
            <w:vAlign w:val="center"/>
          </w:tcPr>
          <w:p w:rsid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Diversificazione e adattamento dei contenuti disciplinari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Coinvolgimento in attività collettive</w:t>
            </w:r>
          </w:p>
          <w:p w:rsidR="004E5764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Studio assistito in classe</w:t>
            </w:r>
          </w:p>
          <w:p w:rsidR="004E5764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Pausa didattica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Corsi di recupero</w:t>
            </w:r>
          </w:p>
          <w:p w:rsidR="00CE2AAA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Sportello didattico</w:t>
            </w: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Potenziamento</w:t>
            </w:r>
          </w:p>
        </w:tc>
        <w:tc>
          <w:tcPr>
            <w:tcW w:w="3689" w:type="dxa"/>
            <w:vAlign w:val="center"/>
          </w:tcPr>
          <w:p w:rsidR="004E5764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Approfondimento e rielaborazione dei contenuti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Affidamento di incarichi di coordinamento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Impulso allo spirito critico e alla creatività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Esperienze di tutoraggio dei compagni più deboli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Lettura di testi extra scolastici</w:t>
            </w:r>
          </w:p>
          <w:p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315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Orientamento</w:t>
            </w:r>
          </w:p>
        </w:tc>
        <w:tc>
          <w:tcPr>
            <w:tcW w:w="3689" w:type="dxa"/>
            <w:vAlign w:val="center"/>
          </w:tcPr>
          <w:p w:rsidR="004E5764" w:rsidRPr="006D139B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E5764" w:rsidRPr="006D139B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137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certificazioni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spacing w:before="120" w:after="120"/>
              <w:jc w:val="both"/>
              <w:rPr>
                <w:smallCaps/>
              </w:rPr>
            </w:pP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433"/>
          <w:jc w:val="center"/>
        </w:trPr>
        <w:tc>
          <w:tcPr>
            <w:tcW w:w="2923" w:type="dxa"/>
            <w:vAlign w:val="center"/>
          </w:tcPr>
          <w:p w:rsidR="00CE2AAA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partecipazione a concorsi e/o competizioni disciplinari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spacing w:before="120" w:after="120"/>
              <w:jc w:val="both"/>
              <w:rPr>
                <w:smallCaps/>
              </w:rPr>
            </w:pP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  <w:tr w:rsidR="004E5764" w:rsidRPr="00341716" w:rsidTr="00E02834">
        <w:trPr>
          <w:trHeight w:val="1433"/>
          <w:jc w:val="center"/>
        </w:trPr>
        <w:tc>
          <w:tcPr>
            <w:tcW w:w="2923" w:type="dxa"/>
            <w:vAlign w:val="center"/>
          </w:tcPr>
          <w:p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Progetti</w:t>
            </w:r>
          </w:p>
        </w:tc>
        <w:tc>
          <w:tcPr>
            <w:tcW w:w="3689" w:type="dxa"/>
            <w:vAlign w:val="center"/>
          </w:tcPr>
          <w:p w:rsidR="004E5764" w:rsidRPr="00341716" w:rsidRDefault="004E5764" w:rsidP="006D139B">
            <w:pPr>
              <w:spacing w:before="120" w:after="120"/>
              <w:jc w:val="both"/>
            </w:pPr>
          </w:p>
        </w:tc>
        <w:tc>
          <w:tcPr>
            <w:tcW w:w="2832" w:type="dxa"/>
            <w:vAlign w:val="center"/>
          </w:tcPr>
          <w:p w:rsidR="004E5764" w:rsidRPr="00341716" w:rsidRDefault="004E5764" w:rsidP="006D139B">
            <w:pPr>
              <w:jc w:val="both"/>
            </w:pPr>
          </w:p>
        </w:tc>
      </w:tr>
    </w:tbl>
    <w:p w:rsidR="004B4BD8" w:rsidRPr="00341716" w:rsidRDefault="004B4BD8" w:rsidP="004E5764">
      <w:pPr>
        <w:jc w:val="center"/>
      </w:pPr>
    </w:p>
    <w:p w:rsidR="004B4BD8" w:rsidRPr="00341716" w:rsidRDefault="004B4BD8" w:rsidP="004E5764">
      <w:pPr>
        <w:jc w:val="center"/>
      </w:pPr>
    </w:p>
    <w:p w:rsidR="004B4BD8" w:rsidRPr="00341716" w:rsidRDefault="004B4BD8" w:rsidP="004E5764">
      <w:pPr>
        <w:jc w:val="center"/>
      </w:pPr>
    </w:p>
    <w:p w:rsidR="004B4BD8" w:rsidRPr="00341716" w:rsidRDefault="004B4BD8" w:rsidP="004E5764">
      <w:pPr>
        <w:jc w:val="center"/>
      </w:pPr>
    </w:p>
    <w:p w:rsidR="004B4BD8" w:rsidRPr="00341716" w:rsidRDefault="004B4BD8" w:rsidP="004E5764">
      <w:pPr>
        <w:jc w:val="center"/>
      </w:pPr>
    </w:p>
    <w:p w:rsidR="00835495" w:rsidRDefault="00835495" w:rsidP="004B4BD8">
      <w:pPr>
        <w:jc w:val="center"/>
        <w:rPr>
          <w:b/>
        </w:rPr>
      </w:pPr>
    </w:p>
    <w:p w:rsidR="00E02834" w:rsidRDefault="00E02834">
      <w:pPr>
        <w:rPr>
          <w:b/>
        </w:rPr>
      </w:pPr>
      <w:r>
        <w:rPr>
          <w:b/>
        </w:rPr>
        <w:br w:type="page"/>
      </w:r>
    </w:p>
    <w:p w:rsidR="00E42132" w:rsidRPr="0063047B" w:rsidRDefault="0063047B" w:rsidP="00E80EBD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49" w:name="_Toc85219202"/>
      <w:r>
        <w:rPr>
          <w:rFonts w:ascii="Times New Roman" w:eastAsia="Times New Roman" w:hAnsi="Times New Roman"/>
          <w:bCs w:val="0"/>
          <w:color w:val="auto"/>
          <w:sz w:val="24"/>
          <w:szCs w:val="24"/>
        </w:rPr>
        <w:lastRenderedPageBreak/>
        <w:t>LA VALUTAZIONE</w:t>
      </w:r>
      <w:bookmarkEnd w:id="49"/>
    </w:p>
    <w:p w:rsidR="00E42132" w:rsidRPr="00E42132" w:rsidRDefault="00E42132" w:rsidP="00E02834">
      <w:pPr>
        <w:spacing w:line="360" w:lineRule="auto"/>
        <w:jc w:val="both"/>
      </w:pPr>
      <w:r w:rsidRPr="00E42132">
        <w:t>La valutazione verrà effettuata durante tutto lo svolgimento dell’intera attività didattica e dunque nelle varie fasi di cui si compone.</w:t>
      </w:r>
    </w:p>
    <w:p w:rsidR="007A507F" w:rsidRDefault="007A507F" w:rsidP="00E02834">
      <w:pPr>
        <w:spacing w:line="360" w:lineRule="auto"/>
        <w:jc w:val="both"/>
      </w:pPr>
      <w:r>
        <w:t>I momenti dell’azione valutativa sono tre:</w:t>
      </w:r>
    </w:p>
    <w:p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Iniziale</w:t>
      </w:r>
    </w:p>
    <w:p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 itinere</w:t>
      </w:r>
    </w:p>
    <w:p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finale</w:t>
      </w:r>
    </w:p>
    <w:p w:rsidR="00E42132" w:rsidRDefault="00E42132" w:rsidP="00E42132">
      <w:pPr>
        <w:rPr>
          <w:sz w:val="20"/>
          <w:szCs w:val="20"/>
        </w:rPr>
      </w:pPr>
    </w:p>
    <w:p w:rsidR="00E42132" w:rsidRDefault="00E42132" w:rsidP="0063047B">
      <w:pPr>
        <w:pStyle w:val="Titolo2"/>
        <w:jc w:val="left"/>
        <w:rPr>
          <w:rFonts w:ascii="Times New Roman" w:eastAsia="Calibri" w:hAnsi="Times New Roman" w:cs="Times New Roman"/>
          <w:bCs w:val="0"/>
          <w:sz w:val="24"/>
          <w:u w:val="single"/>
          <w:lang w:eastAsia="en-US"/>
        </w:rPr>
      </w:pPr>
      <w:bookmarkStart w:id="50" w:name="_Toc23623969"/>
      <w:bookmarkStart w:id="51" w:name="_Toc85219203"/>
      <w:r w:rsidRPr="0063047B">
        <w:rPr>
          <w:rFonts w:ascii="Times New Roman" w:eastAsia="Calibri" w:hAnsi="Times New Roman" w:cs="Times New Roman"/>
          <w:bCs w:val="0"/>
          <w:sz w:val="24"/>
          <w:u w:val="single"/>
          <w:lang w:eastAsia="en-US"/>
        </w:rPr>
        <w:t>Modalità di verifica degli apprendimenti</w:t>
      </w:r>
      <w:bookmarkEnd w:id="50"/>
      <w:bookmarkEnd w:id="51"/>
    </w:p>
    <w:p w:rsidR="0063047B" w:rsidRPr="0063047B" w:rsidRDefault="0063047B" w:rsidP="0063047B">
      <w:pPr>
        <w:rPr>
          <w:lang w:eastAsia="en-US"/>
        </w:rPr>
      </w:pPr>
    </w:p>
    <w:p w:rsidR="00E42132" w:rsidRDefault="00E42132" w:rsidP="00E02834">
      <w:pPr>
        <w:spacing w:line="360" w:lineRule="auto"/>
        <w:jc w:val="both"/>
      </w:pPr>
      <w:r w:rsidRPr="0019564B">
        <w:t xml:space="preserve">Per la valutazione delle CONOSCENZE/ABILITÀ si utilizzano le seguenti tipologie di prove: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24"/>
      </w:tblGrid>
      <w:tr w:rsidR="002A267A" w:rsidTr="0073398B">
        <w:tc>
          <w:tcPr>
            <w:tcW w:w="3681" w:type="dxa"/>
            <w:vAlign w:val="center"/>
          </w:tcPr>
          <w:p w:rsidR="002A267A" w:rsidRPr="005D351A" w:rsidRDefault="002A267A" w:rsidP="00864C7E">
            <w:pPr>
              <w:spacing w:line="360" w:lineRule="auto"/>
              <w:jc w:val="both"/>
              <w:rPr>
                <w:i/>
              </w:rPr>
            </w:pPr>
            <w:r w:rsidRPr="0073398B">
              <w:rPr>
                <w:i/>
                <w:u w:val="single"/>
              </w:rPr>
              <w:t>Verifiche formative/diagnostiche</w:t>
            </w:r>
            <w:r>
              <w:rPr>
                <w:i/>
              </w:rPr>
              <w:t>:</w:t>
            </w:r>
          </w:p>
        </w:tc>
        <w:tc>
          <w:tcPr>
            <w:tcW w:w="5924" w:type="dxa"/>
          </w:tcPr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 xml:space="preserve">Test strutturati e </w:t>
            </w:r>
            <w:proofErr w:type="spellStart"/>
            <w:r w:rsidRPr="0073398B">
              <w:t>semistrutturati</w:t>
            </w:r>
            <w:proofErr w:type="spellEnd"/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Domande informali durante la lezione</w:t>
            </w:r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Controllo del lavoro domestico</w:t>
            </w:r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Test di comprensione</w:t>
            </w:r>
          </w:p>
          <w:p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Esercizi orali, scritti, grafici</w:t>
            </w:r>
          </w:p>
          <w:p w:rsidR="002A267A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Produzione scritto o grafica</w:t>
            </w:r>
          </w:p>
          <w:p w:rsidR="005F26BF" w:rsidRPr="0073398B" w:rsidRDefault="005F26BF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Altro…</w:t>
            </w:r>
          </w:p>
        </w:tc>
      </w:tr>
      <w:tr w:rsidR="002A267A" w:rsidTr="002A267A">
        <w:tc>
          <w:tcPr>
            <w:tcW w:w="3681" w:type="dxa"/>
          </w:tcPr>
          <w:p w:rsidR="002A267A" w:rsidRDefault="002A267A" w:rsidP="00864C7E">
            <w:pPr>
              <w:spacing w:line="360" w:lineRule="auto"/>
              <w:jc w:val="both"/>
              <w:rPr>
                <w:i/>
              </w:rPr>
            </w:pPr>
            <w:r w:rsidRPr="0073398B">
              <w:rPr>
                <w:i/>
                <w:u w:val="single"/>
              </w:rPr>
              <w:t>Verifiche sommative</w:t>
            </w:r>
            <w:r>
              <w:rPr>
                <w:i/>
              </w:rPr>
              <w:t>:</w:t>
            </w:r>
          </w:p>
        </w:tc>
        <w:tc>
          <w:tcPr>
            <w:tcW w:w="5924" w:type="dxa"/>
          </w:tcPr>
          <w:p w:rsidR="002A267A" w:rsidRPr="001336FB" w:rsidRDefault="002A267A" w:rsidP="002A2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21"/>
              <w:jc w:val="both"/>
              <w:rPr>
                <w:rFonts w:ascii="Garamond" w:eastAsia="Arial Unicode MS" w:hAnsi="Garamond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E42132" w:rsidTr="00E80EBD">
        <w:trPr>
          <w:trHeight w:val="2526"/>
        </w:trPr>
        <w:tc>
          <w:tcPr>
            <w:tcW w:w="3681" w:type="dxa"/>
            <w:vAlign w:val="center"/>
          </w:tcPr>
          <w:p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Non strutturate</w:t>
            </w:r>
          </w:p>
        </w:tc>
        <w:tc>
          <w:tcPr>
            <w:tcW w:w="5924" w:type="dxa"/>
          </w:tcPr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Osservazioni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discussione in gruppo</w:t>
            </w:r>
          </w:p>
          <w:p w:rsidR="002A267A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produzioni pers</w:t>
            </w:r>
            <w:r w:rsidR="002A267A">
              <w:t>onali</w:t>
            </w:r>
          </w:p>
          <w:p w:rsidR="005F26BF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interrogazioni</w:t>
            </w:r>
          </w:p>
          <w:p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Relazioni/ tesine</w:t>
            </w:r>
          </w:p>
          <w:p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Prove di laboratorio</w:t>
            </w:r>
          </w:p>
          <w:p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Applicazioni pratiche</w:t>
            </w:r>
          </w:p>
          <w:p w:rsid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Applicazioni scritto/grafiche</w:t>
            </w:r>
          </w:p>
          <w:p w:rsidR="00E42132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</w:t>
            </w:r>
            <w:r w:rsidR="002A267A">
              <w:t>ltro…</w:t>
            </w:r>
          </w:p>
        </w:tc>
      </w:tr>
      <w:tr w:rsidR="00E42132" w:rsidTr="00B44BB1">
        <w:tc>
          <w:tcPr>
            <w:tcW w:w="3681" w:type="dxa"/>
            <w:vAlign w:val="center"/>
          </w:tcPr>
          <w:p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5D351A">
              <w:rPr>
                <w:b/>
                <w:i/>
              </w:rPr>
              <w:t>Semistrutturate</w:t>
            </w:r>
            <w:proofErr w:type="spellEnd"/>
          </w:p>
        </w:tc>
        <w:tc>
          <w:tcPr>
            <w:tcW w:w="5924" w:type="dxa"/>
          </w:tcPr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a risposta aperta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compilazione di tabelle</w:t>
            </w:r>
          </w:p>
          <w:p w:rsidR="00E42132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creazio</w:t>
            </w:r>
            <w:r w:rsidR="002A267A">
              <w:t>ne e lettura di mappe</w:t>
            </w:r>
            <w:r>
              <w:t>;</w:t>
            </w:r>
          </w:p>
          <w:p w:rsidR="00E42132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altro…</w:t>
            </w:r>
          </w:p>
        </w:tc>
      </w:tr>
      <w:tr w:rsidR="00E42132" w:rsidTr="00B44BB1">
        <w:tc>
          <w:tcPr>
            <w:tcW w:w="3681" w:type="dxa"/>
            <w:vAlign w:val="center"/>
          </w:tcPr>
          <w:p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Strutturate</w:t>
            </w:r>
          </w:p>
        </w:tc>
        <w:tc>
          <w:tcPr>
            <w:tcW w:w="5924" w:type="dxa"/>
          </w:tcPr>
          <w:p w:rsidR="002A267A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q</w:t>
            </w:r>
            <w:r w:rsidR="002A267A">
              <w:t>uestionari a risposta multipla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questionari </w:t>
            </w:r>
            <w:r w:rsidR="00E42132" w:rsidRPr="0019564B">
              <w:t>a c</w:t>
            </w:r>
            <w:r>
              <w:t>ompletamento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a correzione d'errore</w:t>
            </w:r>
          </w:p>
          <w:p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di corrispondenza</w:t>
            </w:r>
          </w:p>
          <w:p w:rsidR="00E42132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</w:t>
            </w:r>
            <w:r w:rsidR="005F26BF">
              <w:t xml:space="preserve"> vero/falso</w:t>
            </w:r>
          </w:p>
          <w:p w:rsid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</w:t>
            </w:r>
          </w:p>
        </w:tc>
      </w:tr>
      <w:tr w:rsidR="002A267A" w:rsidTr="0073398B">
        <w:tc>
          <w:tcPr>
            <w:tcW w:w="3681" w:type="dxa"/>
            <w:vAlign w:val="center"/>
          </w:tcPr>
          <w:p w:rsidR="002A267A" w:rsidRPr="0073398B" w:rsidRDefault="002A267A" w:rsidP="00864C7E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73398B">
              <w:rPr>
                <w:i/>
                <w:u w:val="single"/>
              </w:rPr>
              <w:t>Compiti di realtà</w:t>
            </w:r>
          </w:p>
        </w:tc>
        <w:tc>
          <w:tcPr>
            <w:tcW w:w="5924" w:type="dxa"/>
          </w:tcPr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Possono essere disciplinari o interdisciplinari</w:t>
            </w:r>
          </w:p>
          <w:p w:rsidR="002A267A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elaborare un progetto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scrivere una poesia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ideare un esperimento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scrivere un articolo</w:t>
            </w:r>
          </w:p>
          <w:p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gestire un’assemblea di classe</w:t>
            </w:r>
          </w:p>
          <w:p w:rsidR="0073398B" w:rsidRPr="0019564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altro…</w:t>
            </w:r>
          </w:p>
        </w:tc>
      </w:tr>
      <w:tr w:rsidR="00C11A00" w:rsidTr="0073398B">
        <w:tc>
          <w:tcPr>
            <w:tcW w:w="3681" w:type="dxa"/>
            <w:vAlign w:val="center"/>
          </w:tcPr>
          <w:p w:rsidR="00C11A00" w:rsidRPr="0073398B" w:rsidRDefault="00C11A00" w:rsidP="00864C7E">
            <w:pPr>
              <w:spacing w:line="360" w:lineRule="auto"/>
              <w:jc w:val="both"/>
              <w:rPr>
                <w:i/>
                <w:u w:val="single"/>
              </w:rPr>
            </w:pPr>
            <w:r w:rsidRPr="0073398B">
              <w:rPr>
                <w:i/>
                <w:u w:val="single"/>
              </w:rPr>
              <w:t>Prove comuni</w:t>
            </w:r>
          </w:p>
        </w:tc>
        <w:tc>
          <w:tcPr>
            <w:tcW w:w="5924" w:type="dxa"/>
          </w:tcPr>
          <w:p w:rsidR="00C11A00" w:rsidRDefault="00C11A00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Prove strutturate interdisciplinari</w:t>
            </w:r>
          </w:p>
        </w:tc>
      </w:tr>
    </w:tbl>
    <w:p w:rsidR="00E42132" w:rsidRDefault="00E42132" w:rsidP="0019564B">
      <w:pPr>
        <w:pStyle w:val="Elenco"/>
        <w:jc w:val="both"/>
      </w:pPr>
    </w:p>
    <w:p w:rsidR="00E42132" w:rsidRPr="00B92DE3" w:rsidRDefault="00E42132" w:rsidP="00B92DE3">
      <w:pPr>
        <w:rPr>
          <w:szCs w:val="20"/>
        </w:rPr>
      </w:pPr>
      <w:bookmarkStart w:id="52" w:name="_Toc23623970"/>
      <w:r w:rsidRPr="00E02834">
        <w:rPr>
          <w:b/>
          <w:u w:val="single"/>
        </w:rPr>
        <w:t>Fattori che concorrono alla valutazione</w:t>
      </w:r>
      <w:r w:rsidR="00C11A00" w:rsidRPr="00E02834">
        <w:rPr>
          <w:b/>
          <w:u w:val="single"/>
        </w:rPr>
        <w:t xml:space="preserve"> finale</w:t>
      </w:r>
      <w:bookmarkEnd w:id="52"/>
    </w:p>
    <w:p w:rsidR="00E42132" w:rsidRPr="00E42132" w:rsidRDefault="00E42132" w:rsidP="00E02834">
      <w:pPr>
        <w:spacing w:line="360" w:lineRule="auto"/>
        <w:jc w:val="both"/>
      </w:pPr>
      <w:r w:rsidRPr="00E42132">
        <w:lastRenderedPageBreak/>
        <w:t>Per l’elaborazione del giudizio finale, saranno oggetto di valutazione:</w:t>
      </w:r>
    </w:p>
    <w:p w:rsidR="00C11A00" w:rsidRDefault="00E42132" w:rsidP="00E02834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E42132">
        <w:rPr>
          <w:szCs w:val="24"/>
        </w:rPr>
        <w:t>il livello della classe;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l’acquisizione delle conoscenze e delle abilità operative di ogni singola unità didattica attraverso una valutazione in itinere effettuata attraverso esercizi svolti di volta in volta in classe e a casa (verifica formativa);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 xml:space="preserve">il conseguimento degli obiettivi disciplinari stabiliti in termini di conoscenze, abilità e competenze di ogni modulo e/o </w:t>
      </w:r>
      <w:proofErr w:type="spellStart"/>
      <w:r w:rsidRPr="00C11A00">
        <w:rPr>
          <w:szCs w:val="24"/>
        </w:rPr>
        <w:t>sottomodulo</w:t>
      </w:r>
      <w:proofErr w:type="spellEnd"/>
      <w:r w:rsidRPr="00C11A00">
        <w:rPr>
          <w:szCs w:val="24"/>
        </w:rPr>
        <w:t xml:space="preserve"> attraverso verifiche scritte e verifiche orali (verifica sommativa);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comportamento, la partecipazione, l’interesse, l’impegno;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la frequenza;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metodo di studio;</w:t>
      </w:r>
    </w:p>
    <w:p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la situazione personale;</w:t>
      </w:r>
    </w:p>
    <w:p w:rsidR="00E42132" w:rsidRP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progresso fatto rispetto alla situazione di partenza e alle capacità di ogni singolo alunno.</w:t>
      </w:r>
    </w:p>
    <w:p w:rsidR="00E42132" w:rsidRDefault="00E42132" w:rsidP="00E02834">
      <w:pPr>
        <w:spacing w:line="360" w:lineRule="auto"/>
        <w:rPr>
          <w:b/>
          <w:smallCaps/>
          <w:sz w:val="28"/>
          <w:szCs w:val="28"/>
        </w:rPr>
      </w:pPr>
    </w:p>
    <w:p w:rsidR="00E42132" w:rsidRDefault="00E42132" w:rsidP="0063047B">
      <w:pPr>
        <w:pStyle w:val="Titolo2"/>
        <w:jc w:val="left"/>
        <w:rPr>
          <w:b w:val="0"/>
          <w:u w:val="single"/>
        </w:rPr>
      </w:pPr>
      <w:bookmarkStart w:id="53" w:name="_Toc23623971"/>
      <w:bookmarkStart w:id="54" w:name="_Toc85219204"/>
      <w:r w:rsidRPr="00E02834">
        <w:rPr>
          <w:b w:val="0"/>
          <w:u w:val="single"/>
        </w:rPr>
        <w:t>C</w:t>
      </w:r>
      <w:r w:rsidR="00361850" w:rsidRPr="0063047B">
        <w:rPr>
          <w:rFonts w:ascii="Times New Roman" w:hAnsi="Times New Roman" w:cs="Times New Roman"/>
          <w:bCs w:val="0"/>
          <w:sz w:val="24"/>
          <w:u w:val="single"/>
        </w:rPr>
        <w:t>riteri comuni per la corrispondenza tra voti e livelli di conoscenza e abilità</w:t>
      </w:r>
      <w:bookmarkEnd w:id="53"/>
      <w:r w:rsidR="00012684" w:rsidRPr="00012684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="00012684">
        <w:rPr>
          <w:rFonts w:ascii="Times New Roman" w:hAnsi="Times New Roman" w:cs="Times New Roman"/>
          <w:bCs w:val="0"/>
          <w:sz w:val="24"/>
          <w:u w:val="single"/>
        </w:rPr>
        <w:t xml:space="preserve">e </w:t>
      </w:r>
      <w:r w:rsidR="00012684" w:rsidRPr="0063047B">
        <w:rPr>
          <w:rFonts w:ascii="Times New Roman" w:hAnsi="Times New Roman" w:cs="Times New Roman"/>
          <w:bCs w:val="0"/>
          <w:sz w:val="24"/>
          <w:u w:val="single"/>
        </w:rPr>
        <w:t>per l’attribuzione del voto di comportamento</w:t>
      </w:r>
      <w:bookmarkEnd w:id="54"/>
    </w:p>
    <w:p w:rsidR="0063047B" w:rsidRPr="0063047B" w:rsidRDefault="0063047B" w:rsidP="0063047B"/>
    <w:p w:rsidR="00A16301" w:rsidRDefault="00012684" w:rsidP="00095E37">
      <w:pPr>
        <w:rPr>
          <w:b/>
          <w:smallCaps/>
        </w:rPr>
      </w:pPr>
      <w:r>
        <w:t>Per criteri e parametri di valutazione si fa riferimento alle tabelle contenute nel PTOF.</w:t>
      </w:r>
    </w:p>
    <w:p w:rsidR="00E80EBD" w:rsidRPr="00E80EBD" w:rsidRDefault="00E80EBD" w:rsidP="00095E37">
      <w:pPr>
        <w:rPr>
          <w:b/>
          <w:smallCaps/>
        </w:rPr>
      </w:pPr>
    </w:p>
    <w:p w:rsidR="00E42132" w:rsidRDefault="005D351A" w:rsidP="0063047B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</w:rPr>
      </w:pPr>
      <w:bookmarkStart w:id="55" w:name="_Toc23624021"/>
      <w:bookmarkStart w:id="56" w:name="_Toc85219205"/>
      <w:r w:rsidRPr="0063047B">
        <w:rPr>
          <w:rFonts w:ascii="Times New Roman" w:hAnsi="Times New Roman" w:cs="Times New Roman"/>
          <w:bCs w:val="0"/>
          <w:sz w:val="24"/>
          <w:u w:val="single"/>
        </w:rPr>
        <w:t>Tabella di valutazione delle competenze</w:t>
      </w:r>
      <w:bookmarkEnd w:id="55"/>
      <w:bookmarkEnd w:id="56"/>
    </w:p>
    <w:p w:rsidR="0063047B" w:rsidRPr="0063047B" w:rsidRDefault="0063047B" w:rsidP="0063047B"/>
    <w:p w:rsidR="005D351A" w:rsidRPr="00A16301" w:rsidRDefault="00E42132" w:rsidP="00A16301">
      <w:pPr>
        <w:spacing w:line="360" w:lineRule="auto"/>
        <w:jc w:val="both"/>
      </w:pPr>
      <w:r w:rsidRPr="00A16301">
        <w:t>La valutazione delle competenze avverrà attraverso compiti autentici contestualizzati. La valutazione della competenza farà riferimento ai livelli iniziale, base, intermedio e avanzato (DM n. 742 del 3 ottobre 2017)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49"/>
      </w:tblGrid>
      <w:tr w:rsidR="005D351A" w:rsidTr="005D351A">
        <w:tc>
          <w:tcPr>
            <w:tcW w:w="3256" w:type="dxa"/>
          </w:tcPr>
          <w:p w:rsidR="005D351A" w:rsidRPr="00A16301" w:rsidRDefault="005D351A" w:rsidP="00731C8E">
            <w:pPr>
              <w:jc w:val="center"/>
              <w:rPr>
                <w:b/>
                <w:i/>
                <w:smallCaps/>
                <w:sz w:val="28"/>
              </w:rPr>
            </w:pPr>
            <w:r w:rsidRPr="00A16301">
              <w:rPr>
                <w:b/>
                <w:i/>
                <w:smallCaps/>
                <w:sz w:val="28"/>
              </w:rPr>
              <w:t>livello di competenza</w:t>
            </w:r>
          </w:p>
        </w:tc>
        <w:tc>
          <w:tcPr>
            <w:tcW w:w="6349" w:type="dxa"/>
          </w:tcPr>
          <w:p w:rsidR="005D351A" w:rsidRPr="00A16301" w:rsidRDefault="005D351A" w:rsidP="00731C8E">
            <w:pPr>
              <w:jc w:val="center"/>
              <w:rPr>
                <w:b/>
                <w:smallCaps/>
                <w:sz w:val="28"/>
              </w:rPr>
            </w:pPr>
            <w:r w:rsidRPr="00A16301">
              <w:rPr>
                <w:b/>
                <w:smallCaps/>
                <w:sz w:val="28"/>
              </w:rPr>
              <w:t>indicatori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Avanzato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 svolge compiti e risolve problemi complessi, mostrando padronanza nell’uso delle conoscenze e delle abilità; propone e sostiene le proprie opinioni e assume in modo responsabile decisioni consapevoli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Intermedio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Base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5D351A" w:rsidTr="00A16301">
        <w:tc>
          <w:tcPr>
            <w:tcW w:w="3256" w:type="dxa"/>
            <w:vAlign w:val="center"/>
          </w:tcPr>
          <w:p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Iniziale</w:t>
            </w:r>
          </w:p>
        </w:tc>
        <w:tc>
          <w:tcPr>
            <w:tcW w:w="6349" w:type="dxa"/>
          </w:tcPr>
          <w:p w:rsidR="005D351A" w:rsidRPr="00E14BD5" w:rsidRDefault="005D351A" w:rsidP="005D351A">
            <w:pPr>
              <w:jc w:val="both"/>
            </w:pPr>
            <w:r w:rsidRPr="00E14BD5">
              <w:t>L’alunno/a, se opportunamente guidato/a, svolge compiti semplici in situazioni note.</w:t>
            </w:r>
          </w:p>
        </w:tc>
      </w:tr>
    </w:tbl>
    <w:p w:rsidR="00E80EBD" w:rsidRDefault="00E80EBD" w:rsidP="00A16301">
      <w:pPr>
        <w:rPr>
          <w:b/>
          <w:smallCaps/>
          <w:color w:val="FF0000"/>
          <w:sz w:val="28"/>
        </w:rPr>
      </w:pPr>
    </w:p>
    <w:p w:rsidR="00E80EBD" w:rsidRPr="00B92DE3" w:rsidRDefault="00E80EBD" w:rsidP="00B92DE3">
      <w:pPr>
        <w:jc w:val="center"/>
        <w:rPr>
          <w:b/>
          <w:smallCaps/>
          <w:color w:val="FF0000"/>
          <w:sz w:val="28"/>
        </w:rPr>
      </w:pPr>
      <w:r w:rsidRPr="00430FCB">
        <w:t>ATTIVITA’ DI ARRICCHIMENTO DEL CURRICOLO</w:t>
      </w:r>
    </w:p>
    <w:p w:rsidR="00E80EBD" w:rsidRDefault="00E80EBD" w:rsidP="00E80EBD">
      <w:pPr>
        <w:jc w:val="center"/>
      </w:pPr>
      <w:r>
        <w:t>Specificare sede e/o luogo, periodo, docenti accompagnatori e docenti supplenti</w:t>
      </w:r>
    </w:p>
    <w:p w:rsidR="00430FCB" w:rsidRDefault="00430FCB" w:rsidP="00E80EB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Visite guidate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Viaggi d’istruzione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Partecipazione a spettacoli e manifestazioni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Alternanza scuola-lavoro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Attività a cui gli alunni potranno partecipare individualmente (es. Olimpiadi, certificazioni, ecc.)</w:t>
            </w:r>
          </w:p>
          <w:p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  <w:tr w:rsidR="00430FCB" w:rsidTr="00430FCB">
        <w:tc>
          <w:tcPr>
            <w:tcW w:w="4802" w:type="dxa"/>
          </w:tcPr>
          <w:p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:rsidR="00430FCB" w:rsidRDefault="00430FCB" w:rsidP="00E80EBD">
            <w:pPr>
              <w:jc w:val="center"/>
            </w:pPr>
          </w:p>
        </w:tc>
      </w:tr>
    </w:tbl>
    <w:p w:rsidR="00430FCB" w:rsidRDefault="00430FCB" w:rsidP="00E80EBD">
      <w:pPr>
        <w:jc w:val="center"/>
      </w:pPr>
    </w:p>
    <w:p w:rsidR="00430FCB" w:rsidRDefault="00430FCB" w:rsidP="00E80EBD">
      <w:pPr>
        <w:jc w:val="center"/>
      </w:pPr>
    </w:p>
    <w:p w:rsidR="00CF6FB4" w:rsidRPr="0063047B" w:rsidRDefault="00CF6FB4" w:rsidP="0063047B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57" w:name="_Toc23624025"/>
      <w:bookmarkStart w:id="58" w:name="_Toc85219206"/>
      <w:r w:rsidRPr="0063047B">
        <w:rPr>
          <w:rFonts w:ascii="Times New Roman" w:eastAsia="Times New Roman" w:hAnsi="Times New Roman"/>
          <w:bCs w:val="0"/>
          <w:color w:val="auto"/>
          <w:sz w:val="24"/>
          <w:szCs w:val="24"/>
        </w:rPr>
        <w:t>SICUREZZA</w:t>
      </w:r>
      <w:bookmarkEnd w:id="57"/>
      <w:bookmarkEnd w:id="58"/>
    </w:p>
    <w:p w:rsidR="00CF6FB4" w:rsidRDefault="00CF6FB4" w:rsidP="00302398">
      <w:pPr>
        <w:jc w:val="center"/>
        <w:rPr>
          <w:b/>
          <w:sz w:val="28"/>
          <w:szCs w:val="28"/>
        </w:rPr>
      </w:pPr>
    </w:p>
    <w:p w:rsidR="00864C7E" w:rsidRPr="00A16301" w:rsidRDefault="00864C7E" w:rsidP="00A16301">
      <w:pPr>
        <w:spacing w:line="360" w:lineRule="auto"/>
        <w:jc w:val="both"/>
      </w:pPr>
      <w:r w:rsidRPr="00A16301">
        <w:t>Nel corso dell’anno sono previste prove d</w:t>
      </w:r>
      <w:r w:rsidR="00B92DE3">
        <w:t xml:space="preserve">i evacuazione senza preavviso. </w:t>
      </w:r>
      <w:r w:rsidRPr="00A16301">
        <w:t xml:space="preserve">Sarà compito </w:t>
      </w:r>
      <w:proofErr w:type="gramStart"/>
      <w:r w:rsidRPr="00A16301">
        <w:t>del  Coordinatore</w:t>
      </w:r>
      <w:proofErr w:type="gramEnd"/>
      <w:r w:rsidRPr="00A16301">
        <w:t xml:space="preserve"> :</w:t>
      </w:r>
    </w:p>
    <w:p w:rsid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A16301">
        <w:t xml:space="preserve">assegnare agli alunni gli </w:t>
      </w:r>
      <w:proofErr w:type="gramStart"/>
      <w:r w:rsidRPr="00A16301">
        <w:t>incarichi  di</w:t>
      </w:r>
      <w:proofErr w:type="gramEnd"/>
      <w:r w:rsidRPr="00A16301">
        <w:t xml:space="preserve"> </w:t>
      </w:r>
      <w:proofErr w:type="spellStart"/>
      <w:r w:rsidRPr="00A16301">
        <w:t>aprifila</w:t>
      </w:r>
      <w:proofErr w:type="spellEnd"/>
      <w:r w:rsidRPr="00A16301">
        <w:t xml:space="preserve"> e </w:t>
      </w:r>
      <w:proofErr w:type="spellStart"/>
      <w:r w:rsidRPr="00A16301">
        <w:t>chiudifila</w:t>
      </w:r>
      <w:proofErr w:type="spellEnd"/>
      <w:r w:rsidRPr="00A16301">
        <w:t>,  individuando anche le riserve</w:t>
      </w:r>
    </w:p>
    <w:p w:rsid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proofErr w:type="gramStart"/>
      <w:r w:rsidRPr="00A16301">
        <w:t>individuare  modalità</w:t>
      </w:r>
      <w:proofErr w:type="gramEnd"/>
      <w:r w:rsidRPr="00A16301">
        <w:t xml:space="preserve"> di  supporto per gli alunni diversamente abili </w:t>
      </w:r>
    </w:p>
    <w:p w:rsidR="00864C7E" w:rsidRP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A16301">
        <w:t>esporre alla classe le modalità e le vie di fuga dall’edificio scolastico in maniera ordinata e senza panico.</w:t>
      </w:r>
    </w:p>
    <w:p w:rsidR="00864C7E" w:rsidRPr="00A16301" w:rsidRDefault="00864C7E" w:rsidP="00A16301">
      <w:pPr>
        <w:spacing w:line="360" w:lineRule="auto"/>
        <w:jc w:val="both"/>
      </w:pPr>
      <w:r w:rsidRPr="00A16301">
        <w:t xml:space="preserve">Sarà </w:t>
      </w:r>
      <w:r w:rsidR="00F92E94" w:rsidRPr="00A16301">
        <w:t xml:space="preserve">cura dei </w:t>
      </w:r>
      <w:r w:rsidR="00A16301">
        <w:t>docenti</w:t>
      </w:r>
      <w:r w:rsidRPr="00A16301">
        <w:t xml:space="preserve"> dedicare una serie di lezioni alla prevenzione dei rischi nell’edificio e alle modalità per affrontare eventuali emergenze che coinvolgano la nostra comunità scolastica.</w:t>
      </w:r>
    </w:p>
    <w:p w:rsidR="00CF6FB4" w:rsidRDefault="00CF6FB4" w:rsidP="00302398">
      <w:pPr>
        <w:jc w:val="center"/>
        <w:rPr>
          <w:b/>
          <w:sz w:val="28"/>
          <w:szCs w:val="28"/>
        </w:rPr>
      </w:pPr>
    </w:p>
    <w:p w:rsidR="00E42132" w:rsidRDefault="00E42132" w:rsidP="00302398">
      <w:pPr>
        <w:jc w:val="center"/>
        <w:rPr>
          <w:b/>
          <w:sz w:val="28"/>
          <w:szCs w:val="28"/>
        </w:rPr>
      </w:pPr>
    </w:p>
    <w:p w:rsidR="00E42132" w:rsidRDefault="00E42132" w:rsidP="00302398">
      <w:pPr>
        <w:jc w:val="center"/>
        <w:rPr>
          <w:b/>
          <w:sz w:val="28"/>
          <w:szCs w:val="28"/>
        </w:rPr>
      </w:pPr>
    </w:p>
    <w:p w:rsidR="00A16301" w:rsidRDefault="00A16301" w:rsidP="00302398">
      <w:pPr>
        <w:jc w:val="center"/>
        <w:rPr>
          <w:b/>
          <w:sz w:val="28"/>
          <w:szCs w:val="28"/>
        </w:rPr>
      </w:pPr>
    </w:p>
    <w:p w:rsidR="00A16301" w:rsidRDefault="00A16301" w:rsidP="00302398">
      <w:pPr>
        <w:jc w:val="center"/>
        <w:rPr>
          <w:b/>
          <w:sz w:val="28"/>
          <w:szCs w:val="28"/>
        </w:rPr>
      </w:pPr>
    </w:p>
    <w:p w:rsidR="00302398" w:rsidRDefault="00302398" w:rsidP="00B92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CONSIGLIO DI CLASSE</w:t>
      </w:r>
    </w:p>
    <w:p w:rsidR="00302398" w:rsidRDefault="00302398" w:rsidP="00302398">
      <w:pPr>
        <w:jc w:val="center"/>
        <w:rPr>
          <w:b/>
          <w:sz w:val="28"/>
          <w:szCs w:val="28"/>
        </w:rPr>
      </w:pPr>
    </w:p>
    <w:p w:rsidR="00302398" w:rsidRDefault="00302398" w:rsidP="00302398">
      <w:pPr>
        <w:rPr>
          <w:sz w:val="19"/>
          <w:szCs w:val="19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527"/>
        <w:gridCol w:w="3225"/>
      </w:tblGrid>
      <w:tr w:rsidR="00302398" w:rsidTr="00CA6D6E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</w:tr>
      <w:tr w:rsidR="00302398" w:rsidTr="00CA6D6E">
        <w:trPr>
          <w:trHeight w:hRule="exact" w:val="6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 cattolica o attività alternativa</w:t>
            </w:r>
          </w:p>
        </w:tc>
      </w:tr>
      <w:tr w:rsidR="00302398" w:rsidTr="00CA6D6E">
        <w:trPr>
          <w:trHeight w:hRule="exact"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letteratura italiana</w:t>
            </w:r>
          </w:p>
        </w:tc>
      </w:tr>
      <w:tr w:rsidR="00302398" w:rsidTr="00CA6D6E">
        <w:trPr>
          <w:trHeight w:hRule="exact" w:val="5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latina</w:t>
            </w:r>
          </w:p>
        </w:tc>
      </w:tr>
      <w:tr w:rsidR="00302398" w:rsidTr="00CA6D6E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 (Inglese)</w:t>
            </w:r>
          </w:p>
        </w:tc>
      </w:tr>
      <w:tr w:rsidR="00302398" w:rsidTr="00CA6D6E">
        <w:trPr>
          <w:trHeight w:hRule="exact"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</w:tr>
      <w:tr w:rsidR="00302398" w:rsidTr="00CA6D6E">
        <w:trPr>
          <w:trHeight w:hRule="exact" w:val="54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e Geografia</w:t>
            </w:r>
          </w:p>
        </w:tc>
      </w:tr>
      <w:tr w:rsidR="00302398" w:rsidTr="00CA6D6E">
        <w:trPr>
          <w:trHeight w:hRule="exact" w:val="4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Filosofia</w:t>
            </w:r>
          </w:p>
        </w:tc>
      </w:tr>
      <w:tr w:rsidR="00302398" w:rsidTr="00CA6D6E">
        <w:trPr>
          <w:trHeight w:hRule="exact" w:val="5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</w:tr>
      <w:tr w:rsidR="00302398" w:rsidTr="00CA6D6E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</w:pPr>
            <w:r>
              <w:t>Fisica</w:t>
            </w:r>
          </w:p>
        </w:tc>
      </w:tr>
      <w:tr w:rsidR="00302398" w:rsidTr="00CA6D6E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98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naturali</w:t>
            </w:r>
          </w:p>
        </w:tc>
      </w:tr>
      <w:tr w:rsidR="00CA6D6E" w:rsidTr="00CA6D6E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Disegno e Storia dell’ arte</w:t>
            </w:r>
          </w:p>
        </w:tc>
      </w:tr>
      <w:tr w:rsidR="00CA6D6E" w:rsidTr="00CA6D6E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</w:tr>
      <w:tr w:rsidR="00CA6D6E" w:rsidTr="00CA6D6E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D6E" w:rsidRDefault="00CA6D6E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</w:tr>
    </w:tbl>
    <w:p w:rsidR="00302398" w:rsidRDefault="00302398" w:rsidP="00302398">
      <w:pPr>
        <w:autoSpaceDE w:val="0"/>
        <w:jc w:val="both"/>
      </w:pPr>
    </w:p>
    <w:p w:rsidR="00302398" w:rsidRDefault="00302398" w:rsidP="00302398">
      <w:pPr>
        <w:autoSpaceDE w:val="0"/>
        <w:jc w:val="both"/>
      </w:pPr>
    </w:p>
    <w:p w:rsidR="00302398" w:rsidRDefault="00302398" w:rsidP="00302398">
      <w:pPr>
        <w:autoSpaceDE w:val="0"/>
        <w:jc w:val="both"/>
      </w:pPr>
    </w:p>
    <w:p w:rsidR="00302398" w:rsidRDefault="00302398" w:rsidP="00302398">
      <w:pPr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84"/>
        <w:gridCol w:w="3365"/>
      </w:tblGrid>
      <w:tr w:rsidR="00302398" w:rsidTr="007A1F07">
        <w:tc>
          <w:tcPr>
            <w:tcW w:w="9569" w:type="dxa"/>
            <w:gridSpan w:val="4"/>
            <w:shd w:val="clear" w:color="auto" w:fill="auto"/>
          </w:tcPr>
          <w:p w:rsidR="00302398" w:rsidRDefault="00302398" w:rsidP="007A1F07">
            <w:pPr>
              <w:autoSpaceDE w:val="0"/>
              <w:jc w:val="both"/>
            </w:pPr>
            <w:r>
              <w:t xml:space="preserve">Santa Croce di Magliano, </w:t>
            </w:r>
          </w:p>
        </w:tc>
      </w:tr>
      <w:tr w:rsidR="00302398" w:rsidTr="007A1F07">
        <w:tc>
          <w:tcPr>
            <w:tcW w:w="9569" w:type="dxa"/>
            <w:gridSpan w:val="4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jc w:val="both"/>
            </w:pPr>
          </w:p>
        </w:tc>
      </w:tr>
      <w:tr w:rsidR="00302398" w:rsidTr="007A1F07">
        <w:tc>
          <w:tcPr>
            <w:tcW w:w="2802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02398" w:rsidRDefault="00302398" w:rsidP="007A1F07">
            <w:pPr>
              <w:autoSpaceDE w:val="0"/>
              <w:spacing w:line="360" w:lineRule="auto"/>
              <w:jc w:val="center"/>
            </w:pPr>
            <w:r>
              <w:t>Il Coordinatore</w:t>
            </w:r>
          </w:p>
        </w:tc>
        <w:tc>
          <w:tcPr>
            <w:tcW w:w="284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365" w:type="dxa"/>
            <w:shd w:val="clear" w:color="auto" w:fill="auto"/>
          </w:tcPr>
          <w:p w:rsidR="00302398" w:rsidRDefault="00302398" w:rsidP="007A1F07">
            <w:pPr>
              <w:autoSpaceDE w:val="0"/>
              <w:spacing w:line="360" w:lineRule="auto"/>
              <w:jc w:val="center"/>
            </w:pPr>
            <w:r>
              <w:t>Il Dirigente Scolastico</w:t>
            </w:r>
          </w:p>
        </w:tc>
      </w:tr>
      <w:tr w:rsidR="00302398" w:rsidTr="007A1F07">
        <w:tc>
          <w:tcPr>
            <w:tcW w:w="2802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365" w:type="dxa"/>
            <w:tcBorders>
              <w:bottom w:val="single" w:sz="4" w:space="0" w:color="000000"/>
            </w:tcBorders>
            <w:shd w:val="clear" w:color="auto" w:fill="auto"/>
          </w:tcPr>
          <w:p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</w:tr>
    </w:tbl>
    <w:p w:rsidR="00302398" w:rsidRDefault="00302398" w:rsidP="00302398">
      <w:pPr>
        <w:autoSpaceDE w:val="0"/>
        <w:jc w:val="both"/>
      </w:pPr>
    </w:p>
    <w:sectPr w:rsidR="00302398" w:rsidSect="007A7EAC">
      <w:headerReference w:type="default" r:id="rId8"/>
      <w:footerReference w:type="default" r:id="rId9"/>
      <w:pgSz w:w="11906" w:h="16838"/>
      <w:pgMar w:top="720" w:right="720" w:bottom="720" w:left="720" w:header="709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0C" w:rsidRDefault="00AD5E0C">
      <w:r>
        <w:separator/>
      </w:r>
    </w:p>
  </w:endnote>
  <w:endnote w:type="continuationSeparator" w:id="0">
    <w:p w:rsidR="00AD5E0C" w:rsidRDefault="00A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0A" w:rsidRDefault="008E1D0A" w:rsidP="00985DE5">
    <w:pPr>
      <w:pStyle w:val="Pidipagina"/>
      <w:pBdr>
        <w:top w:val="single" w:sz="4" w:space="1" w:color="auto"/>
      </w:pBdr>
      <w:ind w:right="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0C" w:rsidRDefault="00AD5E0C">
      <w:r>
        <w:separator/>
      </w:r>
    </w:p>
  </w:footnote>
  <w:footnote w:type="continuationSeparator" w:id="0">
    <w:p w:rsidR="00AD5E0C" w:rsidRDefault="00AD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0A" w:rsidRDefault="00A6565C" w:rsidP="009E66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1D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3D5F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8E1D0A" w:rsidRPr="009E66BB" w:rsidRDefault="008E1D0A" w:rsidP="009E66BB">
    <w:pPr>
      <w:pStyle w:val="Intestazione"/>
      <w:pBdr>
        <w:bottom w:val="single" w:sz="4" w:space="1" w:color="auto"/>
      </w:pBdr>
      <w:ind w:right="38"/>
      <w:rPr>
        <w:i/>
      </w:rPr>
    </w:pPr>
    <w:r w:rsidRPr="009E66BB">
      <w:rPr>
        <w:i/>
      </w:rPr>
      <w:t>Piano didattico educativo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357"/>
        </w:tabs>
        <w:ind w:left="964" w:hanging="604"/>
      </w:pPr>
      <w:rPr>
        <w:rFonts w:ascii="Courier New" w:hAnsi="Courier New" w:cs="Symbol"/>
      </w:rPr>
    </w:lvl>
  </w:abstractNum>
  <w:abstractNum w:abstractNumId="1" w15:restartNumberingAfterBreak="0">
    <w:nsid w:val="00000006"/>
    <w:multiLevelType w:val="singleLevel"/>
    <w:tmpl w:val="00000006"/>
    <w:name w:val="RTF_Num 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2" w15:restartNumberingAfterBreak="0">
    <w:nsid w:val="0000000A"/>
    <w:multiLevelType w:val="singleLevel"/>
    <w:tmpl w:val="0000000A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16"/>
    <w:multiLevelType w:val="multilevel"/>
    <w:tmpl w:val="00000016"/>
    <w:name w:val="RTF_Num 3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8978B9"/>
    <w:multiLevelType w:val="hybridMultilevel"/>
    <w:tmpl w:val="65140FE4"/>
    <w:lvl w:ilvl="0" w:tplc="06A2AF54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A3728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4EA6D0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253BA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229FA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AB2E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A49B8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4903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3CBB0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A1789C"/>
    <w:multiLevelType w:val="hybridMultilevel"/>
    <w:tmpl w:val="927C276E"/>
    <w:lvl w:ilvl="0" w:tplc="329E211C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8C73E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20214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2E2C6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21ED2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AC0F5E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6AC4FC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DCDA9E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036A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03CB5"/>
    <w:multiLevelType w:val="hybridMultilevel"/>
    <w:tmpl w:val="4E22D0E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A0627"/>
    <w:multiLevelType w:val="hybridMultilevel"/>
    <w:tmpl w:val="6970799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81CF8"/>
    <w:multiLevelType w:val="hybridMultilevel"/>
    <w:tmpl w:val="3E9C74E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02339"/>
    <w:multiLevelType w:val="hybridMultilevel"/>
    <w:tmpl w:val="0038E01C"/>
    <w:lvl w:ilvl="0" w:tplc="218080B2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CE576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50EBA0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633C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219A6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ADE48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A84C2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B27910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06C67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6230A1"/>
    <w:multiLevelType w:val="hybridMultilevel"/>
    <w:tmpl w:val="5448D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34271"/>
    <w:multiLevelType w:val="hybridMultilevel"/>
    <w:tmpl w:val="366415A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B3144"/>
    <w:multiLevelType w:val="hybridMultilevel"/>
    <w:tmpl w:val="7604F5F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85F21"/>
    <w:multiLevelType w:val="hybridMultilevel"/>
    <w:tmpl w:val="6608D5E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318AB"/>
    <w:multiLevelType w:val="hybridMultilevel"/>
    <w:tmpl w:val="0E786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333D8"/>
    <w:multiLevelType w:val="hybridMultilevel"/>
    <w:tmpl w:val="C9401CDA"/>
    <w:lvl w:ilvl="0" w:tplc="329E211C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C31F4"/>
    <w:multiLevelType w:val="hybridMultilevel"/>
    <w:tmpl w:val="32CAEE78"/>
    <w:lvl w:ilvl="0" w:tplc="29342560">
      <w:start w:val="1"/>
      <w:numFmt w:val="bullet"/>
      <w:lvlText w:val="□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CC04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EEAFC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4960A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F50E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462CE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284EAE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385AC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4D83A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B8B4B5E"/>
    <w:multiLevelType w:val="hybridMultilevel"/>
    <w:tmpl w:val="130403DA"/>
    <w:lvl w:ilvl="0" w:tplc="FA3C7E74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B4B450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C837E2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1EE10E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CE4DCA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4DBE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E5C74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8BE44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4C88C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F634E8E"/>
    <w:multiLevelType w:val="hybridMultilevel"/>
    <w:tmpl w:val="CDDAB9A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94CC6"/>
    <w:multiLevelType w:val="hybridMultilevel"/>
    <w:tmpl w:val="162CE2C6"/>
    <w:lvl w:ilvl="0" w:tplc="86C4A910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2926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A6D52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03A10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52A760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2504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859FE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2CFE66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0925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4E733EA"/>
    <w:multiLevelType w:val="hybridMultilevel"/>
    <w:tmpl w:val="C48EF4FE"/>
    <w:lvl w:ilvl="0" w:tplc="A76C8506">
      <w:start w:val="1"/>
      <w:numFmt w:val="bullet"/>
      <w:lvlText w:val="□"/>
      <w:lvlJc w:val="left"/>
      <w:pPr>
        <w:ind w:left="2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3" w15:restartNumberingAfterBreak="0">
    <w:nsid w:val="378412B4"/>
    <w:multiLevelType w:val="hybridMultilevel"/>
    <w:tmpl w:val="5D6C8C8A"/>
    <w:lvl w:ilvl="0" w:tplc="147C1BE4">
      <w:start w:val="1"/>
      <w:numFmt w:val="bullet"/>
      <w:lvlText w:val="☒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1F04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FE2DC6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02CFE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068F2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AD9B0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A08DA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235FA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83D3E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0243D4"/>
    <w:multiLevelType w:val="hybridMultilevel"/>
    <w:tmpl w:val="C7BE5EF2"/>
    <w:styleLink w:val="Stileimportato12"/>
    <w:lvl w:ilvl="0" w:tplc="CA7A3B90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B09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74D6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8A1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6CC57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A42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DCDE7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E8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EC29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A81187"/>
    <w:multiLevelType w:val="hybridMultilevel"/>
    <w:tmpl w:val="C7BE5EF2"/>
    <w:numStyleLink w:val="Stileimportato12"/>
  </w:abstractNum>
  <w:abstractNum w:abstractNumId="26" w15:restartNumberingAfterBreak="0">
    <w:nsid w:val="42B61127"/>
    <w:multiLevelType w:val="hybridMultilevel"/>
    <w:tmpl w:val="82B85898"/>
    <w:lvl w:ilvl="0" w:tplc="00000004">
      <w:start w:val="1"/>
      <w:numFmt w:val="bullet"/>
      <w:lvlText w:val="□"/>
      <w:lvlJc w:val="left"/>
      <w:pPr>
        <w:ind w:left="172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7" w15:restartNumberingAfterBreak="0">
    <w:nsid w:val="44A40157"/>
    <w:multiLevelType w:val="hybridMultilevel"/>
    <w:tmpl w:val="1F5EE4D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C339E"/>
    <w:multiLevelType w:val="hybridMultilevel"/>
    <w:tmpl w:val="F1FAA5BE"/>
    <w:styleLink w:val="Stileimportato10"/>
    <w:lvl w:ilvl="0" w:tplc="F2D45B5A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E097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8614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C2A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10A0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5A25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46A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ACCD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4E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9D94EF8"/>
    <w:multiLevelType w:val="hybridMultilevel"/>
    <w:tmpl w:val="8DC40356"/>
    <w:styleLink w:val="Stileimportato11"/>
    <w:lvl w:ilvl="0" w:tplc="494C6B1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0154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4C3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6316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252C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4A53D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AEAE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66D2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DA75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DFB4F09"/>
    <w:multiLevelType w:val="hybridMultilevel"/>
    <w:tmpl w:val="21E0F86A"/>
    <w:lvl w:ilvl="0" w:tplc="728014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A717D"/>
    <w:multiLevelType w:val="hybridMultilevel"/>
    <w:tmpl w:val="119E434A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836"/>
    <w:multiLevelType w:val="hybridMultilevel"/>
    <w:tmpl w:val="7A5215EC"/>
    <w:lvl w:ilvl="0" w:tplc="569AC26C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4BAAE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2116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87A4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CDE98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6BF9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C5F66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EC5DC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AD328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341D27"/>
    <w:multiLevelType w:val="multilevel"/>
    <w:tmpl w:val="79C04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AE0B6A"/>
    <w:multiLevelType w:val="hybridMultilevel"/>
    <w:tmpl w:val="0B6EE26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37142"/>
    <w:multiLevelType w:val="hybridMultilevel"/>
    <w:tmpl w:val="92A2BDFE"/>
    <w:lvl w:ilvl="0" w:tplc="A170B2E2">
      <w:start w:val="1"/>
      <w:numFmt w:val="bullet"/>
      <w:lvlText w:val="□"/>
      <w:lvlJc w:val="left"/>
      <w:pPr>
        <w:ind w:left="1174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CA662B8"/>
    <w:multiLevelType w:val="hybridMultilevel"/>
    <w:tmpl w:val="FA0C56C8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553FC"/>
    <w:multiLevelType w:val="hybridMultilevel"/>
    <w:tmpl w:val="604CD9D8"/>
    <w:lvl w:ilvl="0" w:tplc="00000004">
      <w:start w:val="1"/>
      <w:numFmt w:val="bullet"/>
      <w:lvlText w:val="□"/>
      <w:lvlJc w:val="left"/>
      <w:pPr>
        <w:ind w:left="923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8" w15:restartNumberingAfterBreak="0">
    <w:nsid w:val="6D577E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AE04A1"/>
    <w:multiLevelType w:val="hybridMultilevel"/>
    <w:tmpl w:val="9A2891DA"/>
    <w:lvl w:ilvl="0" w:tplc="EC3681CE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63BE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A378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0C088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E30A2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24A5C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0C088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6680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5AD630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F33A53"/>
    <w:multiLevelType w:val="hybridMultilevel"/>
    <w:tmpl w:val="8DC40356"/>
    <w:numStyleLink w:val="Stileimportato11"/>
  </w:abstractNum>
  <w:abstractNum w:abstractNumId="41" w15:restartNumberingAfterBreak="0">
    <w:nsid w:val="7F442A8F"/>
    <w:multiLevelType w:val="hybridMultilevel"/>
    <w:tmpl w:val="BD40F25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48C3"/>
    <w:multiLevelType w:val="hybridMultilevel"/>
    <w:tmpl w:val="F1FAA5BE"/>
    <w:numStyleLink w:val="Stileimportato10"/>
  </w:abstractNum>
  <w:num w:numId="1">
    <w:abstractNumId w:val="30"/>
  </w:num>
  <w:num w:numId="2">
    <w:abstractNumId w:val="33"/>
  </w:num>
  <w:num w:numId="3">
    <w:abstractNumId w:val="3"/>
  </w:num>
  <w:num w:numId="4">
    <w:abstractNumId w:val="0"/>
  </w:num>
  <w:num w:numId="5">
    <w:abstractNumId w:val="20"/>
  </w:num>
  <w:num w:numId="6">
    <w:abstractNumId w:val="11"/>
  </w:num>
  <w:num w:numId="7">
    <w:abstractNumId w:val="35"/>
  </w:num>
  <w:num w:numId="8">
    <w:abstractNumId w:val="32"/>
  </w:num>
  <w:num w:numId="9">
    <w:abstractNumId w:val="15"/>
  </w:num>
  <w:num w:numId="10">
    <w:abstractNumId w:val="34"/>
  </w:num>
  <w:num w:numId="11">
    <w:abstractNumId w:val="14"/>
  </w:num>
  <w:num w:numId="12">
    <w:abstractNumId w:val="27"/>
  </w:num>
  <w:num w:numId="13">
    <w:abstractNumId w:val="36"/>
  </w:num>
  <w:num w:numId="14">
    <w:abstractNumId w:val="23"/>
  </w:num>
  <w:num w:numId="15">
    <w:abstractNumId w:val="18"/>
  </w:num>
  <w:num w:numId="16">
    <w:abstractNumId w:val="17"/>
  </w:num>
  <w:num w:numId="17">
    <w:abstractNumId w:val="39"/>
  </w:num>
  <w:num w:numId="18">
    <w:abstractNumId w:val="5"/>
  </w:num>
  <w:num w:numId="19">
    <w:abstractNumId w:val="5"/>
    <w:lvlOverride w:ilvl="0">
      <w:lvl w:ilvl="0" w:tplc="329E211C">
        <w:start w:val="1"/>
        <w:numFmt w:val="bullet"/>
        <w:lvlText w:val="□"/>
        <w:lvlJc w:val="left"/>
        <w:pPr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78C73E">
        <w:start w:val="1"/>
        <w:numFmt w:val="bullet"/>
        <w:lvlText w:val="o"/>
        <w:lvlJc w:val="left"/>
        <w:pPr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B20214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2E2C6">
        <w:start w:val="1"/>
        <w:numFmt w:val="bullet"/>
        <w:lvlText w:val="•"/>
        <w:lvlJc w:val="left"/>
        <w:pPr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21ED2">
        <w:start w:val="1"/>
        <w:numFmt w:val="bullet"/>
        <w:lvlText w:val="o"/>
        <w:lvlJc w:val="left"/>
        <w:pPr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C0F5E">
        <w:start w:val="1"/>
        <w:numFmt w:val="bullet"/>
        <w:lvlText w:val="▪"/>
        <w:lvlJc w:val="left"/>
        <w:pPr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AC4FC">
        <w:start w:val="1"/>
        <w:numFmt w:val="bullet"/>
        <w:lvlText w:val="•"/>
        <w:lvlJc w:val="left"/>
        <w:pPr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DCDA9E">
        <w:start w:val="1"/>
        <w:numFmt w:val="bullet"/>
        <w:lvlText w:val="o"/>
        <w:lvlJc w:val="left"/>
        <w:pPr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036A0">
        <w:start w:val="1"/>
        <w:numFmt w:val="bullet"/>
        <w:lvlText w:val="▪"/>
        <w:lvlJc w:val="left"/>
        <w:pPr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</w:num>
  <w:num w:numId="21">
    <w:abstractNumId w:val="4"/>
  </w:num>
  <w:num w:numId="22">
    <w:abstractNumId w:val="10"/>
  </w:num>
  <w:num w:numId="23">
    <w:abstractNumId w:val="10"/>
    <w:lvlOverride w:ilvl="0">
      <w:lvl w:ilvl="0" w:tplc="218080B2">
        <w:start w:val="1"/>
        <w:numFmt w:val="bullet"/>
        <w:lvlText w:val="□"/>
        <w:lvlJc w:val="left"/>
        <w:pPr>
          <w:tabs>
            <w:tab w:val="left" w:pos="720"/>
          </w:tabs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CE576">
        <w:start w:val="1"/>
        <w:numFmt w:val="bullet"/>
        <w:lvlText w:val="o"/>
        <w:lvlJc w:val="left"/>
        <w:pPr>
          <w:tabs>
            <w:tab w:val="left" w:pos="720"/>
          </w:tabs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0EBA0">
        <w:start w:val="1"/>
        <w:numFmt w:val="bullet"/>
        <w:lvlText w:val="▪"/>
        <w:lvlJc w:val="left"/>
        <w:pPr>
          <w:tabs>
            <w:tab w:val="left" w:pos="720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2633C">
        <w:start w:val="1"/>
        <w:numFmt w:val="bullet"/>
        <w:lvlText w:val="•"/>
        <w:lvlJc w:val="left"/>
        <w:pPr>
          <w:tabs>
            <w:tab w:val="left" w:pos="720"/>
          </w:tabs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0219A6">
        <w:start w:val="1"/>
        <w:numFmt w:val="bullet"/>
        <w:lvlText w:val="o"/>
        <w:lvlJc w:val="left"/>
        <w:pPr>
          <w:tabs>
            <w:tab w:val="left" w:pos="720"/>
          </w:tabs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ADE48">
        <w:start w:val="1"/>
        <w:numFmt w:val="bullet"/>
        <w:lvlText w:val="▪"/>
        <w:lvlJc w:val="left"/>
        <w:pPr>
          <w:tabs>
            <w:tab w:val="left" w:pos="720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A84C2">
        <w:start w:val="1"/>
        <w:numFmt w:val="bullet"/>
        <w:lvlText w:val="•"/>
        <w:lvlJc w:val="left"/>
        <w:pPr>
          <w:tabs>
            <w:tab w:val="left" w:pos="720"/>
          </w:tabs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27910">
        <w:start w:val="1"/>
        <w:numFmt w:val="bullet"/>
        <w:lvlText w:val="o"/>
        <w:lvlJc w:val="left"/>
        <w:pPr>
          <w:tabs>
            <w:tab w:val="left" w:pos="720"/>
          </w:tabs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6C670">
        <w:start w:val="1"/>
        <w:numFmt w:val="bullet"/>
        <w:lvlText w:val="▪"/>
        <w:lvlJc w:val="left"/>
        <w:pPr>
          <w:tabs>
            <w:tab w:val="left" w:pos="720"/>
          </w:tabs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22"/>
  </w:num>
  <w:num w:numId="26">
    <w:abstractNumId w:val="28"/>
  </w:num>
  <w:num w:numId="27">
    <w:abstractNumId w:val="42"/>
  </w:num>
  <w:num w:numId="28">
    <w:abstractNumId w:val="29"/>
  </w:num>
  <w:num w:numId="29">
    <w:abstractNumId w:val="40"/>
  </w:num>
  <w:num w:numId="30">
    <w:abstractNumId w:val="24"/>
  </w:num>
  <w:num w:numId="31">
    <w:abstractNumId w:val="25"/>
  </w:num>
  <w:num w:numId="32">
    <w:abstractNumId w:val="19"/>
  </w:num>
  <w:num w:numId="33">
    <w:abstractNumId w:val="31"/>
  </w:num>
  <w:num w:numId="34">
    <w:abstractNumId w:val="26"/>
  </w:num>
  <w:num w:numId="35">
    <w:abstractNumId w:val="41"/>
  </w:num>
  <w:num w:numId="36">
    <w:abstractNumId w:val="37"/>
  </w:num>
  <w:num w:numId="37">
    <w:abstractNumId w:val="8"/>
  </w:num>
  <w:num w:numId="38">
    <w:abstractNumId w:val="9"/>
  </w:num>
  <w:num w:numId="39">
    <w:abstractNumId w:val="7"/>
  </w:num>
  <w:num w:numId="40">
    <w:abstractNumId w:val="13"/>
  </w:num>
  <w:num w:numId="41">
    <w:abstractNumId w:val="12"/>
  </w:num>
  <w:num w:numId="42">
    <w:abstractNumId w:val="6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A"/>
    <w:rsid w:val="00012684"/>
    <w:rsid w:val="00013F3B"/>
    <w:rsid w:val="00024C9F"/>
    <w:rsid w:val="000301B5"/>
    <w:rsid w:val="00040FB4"/>
    <w:rsid w:val="00052901"/>
    <w:rsid w:val="000625CE"/>
    <w:rsid w:val="00062C11"/>
    <w:rsid w:val="00072EE2"/>
    <w:rsid w:val="0008717C"/>
    <w:rsid w:val="00094732"/>
    <w:rsid w:val="00095E37"/>
    <w:rsid w:val="000A1A26"/>
    <w:rsid w:val="000C6CA1"/>
    <w:rsid w:val="000E1061"/>
    <w:rsid w:val="000E2799"/>
    <w:rsid w:val="000F04C0"/>
    <w:rsid w:val="000F64AB"/>
    <w:rsid w:val="000F6A5F"/>
    <w:rsid w:val="00102457"/>
    <w:rsid w:val="001128A0"/>
    <w:rsid w:val="001221D4"/>
    <w:rsid w:val="00123DD3"/>
    <w:rsid w:val="00130570"/>
    <w:rsid w:val="00150921"/>
    <w:rsid w:val="00153E55"/>
    <w:rsid w:val="00167569"/>
    <w:rsid w:val="001734F8"/>
    <w:rsid w:val="00182E1E"/>
    <w:rsid w:val="00184E84"/>
    <w:rsid w:val="0019075F"/>
    <w:rsid w:val="0019564B"/>
    <w:rsid w:val="001A53C4"/>
    <w:rsid w:val="001A6F77"/>
    <w:rsid w:val="001B091C"/>
    <w:rsid w:val="001B0C55"/>
    <w:rsid w:val="001B5F99"/>
    <w:rsid w:val="001C6D8B"/>
    <w:rsid w:val="001E3ED5"/>
    <w:rsid w:val="002053A6"/>
    <w:rsid w:val="002061CF"/>
    <w:rsid w:val="0020646B"/>
    <w:rsid w:val="00221B40"/>
    <w:rsid w:val="00230E3A"/>
    <w:rsid w:val="00231F87"/>
    <w:rsid w:val="00253F1E"/>
    <w:rsid w:val="00254C2B"/>
    <w:rsid w:val="0025636E"/>
    <w:rsid w:val="00266869"/>
    <w:rsid w:val="00267692"/>
    <w:rsid w:val="0028176E"/>
    <w:rsid w:val="002904F7"/>
    <w:rsid w:val="00291DB8"/>
    <w:rsid w:val="00293216"/>
    <w:rsid w:val="002A267A"/>
    <w:rsid w:val="002B095A"/>
    <w:rsid w:val="002B268E"/>
    <w:rsid w:val="002C41B1"/>
    <w:rsid w:val="002E0AB6"/>
    <w:rsid w:val="002F1EA2"/>
    <w:rsid w:val="002F2477"/>
    <w:rsid w:val="00302398"/>
    <w:rsid w:val="0030279E"/>
    <w:rsid w:val="00302EB2"/>
    <w:rsid w:val="0030441B"/>
    <w:rsid w:val="00305583"/>
    <w:rsid w:val="0032708E"/>
    <w:rsid w:val="00332493"/>
    <w:rsid w:val="00340F64"/>
    <w:rsid w:val="00341716"/>
    <w:rsid w:val="00361850"/>
    <w:rsid w:val="003649E1"/>
    <w:rsid w:val="00375353"/>
    <w:rsid w:val="00376FF9"/>
    <w:rsid w:val="0038707E"/>
    <w:rsid w:val="00394C02"/>
    <w:rsid w:val="00395F14"/>
    <w:rsid w:val="003A4116"/>
    <w:rsid w:val="003A7C37"/>
    <w:rsid w:val="003D4CEF"/>
    <w:rsid w:val="003E404F"/>
    <w:rsid w:val="003E49D8"/>
    <w:rsid w:val="003F1F4F"/>
    <w:rsid w:val="003F5A62"/>
    <w:rsid w:val="003F6B34"/>
    <w:rsid w:val="004108DC"/>
    <w:rsid w:val="00430FCB"/>
    <w:rsid w:val="00435B0C"/>
    <w:rsid w:val="0044538A"/>
    <w:rsid w:val="004506E4"/>
    <w:rsid w:val="00455B52"/>
    <w:rsid w:val="00471E6B"/>
    <w:rsid w:val="0047269C"/>
    <w:rsid w:val="004770DB"/>
    <w:rsid w:val="00480D9F"/>
    <w:rsid w:val="004B0B80"/>
    <w:rsid w:val="004B3324"/>
    <w:rsid w:val="004B4BD8"/>
    <w:rsid w:val="004C36F0"/>
    <w:rsid w:val="004D1F6C"/>
    <w:rsid w:val="004E5764"/>
    <w:rsid w:val="004E7CB8"/>
    <w:rsid w:val="004F1B76"/>
    <w:rsid w:val="004F584F"/>
    <w:rsid w:val="00514978"/>
    <w:rsid w:val="00515015"/>
    <w:rsid w:val="0051541E"/>
    <w:rsid w:val="0051636D"/>
    <w:rsid w:val="00520A0A"/>
    <w:rsid w:val="005238FC"/>
    <w:rsid w:val="00535301"/>
    <w:rsid w:val="00536314"/>
    <w:rsid w:val="00545FBE"/>
    <w:rsid w:val="00547C3E"/>
    <w:rsid w:val="00557F34"/>
    <w:rsid w:val="0056724A"/>
    <w:rsid w:val="00570872"/>
    <w:rsid w:val="00580977"/>
    <w:rsid w:val="00581E90"/>
    <w:rsid w:val="00583986"/>
    <w:rsid w:val="005859E6"/>
    <w:rsid w:val="00596F92"/>
    <w:rsid w:val="005D2E86"/>
    <w:rsid w:val="005D351A"/>
    <w:rsid w:val="005D4726"/>
    <w:rsid w:val="005E7EF3"/>
    <w:rsid w:val="005F26BF"/>
    <w:rsid w:val="006271B0"/>
    <w:rsid w:val="0063047B"/>
    <w:rsid w:val="00652215"/>
    <w:rsid w:val="00671333"/>
    <w:rsid w:val="00684C5B"/>
    <w:rsid w:val="0069008A"/>
    <w:rsid w:val="006A4A80"/>
    <w:rsid w:val="006B0991"/>
    <w:rsid w:val="006B3689"/>
    <w:rsid w:val="006C4D43"/>
    <w:rsid w:val="006D139B"/>
    <w:rsid w:val="006E6713"/>
    <w:rsid w:val="0071047E"/>
    <w:rsid w:val="00724940"/>
    <w:rsid w:val="007256D8"/>
    <w:rsid w:val="00727524"/>
    <w:rsid w:val="00731C8E"/>
    <w:rsid w:val="0073398B"/>
    <w:rsid w:val="0073438F"/>
    <w:rsid w:val="0073752D"/>
    <w:rsid w:val="00751CCF"/>
    <w:rsid w:val="00752516"/>
    <w:rsid w:val="00780DEC"/>
    <w:rsid w:val="00782C7F"/>
    <w:rsid w:val="007961F6"/>
    <w:rsid w:val="00797074"/>
    <w:rsid w:val="007A04D0"/>
    <w:rsid w:val="007A1F07"/>
    <w:rsid w:val="007A2EFD"/>
    <w:rsid w:val="007A507F"/>
    <w:rsid w:val="007A7EAC"/>
    <w:rsid w:val="007A7F73"/>
    <w:rsid w:val="007B0D2F"/>
    <w:rsid w:val="007B797E"/>
    <w:rsid w:val="007C53AD"/>
    <w:rsid w:val="007C57F3"/>
    <w:rsid w:val="007C69D2"/>
    <w:rsid w:val="007F1A60"/>
    <w:rsid w:val="007F59E3"/>
    <w:rsid w:val="007F7580"/>
    <w:rsid w:val="00814666"/>
    <w:rsid w:val="008245AD"/>
    <w:rsid w:val="008318EF"/>
    <w:rsid w:val="0083403A"/>
    <w:rsid w:val="00834239"/>
    <w:rsid w:val="00835495"/>
    <w:rsid w:val="008510D3"/>
    <w:rsid w:val="00851EB5"/>
    <w:rsid w:val="00855CE5"/>
    <w:rsid w:val="00864C7E"/>
    <w:rsid w:val="00871CF3"/>
    <w:rsid w:val="00885592"/>
    <w:rsid w:val="00887FB2"/>
    <w:rsid w:val="00892C46"/>
    <w:rsid w:val="00895AA5"/>
    <w:rsid w:val="008A235C"/>
    <w:rsid w:val="008B1CDE"/>
    <w:rsid w:val="008B2FFF"/>
    <w:rsid w:val="008B76DD"/>
    <w:rsid w:val="008C1E92"/>
    <w:rsid w:val="008D4762"/>
    <w:rsid w:val="008E1D0A"/>
    <w:rsid w:val="008E2319"/>
    <w:rsid w:val="008E6054"/>
    <w:rsid w:val="00905756"/>
    <w:rsid w:val="00912EF5"/>
    <w:rsid w:val="0092118B"/>
    <w:rsid w:val="0092617C"/>
    <w:rsid w:val="009279B2"/>
    <w:rsid w:val="009365F7"/>
    <w:rsid w:val="009528E4"/>
    <w:rsid w:val="00957676"/>
    <w:rsid w:val="00985DE5"/>
    <w:rsid w:val="00996852"/>
    <w:rsid w:val="00997167"/>
    <w:rsid w:val="009A04A3"/>
    <w:rsid w:val="009B1020"/>
    <w:rsid w:val="009B4E2F"/>
    <w:rsid w:val="009D0592"/>
    <w:rsid w:val="009E61AB"/>
    <w:rsid w:val="009E66BB"/>
    <w:rsid w:val="009F72BA"/>
    <w:rsid w:val="00A01324"/>
    <w:rsid w:val="00A051FC"/>
    <w:rsid w:val="00A059BE"/>
    <w:rsid w:val="00A16301"/>
    <w:rsid w:val="00A1715F"/>
    <w:rsid w:val="00A52B56"/>
    <w:rsid w:val="00A540CC"/>
    <w:rsid w:val="00A56EE4"/>
    <w:rsid w:val="00A6565C"/>
    <w:rsid w:val="00A66B77"/>
    <w:rsid w:val="00A71AA7"/>
    <w:rsid w:val="00A74C3E"/>
    <w:rsid w:val="00A76159"/>
    <w:rsid w:val="00AA0B21"/>
    <w:rsid w:val="00AA3786"/>
    <w:rsid w:val="00AA56A7"/>
    <w:rsid w:val="00AC1CB3"/>
    <w:rsid w:val="00AD0707"/>
    <w:rsid w:val="00AD593F"/>
    <w:rsid w:val="00AD5E0C"/>
    <w:rsid w:val="00AD6E08"/>
    <w:rsid w:val="00AE4C41"/>
    <w:rsid w:val="00B10B1C"/>
    <w:rsid w:val="00B14826"/>
    <w:rsid w:val="00B225EB"/>
    <w:rsid w:val="00B33327"/>
    <w:rsid w:val="00B35CE4"/>
    <w:rsid w:val="00B4368D"/>
    <w:rsid w:val="00B44BB1"/>
    <w:rsid w:val="00B463A7"/>
    <w:rsid w:val="00B46CB4"/>
    <w:rsid w:val="00B72A4E"/>
    <w:rsid w:val="00B92DE3"/>
    <w:rsid w:val="00BB2BF5"/>
    <w:rsid w:val="00BB4D89"/>
    <w:rsid w:val="00BC21DE"/>
    <w:rsid w:val="00BC4DA4"/>
    <w:rsid w:val="00BC6D84"/>
    <w:rsid w:val="00BC7672"/>
    <w:rsid w:val="00BE2B9A"/>
    <w:rsid w:val="00C01C16"/>
    <w:rsid w:val="00C11A00"/>
    <w:rsid w:val="00C13C3C"/>
    <w:rsid w:val="00C26927"/>
    <w:rsid w:val="00C47ACA"/>
    <w:rsid w:val="00C5268B"/>
    <w:rsid w:val="00C545FB"/>
    <w:rsid w:val="00C575D4"/>
    <w:rsid w:val="00C6551E"/>
    <w:rsid w:val="00C66687"/>
    <w:rsid w:val="00C67FC9"/>
    <w:rsid w:val="00C73D5F"/>
    <w:rsid w:val="00C8210F"/>
    <w:rsid w:val="00C86651"/>
    <w:rsid w:val="00C92AAD"/>
    <w:rsid w:val="00C96F77"/>
    <w:rsid w:val="00CA42F5"/>
    <w:rsid w:val="00CA6D6E"/>
    <w:rsid w:val="00CB0D38"/>
    <w:rsid w:val="00CB2C15"/>
    <w:rsid w:val="00CE206C"/>
    <w:rsid w:val="00CE2AAA"/>
    <w:rsid w:val="00CF4F92"/>
    <w:rsid w:val="00CF6FB4"/>
    <w:rsid w:val="00D12B01"/>
    <w:rsid w:val="00D2176E"/>
    <w:rsid w:val="00D24596"/>
    <w:rsid w:val="00D433FD"/>
    <w:rsid w:val="00D52EA3"/>
    <w:rsid w:val="00D57429"/>
    <w:rsid w:val="00D67B0A"/>
    <w:rsid w:val="00D761A6"/>
    <w:rsid w:val="00D936E3"/>
    <w:rsid w:val="00D94816"/>
    <w:rsid w:val="00DA6078"/>
    <w:rsid w:val="00DB1B87"/>
    <w:rsid w:val="00DD0C6B"/>
    <w:rsid w:val="00DE6CD1"/>
    <w:rsid w:val="00DF075E"/>
    <w:rsid w:val="00E01725"/>
    <w:rsid w:val="00E02834"/>
    <w:rsid w:val="00E14BD5"/>
    <w:rsid w:val="00E163E5"/>
    <w:rsid w:val="00E20080"/>
    <w:rsid w:val="00E21FE3"/>
    <w:rsid w:val="00E24F5B"/>
    <w:rsid w:val="00E2785C"/>
    <w:rsid w:val="00E42132"/>
    <w:rsid w:val="00E47942"/>
    <w:rsid w:val="00E50169"/>
    <w:rsid w:val="00E515F4"/>
    <w:rsid w:val="00E742DF"/>
    <w:rsid w:val="00E76D17"/>
    <w:rsid w:val="00E80EBD"/>
    <w:rsid w:val="00E8389B"/>
    <w:rsid w:val="00EB3EEB"/>
    <w:rsid w:val="00EB667A"/>
    <w:rsid w:val="00EC0F95"/>
    <w:rsid w:val="00ED145E"/>
    <w:rsid w:val="00ED14BC"/>
    <w:rsid w:val="00EE33E8"/>
    <w:rsid w:val="00EE5DCC"/>
    <w:rsid w:val="00F031A6"/>
    <w:rsid w:val="00F11240"/>
    <w:rsid w:val="00F2183E"/>
    <w:rsid w:val="00F30010"/>
    <w:rsid w:val="00F470F3"/>
    <w:rsid w:val="00F51873"/>
    <w:rsid w:val="00F5229E"/>
    <w:rsid w:val="00F52616"/>
    <w:rsid w:val="00F56770"/>
    <w:rsid w:val="00F65F50"/>
    <w:rsid w:val="00F92E94"/>
    <w:rsid w:val="00F96785"/>
    <w:rsid w:val="00FA6C81"/>
    <w:rsid w:val="00FC1993"/>
    <w:rsid w:val="00FC3413"/>
    <w:rsid w:val="00FD7E22"/>
    <w:rsid w:val="00FE1664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8037E4-3214-4122-B144-E9FEEE9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3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389B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E0172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F2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85D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D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5DE5"/>
  </w:style>
  <w:style w:type="paragraph" w:styleId="Corpotesto">
    <w:name w:val="Body Text"/>
    <w:basedOn w:val="Normale"/>
    <w:rsid w:val="00E01725"/>
    <w:pPr>
      <w:jc w:val="center"/>
    </w:pPr>
    <w:rPr>
      <w:rFonts w:ascii="Arial" w:hAnsi="Arial" w:cs="Arial"/>
      <w:b/>
      <w:bCs/>
      <w:sz w:val="28"/>
    </w:rPr>
  </w:style>
  <w:style w:type="paragraph" w:styleId="Elenco">
    <w:name w:val="List"/>
    <w:basedOn w:val="Normale"/>
    <w:rsid w:val="00BE2B9A"/>
    <w:pPr>
      <w:spacing w:line="360" w:lineRule="auto"/>
    </w:pPr>
    <w:rPr>
      <w:szCs w:val="20"/>
    </w:rPr>
  </w:style>
  <w:style w:type="paragraph" w:customStyle="1" w:styleId="Default">
    <w:name w:val="Default"/>
    <w:rsid w:val="00FC34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052901"/>
    <w:pPr>
      <w:ind w:left="720"/>
      <w:contextualSpacing/>
    </w:pPr>
  </w:style>
  <w:style w:type="paragraph" w:styleId="Indice1">
    <w:name w:val="index 1"/>
    <w:basedOn w:val="Normale"/>
    <w:next w:val="Normale"/>
    <w:autoRedefine/>
    <w:rsid w:val="0032708E"/>
    <w:pPr>
      <w:ind w:left="240" w:hanging="240"/>
    </w:pPr>
    <w:rPr>
      <w:rFonts w:ascii="Calibri" w:hAnsi="Calibri"/>
      <w:sz w:val="18"/>
      <w:szCs w:val="18"/>
    </w:rPr>
  </w:style>
  <w:style w:type="paragraph" w:styleId="Indice2">
    <w:name w:val="index 2"/>
    <w:basedOn w:val="Normale"/>
    <w:next w:val="Normale"/>
    <w:autoRedefine/>
    <w:rsid w:val="00A71AA7"/>
    <w:pPr>
      <w:ind w:left="480" w:hanging="240"/>
    </w:pPr>
    <w:rPr>
      <w:rFonts w:ascii="Calibri" w:hAnsi="Calibri"/>
      <w:sz w:val="18"/>
      <w:szCs w:val="18"/>
    </w:rPr>
  </w:style>
  <w:style w:type="paragraph" w:styleId="Indice3">
    <w:name w:val="index 3"/>
    <w:basedOn w:val="Normale"/>
    <w:next w:val="Normale"/>
    <w:autoRedefine/>
    <w:rsid w:val="00A71AA7"/>
    <w:pPr>
      <w:ind w:left="720" w:hanging="240"/>
    </w:pPr>
    <w:rPr>
      <w:rFonts w:ascii="Calibri" w:hAnsi="Calibri"/>
      <w:sz w:val="18"/>
      <w:szCs w:val="18"/>
    </w:rPr>
  </w:style>
  <w:style w:type="paragraph" w:styleId="Indice4">
    <w:name w:val="index 4"/>
    <w:basedOn w:val="Normale"/>
    <w:next w:val="Normale"/>
    <w:autoRedefine/>
    <w:rsid w:val="00A71AA7"/>
    <w:pPr>
      <w:ind w:left="960" w:hanging="240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next w:val="Normale"/>
    <w:autoRedefine/>
    <w:rsid w:val="00A71AA7"/>
    <w:pPr>
      <w:ind w:left="1200" w:hanging="240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next w:val="Normale"/>
    <w:autoRedefine/>
    <w:rsid w:val="00A71AA7"/>
    <w:pPr>
      <w:ind w:left="1440" w:hanging="240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next w:val="Normale"/>
    <w:autoRedefine/>
    <w:rsid w:val="00A71AA7"/>
    <w:pPr>
      <w:ind w:left="1680" w:hanging="240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next w:val="Normale"/>
    <w:autoRedefine/>
    <w:rsid w:val="00A71AA7"/>
    <w:pPr>
      <w:ind w:left="1920" w:hanging="240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next w:val="Normale"/>
    <w:autoRedefine/>
    <w:rsid w:val="00A71AA7"/>
    <w:pPr>
      <w:ind w:left="2160" w:hanging="240"/>
    </w:pPr>
    <w:rPr>
      <w:rFonts w:ascii="Calibri" w:hAnsi="Calibri"/>
      <w:sz w:val="18"/>
      <w:szCs w:val="18"/>
    </w:rPr>
  </w:style>
  <w:style w:type="paragraph" w:styleId="Titoloindice">
    <w:name w:val="index heading"/>
    <w:basedOn w:val="Normale"/>
    <w:next w:val="Indice1"/>
    <w:rsid w:val="00A71AA7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itolo1Carattere">
    <w:name w:val="Titolo 1 Carattere"/>
    <w:link w:val="Titolo1"/>
    <w:rsid w:val="00E8389B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389B"/>
    <w:pPr>
      <w:spacing w:line="276" w:lineRule="auto"/>
      <w:outlineLvl w:val="9"/>
    </w:pPr>
    <w:rPr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A0B21"/>
    <w:pPr>
      <w:tabs>
        <w:tab w:val="right" w:leader="dot" w:pos="9605"/>
      </w:tabs>
      <w:spacing w:after="100" w:line="276" w:lineRule="auto"/>
      <w:ind w:left="220"/>
    </w:pPr>
    <w:rPr>
      <w:rFonts w:ascii="Calibri" w:eastAsia="PMingLiU" w:hAnsi="Calibri"/>
      <w:noProof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A0B21"/>
    <w:pPr>
      <w:tabs>
        <w:tab w:val="right" w:leader="dot" w:pos="960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8389B"/>
    <w:pPr>
      <w:spacing w:after="100" w:line="276" w:lineRule="auto"/>
      <w:ind w:left="440"/>
    </w:pPr>
    <w:rPr>
      <w:rFonts w:ascii="Calibri" w:eastAsia="PMingLiU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E83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389B"/>
    <w:rPr>
      <w:rFonts w:ascii="Tahoma" w:hAnsi="Tahoma" w:cs="Tahoma"/>
      <w:sz w:val="16"/>
      <w:szCs w:val="16"/>
    </w:rPr>
  </w:style>
  <w:style w:type="paragraph" w:customStyle="1" w:styleId="TxBrp8">
    <w:name w:val="TxBr_p8"/>
    <w:basedOn w:val="Normale"/>
    <w:rsid w:val="00AA3786"/>
    <w:pPr>
      <w:widowControl w:val="0"/>
      <w:spacing w:line="555" w:lineRule="atLeast"/>
      <w:ind w:left="2081" w:hanging="130"/>
    </w:pPr>
    <w:rPr>
      <w:szCs w:val="20"/>
      <w:lang w:eastAsia="zh-CN"/>
    </w:rPr>
  </w:style>
  <w:style w:type="table" w:customStyle="1" w:styleId="TableNormal">
    <w:name w:val="Table Normal"/>
    <w:rsid w:val="007A7E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6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numbering" w:customStyle="1" w:styleId="Stileimportato10">
    <w:name w:val="Stile importato 10"/>
    <w:rsid w:val="00797074"/>
    <w:pPr>
      <w:numPr>
        <w:numId w:val="26"/>
      </w:numPr>
    </w:pPr>
  </w:style>
  <w:style w:type="numbering" w:customStyle="1" w:styleId="Stileimportato11">
    <w:name w:val="Stile importato 11"/>
    <w:rsid w:val="00797074"/>
    <w:pPr>
      <w:numPr>
        <w:numId w:val="28"/>
      </w:numPr>
    </w:pPr>
  </w:style>
  <w:style w:type="numbering" w:customStyle="1" w:styleId="Stileimportato12">
    <w:name w:val="Stile importato 12"/>
    <w:rsid w:val="00797074"/>
    <w:pPr>
      <w:numPr>
        <w:numId w:val="30"/>
      </w:numPr>
    </w:pPr>
  </w:style>
  <w:style w:type="paragraph" w:styleId="Sommario4">
    <w:name w:val="toc 4"/>
    <w:basedOn w:val="Normale"/>
    <w:next w:val="Normale"/>
    <w:autoRedefine/>
    <w:uiPriority w:val="39"/>
    <w:unhideWhenUsed/>
    <w:rsid w:val="00871C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71C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71C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71C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71C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71C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71CF3"/>
    <w:rPr>
      <w:color w:val="0563C1" w:themeColor="hyperlink"/>
      <w:u w:val="single"/>
    </w:rPr>
  </w:style>
  <w:style w:type="paragraph" w:customStyle="1" w:styleId="Didefault">
    <w:name w:val="Di default"/>
    <w:rsid w:val="00A171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BC9-87DF-4ED2-87AB-20F4C414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educativo</vt:lpstr>
    </vt:vector>
  </TitlesOfParts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educativo</dc:title>
  <dc:creator>Fratianni</dc:creator>
  <cp:lastModifiedBy>User</cp:lastModifiedBy>
  <cp:revision>10</cp:revision>
  <cp:lastPrinted>2012-10-07T18:37:00Z</cp:lastPrinted>
  <dcterms:created xsi:type="dcterms:W3CDTF">2021-09-26T13:57:00Z</dcterms:created>
  <dcterms:modified xsi:type="dcterms:W3CDTF">2021-10-16T10:52:00Z</dcterms:modified>
</cp:coreProperties>
</file>