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B7E2" w14:textId="7C461D05" w:rsidR="001C1F9B" w:rsidRDefault="003E0E24" w:rsidP="001C1F9B">
      <w:pPr>
        <w:jc w:val="center"/>
        <w:rPr>
          <w:b/>
          <w:bCs/>
          <w:spacing w:val="32"/>
        </w:rPr>
      </w:pPr>
      <w:bookmarkStart w:id="0" w:name="_Hlk27407466"/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481F01A9" wp14:editId="688F9A0B">
            <wp:simplePos x="0" y="0"/>
            <wp:positionH relativeFrom="column">
              <wp:posOffset>300990</wp:posOffset>
            </wp:positionH>
            <wp:positionV relativeFrom="paragraph">
              <wp:posOffset>47625</wp:posOffset>
            </wp:positionV>
            <wp:extent cx="5558155" cy="786130"/>
            <wp:effectExtent l="19050" t="0" r="4445" b="0"/>
            <wp:wrapSquare wrapText="largest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86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18373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15762E" wp14:editId="4E0DA37F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6269355" cy="1767205"/>
                <wp:effectExtent l="26670" t="13970" r="9525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1767205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E4B28" id="AutoShape 4" o:spid="_x0000_s1026" style="position:absolute;margin-left:-2.85pt;margin-top:0;width:493.65pt;height:1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" strokecolor="#969696">
                <v:shadow on="t" opacity=".5" offset="-2pt,3pt"/>
              </v:roundrect>
            </w:pict>
          </mc:Fallback>
        </mc:AlternateContent>
      </w:r>
    </w:p>
    <w:p w14:paraId="1DDB0FCD" w14:textId="77777777" w:rsidR="001C1F9B" w:rsidRDefault="001C1F9B" w:rsidP="001C1F9B">
      <w:pPr>
        <w:jc w:val="center"/>
        <w:rPr>
          <w:b/>
          <w:bCs/>
          <w:spacing w:val="32"/>
        </w:rPr>
      </w:pPr>
    </w:p>
    <w:p w14:paraId="77F9F5E0" w14:textId="77777777" w:rsidR="001C1F9B" w:rsidRDefault="001C1F9B" w:rsidP="001C1F9B">
      <w:pPr>
        <w:jc w:val="center"/>
        <w:rPr>
          <w:b/>
          <w:bCs/>
          <w:spacing w:val="42"/>
        </w:rPr>
      </w:pPr>
    </w:p>
    <w:p w14:paraId="4B5A7A60" w14:textId="77777777" w:rsidR="001C1F9B" w:rsidRPr="005B356F" w:rsidRDefault="003E0E24" w:rsidP="001C1F9B">
      <w:pPr>
        <w:tabs>
          <w:tab w:val="center" w:pos="4819"/>
          <w:tab w:val="left" w:pos="6510"/>
        </w:tabs>
        <w:spacing w:after="0" w:line="240" w:lineRule="auto"/>
        <w:jc w:val="center"/>
        <w:rPr>
          <w:rFonts w:ascii="Verdana" w:hAnsi="Verdana" w:cs="Verdana"/>
          <w:b/>
          <w:bCs/>
          <w:spacing w:val="42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1A63A8EA" wp14:editId="7C53E98D">
            <wp:simplePos x="0" y="0"/>
            <wp:positionH relativeFrom="column">
              <wp:posOffset>-5715</wp:posOffset>
            </wp:positionH>
            <wp:positionV relativeFrom="paragraph">
              <wp:posOffset>132080</wp:posOffset>
            </wp:positionV>
            <wp:extent cx="533400" cy="525145"/>
            <wp:effectExtent l="19050" t="0" r="0" b="0"/>
            <wp:wrapNone/>
            <wp:docPr id="5" name="Immagine 2" descr="logo1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1_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8FA"/>
                        </a:clrFrom>
                        <a:clrTo>
                          <a:srgbClr val="F7F8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F9B" w:rsidRPr="005B356F">
        <w:rPr>
          <w:rFonts w:ascii="Verdana" w:hAnsi="Verdana" w:cs="Verdana"/>
          <w:b/>
          <w:bCs/>
          <w:spacing w:val="42"/>
        </w:rPr>
        <w:t xml:space="preserve">ISTITUTO </w:t>
      </w:r>
      <w:proofErr w:type="gramStart"/>
      <w:r w:rsidR="001C1F9B" w:rsidRPr="005B356F">
        <w:rPr>
          <w:rFonts w:ascii="Verdana" w:hAnsi="Verdana" w:cs="Verdana"/>
          <w:b/>
          <w:bCs/>
          <w:spacing w:val="42"/>
        </w:rPr>
        <w:t>OMNICOMPRENSIVO”R.</w:t>
      </w:r>
      <w:proofErr w:type="gramEnd"/>
      <w:r w:rsidR="001C1F9B" w:rsidRPr="005B356F">
        <w:rPr>
          <w:rFonts w:ascii="Verdana" w:hAnsi="Verdana" w:cs="Verdana"/>
          <w:b/>
          <w:bCs/>
          <w:spacing w:val="42"/>
        </w:rPr>
        <w:t xml:space="preserve"> CAPRIGLIONE”</w:t>
      </w:r>
    </w:p>
    <w:p w14:paraId="69159335" w14:textId="77777777" w:rsidR="001C1F9B" w:rsidRDefault="001C1F9B" w:rsidP="001C1F9B">
      <w:pPr>
        <w:spacing w:after="0" w:line="240" w:lineRule="auto"/>
        <w:jc w:val="center"/>
        <w:rPr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t xml:space="preserve">    SCUOLA DELL’INFANZIA, </w:t>
      </w:r>
      <w:r w:rsidRPr="00B91A9B">
        <w:rPr>
          <w:rFonts w:ascii="Tw Cen MT" w:hAnsi="Tw Cen MT" w:cs="Tw Cen MT"/>
          <w:sz w:val="20"/>
          <w:szCs w:val="20"/>
        </w:rPr>
        <w:t xml:space="preserve">PRIMARIA, SECONDARIA DI 1° GRADO E LICEO </w:t>
      </w:r>
      <w:r w:rsidRPr="00B91A9B">
        <w:rPr>
          <w:sz w:val="20"/>
          <w:szCs w:val="20"/>
        </w:rPr>
        <w:t>SCIENTIFICO</w:t>
      </w:r>
    </w:p>
    <w:p w14:paraId="7BBD4C64" w14:textId="77777777" w:rsidR="001C1F9B" w:rsidRPr="00290F22" w:rsidRDefault="001C1F9B" w:rsidP="001C1F9B">
      <w:pPr>
        <w:spacing w:after="0" w:line="240" w:lineRule="auto"/>
        <w:jc w:val="center"/>
        <w:rPr>
          <w:rFonts w:ascii="Tw Cen MT" w:hAnsi="Tw Cen MT" w:cs="Tw Cen MT"/>
        </w:rPr>
      </w:pPr>
      <w:r>
        <w:rPr>
          <w:sz w:val="20"/>
          <w:szCs w:val="20"/>
        </w:rPr>
        <w:t xml:space="preserve">          </w:t>
      </w:r>
      <w:r w:rsidRPr="00290F22">
        <w:t>Via Cupello n.2 - 86047</w:t>
      </w:r>
      <w:r w:rsidRPr="00290F22">
        <w:rPr>
          <w:b/>
          <w:bCs/>
        </w:rPr>
        <w:t xml:space="preserve"> Santa Croce di Magliano (CB) </w:t>
      </w:r>
      <w:r>
        <w:t xml:space="preserve">– Tel </w:t>
      </w:r>
      <w:proofErr w:type="gramStart"/>
      <w:r w:rsidRPr="00875979">
        <w:rPr>
          <w:rFonts w:ascii="Arial Narrow" w:hAnsi="Arial Narrow" w:cs="Arial Narrow"/>
        </w:rPr>
        <w:t>0874728014</w:t>
      </w:r>
      <w:r>
        <w:t xml:space="preserve">  </w:t>
      </w:r>
      <w:r w:rsidRPr="00290F22">
        <w:t>Fax</w:t>
      </w:r>
      <w:proofErr w:type="gramEnd"/>
      <w:r w:rsidRPr="00290F22">
        <w:t xml:space="preserve"> </w:t>
      </w:r>
      <w:r w:rsidRPr="00875979">
        <w:rPr>
          <w:rFonts w:ascii="Arial Narrow" w:hAnsi="Arial Narrow" w:cs="Arial Narrow"/>
        </w:rPr>
        <w:t>0874729822</w:t>
      </w:r>
    </w:p>
    <w:p w14:paraId="28288700" w14:textId="77777777" w:rsidR="001C1F9B" w:rsidRPr="00290F22" w:rsidRDefault="001C1F9B" w:rsidP="001C1F9B">
      <w:pPr>
        <w:spacing w:after="0" w:line="240" w:lineRule="auto"/>
        <w:jc w:val="center"/>
      </w:pPr>
      <w:r w:rsidRPr="00290F22">
        <w:t xml:space="preserve"> </w:t>
      </w:r>
      <w:r>
        <w:t xml:space="preserve">     </w:t>
      </w:r>
      <w:r w:rsidRPr="00290F22">
        <w:t xml:space="preserve"> </w:t>
      </w:r>
      <w:r>
        <w:t xml:space="preserve">        </w:t>
      </w:r>
      <w:r w:rsidRPr="00290F22">
        <w:t xml:space="preserve">C.F. </w:t>
      </w:r>
      <w:r w:rsidRPr="00875979">
        <w:rPr>
          <w:rFonts w:ascii="Arial Narrow" w:hAnsi="Arial Narrow" w:cs="Arial Narrow"/>
        </w:rPr>
        <w:t>91040770702</w:t>
      </w:r>
      <w:r w:rsidRPr="00290F22">
        <w:t xml:space="preserve">     E-mail </w:t>
      </w:r>
      <w:hyperlink r:id="rId10" w:history="1">
        <w:r w:rsidRPr="00B73DB9">
          <w:rPr>
            <w:rStyle w:val="Collegamentoipertestuale"/>
          </w:rPr>
          <w:t>cbps08000n@istruzione.it</w:t>
        </w:r>
      </w:hyperlink>
      <w:r w:rsidRPr="00290F22">
        <w:t xml:space="preserve">     sito: </w:t>
      </w:r>
      <w:hyperlink r:id="rId11" w:history="1">
        <w:r w:rsidR="004120EB" w:rsidRPr="00F265B7">
          <w:rPr>
            <w:rStyle w:val="Collegamentoipertestuale"/>
          </w:rPr>
          <w:t>http://www.omnisantacrocedim.edu.it</w:t>
        </w:r>
      </w:hyperlink>
    </w:p>
    <w:p w14:paraId="35CFC96B" w14:textId="77777777" w:rsidR="001C1F9B" w:rsidRPr="00290F22" w:rsidRDefault="001C1F9B" w:rsidP="001C1F9B">
      <w:pPr>
        <w:spacing w:after="0" w:line="240" w:lineRule="auto"/>
        <w:jc w:val="center"/>
      </w:pPr>
      <w:r>
        <w:t xml:space="preserve">     Plessi</w:t>
      </w:r>
      <w:r w:rsidRPr="00290F22">
        <w:t xml:space="preserve">: </w:t>
      </w:r>
      <w:r w:rsidRPr="00EA2805">
        <w:rPr>
          <w:b/>
          <w:bCs/>
        </w:rPr>
        <w:t>SANTA CROCE DI MAGLIANO</w:t>
      </w:r>
      <w:r>
        <w:t xml:space="preserve">, </w:t>
      </w:r>
      <w:r>
        <w:rPr>
          <w:b/>
          <w:bCs/>
        </w:rPr>
        <w:t>ROTELLO,</w:t>
      </w:r>
      <w:r w:rsidRPr="00290F22">
        <w:rPr>
          <w:b/>
          <w:bCs/>
        </w:rPr>
        <w:t xml:space="preserve"> </w:t>
      </w:r>
      <w:r>
        <w:rPr>
          <w:b/>
          <w:bCs/>
        </w:rPr>
        <w:t>BONEFRO, COLLETORTO, SAN GIULIANO DI PUGLIA</w:t>
      </w:r>
    </w:p>
    <w:p w14:paraId="7F6ECD1B" w14:textId="77777777" w:rsidR="00824B7E" w:rsidRDefault="00824B7E" w:rsidP="00B77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518B4316" w14:textId="77777777" w:rsidR="00183731" w:rsidRDefault="00183731" w:rsidP="00183731">
      <w:pPr>
        <w:pStyle w:val="Intestazione"/>
        <w:tabs>
          <w:tab w:val="left" w:pos="708"/>
        </w:tabs>
        <w:jc w:val="center"/>
        <w:rPr>
          <w:rFonts w:cs="Arial"/>
          <w:b/>
          <w:color w:val="0D0D0D"/>
          <w:sz w:val="28"/>
          <w:szCs w:val="24"/>
          <w:lang w:eastAsia="it-IT"/>
        </w:rPr>
      </w:pPr>
      <w:r>
        <w:rPr>
          <w:rFonts w:cs="Arial"/>
          <w:b/>
          <w:color w:val="0D0D0D"/>
          <w:sz w:val="28"/>
        </w:rPr>
        <w:t>RELAZIONE FINALE COORDINATORE DI CLASSE</w:t>
      </w:r>
    </w:p>
    <w:p w14:paraId="66998FDC" w14:textId="53F8929E" w:rsidR="00183731" w:rsidRDefault="00183731" w:rsidP="00183731">
      <w:pPr>
        <w:pStyle w:val="Intestazione"/>
        <w:tabs>
          <w:tab w:val="left" w:pos="708"/>
        </w:tabs>
        <w:jc w:val="center"/>
        <w:rPr>
          <w:rFonts w:cs="Arial"/>
          <w:b/>
          <w:color w:val="0D0D0D"/>
          <w:sz w:val="28"/>
        </w:rPr>
      </w:pPr>
      <w:proofErr w:type="spellStart"/>
      <w:r>
        <w:rPr>
          <w:rFonts w:cs="Arial"/>
          <w:b/>
          <w:color w:val="0D0D0D"/>
          <w:sz w:val="28"/>
        </w:rPr>
        <w:t>a.s.</w:t>
      </w:r>
      <w:proofErr w:type="spellEnd"/>
      <w:r>
        <w:rPr>
          <w:rFonts w:cs="Arial"/>
          <w:b/>
          <w:color w:val="0D0D0D"/>
          <w:sz w:val="28"/>
        </w:rPr>
        <w:t xml:space="preserve"> 20</w:t>
      </w:r>
      <w:r w:rsidR="00C472C5">
        <w:rPr>
          <w:rFonts w:cs="Arial"/>
          <w:b/>
          <w:color w:val="0D0D0D"/>
          <w:sz w:val="28"/>
        </w:rPr>
        <w:t>20</w:t>
      </w:r>
      <w:r>
        <w:rPr>
          <w:rFonts w:cs="Arial"/>
          <w:b/>
          <w:color w:val="0D0D0D"/>
          <w:sz w:val="28"/>
        </w:rPr>
        <w:t>-202</w:t>
      </w:r>
      <w:r w:rsidR="00C472C5">
        <w:rPr>
          <w:rFonts w:cs="Arial"/>
          <w:b/>
          <w:color w:val="0D0D0D"/>
          <w:sz w:val="28"/>
        </w:rPr>
        <w:t>1</w:t>
      </w:r>
    </w:p>
    <w:p w14:paraId="2C30E834" w14:textId="77777777" w:rsidR="00183731" w:rsidRDefault="00183731" w:rsidP="00183731">
      <w:pPr>
        <w:pStyle w:val="Intestazione"/>
        <w:tabs>
          <w:tab w:val="left" w:pos="708"/>
        </w:tabs>
        <w:rPr>
          <w:rFonts w:cs="Arial"/>
          <w:b/>
          <w:sz w:val="28"/>
        </w:rPr>
      </w:pPr>
    </w:p>
    <w:p w14:paraId="6B48E157" w14:textId="77777777" w:rsidR="00183731" w:rsidRDefault="00183731" w:rsidP="00183731">
      <w:pPr>
        <w:pStyle w:val="Corpodeltes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DOCENTE ________________________      CLASSE ________ </w:t>
      </w:r>
    </w:p>
    <w:p w14:paraId="65F9A743" w14:textId="77777777" w:rsidR="00183731" w:rsidRDefault="00183731" w:rsidP="00183731">
      <w:pPr>
        <w:pStyle w:val="Corpodeltesto"/>
        <w:jc w:val="center"/>
        <w:rPr>
          <w:rFonts w:ascii="Calibri" w:hAnsi="Calibri" w:cs="Arial"/>
          <w:b/>
        </w:rPr>
      </w:pPr>
    </w:p>
    <w:p w14:paraId="35929B78" w14:textId="77777777" w:rsidR="00183731" w:rsidRDefault="00183731" w:rsidP="00183731">
      <w:pPr>
        <w:pStyle w:val="Corpodeltesto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</w:rPr>
        <w:t>Scuola_______________________________________________</w:t>
      </w:r>
    </w:p>
    <w:p w14:paraId="5463142C" w14:textId="77777777" w:rsidR="00183731" w:rsidRDefault="00183731" w:rsidP="00183731">
      <w:pPr>
        <w:pStyle w:val="Intestazione"/>
        <w:tabs>
          <w:tab w:val="left" w:pos="708"/>
        </w:tabs>
        <w:jc w:val="center"/>
        <w:rPr>
          <w:rFonts w:cs="Arial"/>
          <w:b/>
          <w:sz w:val="28"/>
        </w:rPr>
      </w:pPr>
    </w:p>
    <w:p w14:paraId="7809C40F" w14:textId="77777777" w:rsidR="00183731" w:rsidRDefault="00183731" w:rsidP="00183731">
      <w:pPr>
        <w:pStyle w:val="Corpodeltesto"/>
        <w:jc w:val="center"/>
        <w:rPr>
          <w:rFonts w:ascii="Calibri" w:hAnsi="Calibri" w:cs="Arial"/>
          <w:b/>
          <w:smallCaps/>
          <w:szCs w:val="28"/>
        </w:rPr>
      </w:pPr>
    </w:p>
    <w:p w14:paraId="29B358C1" w14:textId="77777777" w:rsidR="00183731" w:rsidRDefault="00183731" w:rsidP="00183731">
      <w:pPr>
        <w:pStyle w:val="Corpodeltesto"/>
        <w:jc w:val="center"/>
        <w:rPr>
          <w:rFonts w:ascii="Calibri" w:hAnsi="Calibri"/>
          <w:b/>
          <w:smallCaps/>
          <w:szCs w:val="28"/>
        </w:rPr>
      </w:pPr>
      <w:r>
        <w:rPr>
          <w:rFonts w:ascii="Calibri" w:hAnsi="Calibri" w:cs="Arial"/>
          <w:b/>
          <w:smallCaps/>
          <w:szCs w:val="28"/>
        </w:rPr>
        <w:t>Dati della Classe</w:t>
      </w:r>
    </w:p>
    <w:p w14:paraId="6060ADC4" w14:textId="77777777" w:rsidR="00183731" w:rsidRDefault="00183731" w:rsidP="00183731"/>
    <w:tbl>
      <w:tblPr>
        <w:tblW w:w="0" w:type="auto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92"/>
      </w:tblGrid>
      <w:tr w:rsidR="00183731" w14:paraId="042FE5A6" w14:textId="77777777" w:rsidTr="001837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273E" w14:textId="77777777" w:rsidR="00183731" w:rsidRDefault="00183731">
            <w:r>
              <w:t>Numero alunni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D11" w14:textId="77777777" w:rsidR="00183731" w:rsidRDefault="00183731"/>
        </w:tc>
      </w:tr>
      <w:tr w:rsidR="00183731" w14:paraId="792A03E9" w14:textId="77777777" w:rsidTr="001837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B712" w14:textId="77777777" w:rsidR="00183731" w:rsidRDefault="00183731">
            <w:r>
              <w:t>Altre culture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600" w14:textId="77777777" w:rsidR="00183731" w:rsidRDefault="00183731"/>
        </w:tc>
      </w:tr>
      <w:tr w:rsidR="00183731" w14:paraId="5C430E27" w14:textId="77777777" w:rsidTr="001837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FE66" w14:textId="77777777" w:rsidR="00183731" w:rsidRDefault="00183731">
            <w:r>
              <w:t>Diversamente abili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986" w14:textId="77777777" w:rsidR="00183731" w:rsidRDefault="00183731"/>
        </w:tc>
      </w:tr>
      <w:tr w:rsidR="00183731" w14:paraId="7C78D892" w14:textId="77777777" w:rsidTr="001837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D68" w14:textId="77777777" w:rsidR="00183731" w:rsidRDefault="00183731">
            <w:r>
              <w:t xml:space="preserve">Alunni provenienti da </w:t>
            </w:r>
            <w:proofErr w:type="spellStart"/>
            <w:r>
              <w:t>altra</w:t>
            </w:r>
            <w:proofErr w:type="spellEnd"/>
            <w:r>
              <w:t xml:space="preserve"> scuola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D17" w14:textId="77777777" w:rsidR="00183731" w:rsidRDefault="00183731"/>
        </w:tc>
      </w:tr>
      <w:tr w:rsidR="00183731" w14:paraId="486F681F" w14:textId="77777777" w:rsidTr="001837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423D" w14:textId="77777777" w:rsidR="00183731" w:rsidRDefault="00183731">
            <w:r>
              <w:t>Ripetenti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8E6" w14:textId="77777777" w:rsidR="00183731" w:rsidRDefault="00183731"/>
        </w:tc>
      </w:tr>
      <w:tr w:rsidR="00183731" w14:paraId="2CDEDF21" w14:textId="77777777" w:rsidTr="001837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3B8F" w14:textId="77777777" w:rsidR="00183731" w:rsidRDefault="00183731">
            <w:r>
              <w:t>DSA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609" w14:textId="77777777" w:rsidR="00183731" w:rsidRDefault="00183731"/>
        </w:tc>
      </w:tr>
      <w:tr w:rsidR="00183731" w14:paraId="556EA08F" w14:textId="77777777" w:rsidTr="001837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AFE1" w14:textId="77777777" w:rsidR="00183731" w:rsidRDefault="00183731">
            <w:r>
              <w:t>BES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21A" w14:textId="77777777" w:rsidR="00183731" w:rsidRDefault="00183731"/>
        </w:tc>
      </w:tr>
    </w:tbl>
    <w:p w14:paraId="101261DF" w14:textId="77777777" w:rsidR="00183731" w:rsidRDefault="00183731" w:rsidP="00183731">
      <w:pPr>
        <w:pStyle w:val="Intestazione"/>
        <w:tabs>
          <w:tab w:val="left" w:pos="708"/>
        </w:tabs>
        <w:jc w:val="center"/>
        <w:rPr>
          <w:rFonts w:cs="Arial"/>
          <w:b/>
          <w:sz w:val="28"/>
          <w:szCs w:val="24"/>
          <w:lang w:eastAsia="it-IT"/>
        </w:rPr>
      </w:pPr>
    </w:p>
    <w:p w14:paraId="2C416C46" w14:textId="77777777" w:rsidR="00183731" w:rsidRDefault="00183731" w:rsidP="00183731">
      <w:pPr>
        <w:pStyle w:val="Intestazione"/>
        <w:tabs>
          <w:tab w:val="left" w:pos="708"/>
        </w:tabs>
        <w:spacing w:line="360" w:lineRule="auto"/>
        <w:jc w:val="both"/>
        <w:rPr>
          <w:rFonts w:cs="Times New Roman"/>
          <w:sz w:val="28"/>
          <w:szCs w:val="28"/>
        </w:rPr>
      </w:pPr>
    </w:p>
    <w:p w14:paraId="64E37F1C" w14:textId="77777777" w:rsidR="00183731" w:rsidRDefault="00183731" w:rsidP="00183731">
      <w:pPr>
        <w:pStyle w:val="Intestazione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Io sottoscritto/</w:t>
      </w:r>
      <w:proofErr w:type="gramStart"/>
      <w:r>
        <w:rPr>
          <w:sz w:val="28"/>
          <w:szCs w:val="28"/>
        </w:rPr>
        <w:t>a  .</w:t>
      </w:r>
      <w:proofErr w:type="gramEnd"/>
      <w:r>
        <w:rPr>
          <w:sz w:val="28"/>
          <w:szCs w:val="28"/>
        </w:rPr>
        <w:t xml:space="preserve">   .   .   .   .   .   .   .   .   .   .   .   , Coordinatore della Classe ………, dichiaro di aver svolto nell’ambito dell’incarico conferitomi le seguenti attività:</w:t>
      </w:r>
    </w:p>
    <w:p w14:paraId="06905288" w14:textId="77777777" w:rsidR="00183731" w:rsidRDefault="00183731" w:rsidP="00183731">
      <w:pPr>
        <w:pStyle w:val="Corpodeltesto"/>
        <w:rPr>
          <w:rFonts w:ascii="Calibri" w:hAnsi="Calibri"/>
          <w:b/>
          <w:smallCaps/>
          <w:szCs w:val="28"/>
        </w:rPr>
      </w:pPr>
    </w:p>
    <w:p w14:paraId="69BADA76" w14:textId="77777777" w:rsidR="00183731" w:rsidRDefault="00183731" w:rsidP="00183731">
      <w:pPr>
        <w:spacing w:after="240"/>
        <w:ind w:left="357"/>
        <w:jc w:val="both"/>
        <w:rPr>
          <w:bCs/>
        </w:rPr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>Ho predisposto il piano di lavoro e la programmazione delle attività didattico-educative.</w:t>
      </w:r>
    </w:p>
    <w:p w14:paraId="405BBD67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>Ho curato l’organizzazione e il coordinamento didattico.</w:t>
      </w:r>
    </w:p>
    <w:p w14:paraId="1A7DFEC6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>Ho favorito la comunicazione tra docenti, studenti e genitori coordinando le attività di ricevimento.</w:t>
      </w:r>
    </w:p>
    <w:p w14:paraId="6EA3AA0C" w14:textId="77777777" w:rsidR="00183731" w:rsidRDefault="00183731" w:rsidP="00183731">
      <w:pPr>
        <w:spacing w:after="240"/>
        <w:ind w:left="357"/>
        <w:jc w:val="both"/>
        <w:rPr>
          <w:bCs/>
        </w:rPr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>Ho vigilato sulla realizzazione delle attività programmate.</w:t>
      </w:r>
    </w:p>
    <w:p w14:paraId="17BF9070" w14:textId="77777777" w:rsidR="00183731" w:rsidRDefault="00183731" w:rsidP="00183731">
      <w:pPr>
        <w:spacing w:after="240"/>
        <w:ind w:left="357"/>
        <w:jc w:val="both"/>
        <w:rPr>
          <w:bCs/>
        </w:rPr>
      </w:pPr>
      <w:r>
        <w:rPr>
          <w:b/>
          <w:bCs/>
          <w:sz w:val="28"/>
          <w:szCs w:val="28"/>
        </w:rPr>
        <w:lastRenderedPageBreak/>
        <w:sym w:font="Symbol" w:char="F0FF"/>
      </w:r>
      <w:r>
        <w:rPr>
          <w:bCs/>
        </w:rPr>
        <w:t xml:space="preserve"> </w:t>
      </w:r>
      <w:r>
        <w:rPr>
          <w:rFonts w:cs="Helvetica"/>
          <w:color w:val="373737"/>
          <w:lang w:eastAsia="it-IT"/>
        </w:rPr>
        <w:t>Mi sono tenuto regolarmente informato sul profitto e il comportamento della classe tramite frequenti contatti con gli altri docenti del Consiglio.</w:t>
      </w:r>
    </w:p>
    <w:p w14:paraId="2B14D8C1" w14:textId="77777777" w:rsidR="00183731" w:rsidRDefault="00183731" w:rsidP="0018373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cs="Helvetica"/>
          <w:color w:val="373737"/>
          <w:lang w:eastAsia="it-IT"/>
        </w:rPr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rPr>
          <w:rFonts w:cs="Helvetica"/>
          <w:color w:val="373737"/>
          <w:lang w:eastAsia="it-IT"/>
        </w:rPr>
        <w:t>Ho avuto un collegamento diretto con la presidenza e ho informato il dirigente sugli avvenimenti più significativi della classe facendo presente eventuali problemi emersi.</w:t>
      </w:r>
    </w:p>
    <w:p w14:paraId="59CC2334" w14:textId="77777777" w:rsidR="00183731" w:rsidRDefault="00183731" w:rsidP="00183731">
      <w:pPr>
        <w:spacing w:after="240"/>
        <w:ind w:left="357"/>
        <w:jc w:val="both"/>
        <w:rPr>
          <w:rFonts w:eastAsia="Calibri" w:cs="Times New Roman"/>
          <w:lang w:eastAsia="en-US"/>
        </w:rPr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>Ho svolto la funzione di segretario, dunque ho provveduto con diligenza alla stesura dei verbali del Consiglio di Classe.</w:t>
      </w:r>
    </w:p>
    <w:p w14:paraId="076F597C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>Ho convocato</w:t>
      </w:r>
      <w:r>
        <w:t xml:space="preserve">   n.______ riunioni straordinarie del Consiglio di Classe per problemi di tipo  </w:t>
      </w:r>
      <w:r>
        <w:sym w:font="Wingdings 2" w:char="F02A"/>
      </w:r>
      <w:r>
        <w:t xml:space="preserve"> organizzativo</w:t>
      </w:r>
      <w:r>
        <w:tab/>
      </w:r>
      <w:r>
        <w:sym w:font="Wingdings 2" w:char="F02A"/>
      </w:r>
      <w:r>
        <w:t xml:space="preserve"> didattico</w:t>
      </w:r>
      <w:r>
        <w:tab/>
      </w:r>
      <w:r>
        <w:sym w:font="Wingdings 2" w:char="F02A"/>
      </w:r>
      <w:r>
        <w:t xml:space="preserve"> disciplinare</w:t>
      </w:r>
      <w:r>
        <w:tab/>
      </w:r>
      <w:r>
        <w:sym w:font="Wingdings 2" w:char="F02A"/>
      </w:r>
      <w:r>
        <w:t xml:space="preserve"> altro </w:t>
      </w:r>
    </w:p>
    <w:p w14:paraId="55C8AA7C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>Ho provveduto ad effettuare comunicazioni scritte alle famiglie degli alunni, in relazione al profitto e alla disciplina di questi, secondo le indicazioni del Consiglio di Classe.</w:t>
      </w:r>
    </w:p>
    <w:p w14:paraId="0E4138FB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>Ho provveduto ad effettuare comunicazioni telefoniche per avvisi particolari sulla disciplina e/o sul profitto.</w:t>
      </w:r>
    </w:p>
    <w:p w14:paraId="7733B82B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>Ho controllato periodicamente le assenze degli alunni e le relative giustificazioni, e provveduto in occasione delle riunioni del Consiglio di Classe a riepilogare in merito ad assenze, ritardi e provvedimenti disciplinari.</w:t>
      </w:r>
    </w:p>
    <w:p w14:paraId="162D324C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>Ho organizzato incontri con le famiglie e partecipato alle riunioni con gli specialisti sanitari per gli alunni diversamente abili, coordinandomi con il referente per il Gruppo H.</w:t>
      </w:r>
    </w:p>
    <w:p w14:paraId="5EEF5E02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>Ho organizzato incontri con le famiglie e partecipato alle riunioni con gli specialisti sanitari per gli alunni DSA, coordinandomi con il referente per il Gruppo H.</w:t>
      </w:r>
    </w:p>
    <w:p w14:paraId="1FF648BF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>Ho coordinato le attività di approfondimento disciplinare e le simulazioni delle prove invalsi o di esame di Stato.</w:t>
      </w:r>
    </w:p>
    <w:p w14:paraId="46518EF1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>Ho curato la stesura del documento del 15 maggio e predisposto i giudizi di presentazione dei candidati agli esami di Stato.</w:t>
      </w:r>
    </w:p>
    <w:p w14:paraId="41E59F4C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>Ho curato la stesura della relazione finale di classe.</w:t>
      </w:r>
    </w:p>
    <w:p w14:paraId="211D0818" w14:textId="77777777" w:rsidR="00183731" w:rsidRDefault="00183731" w:rsidP="00183731">
      <w:pPr>
        <w:spacing w:after="240"/>
        <w:ind w:left="357"/>
        <w:jc w:val="both"/>
      </w:pPr>
      <w:r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>
        <w:t xml:space="preserve">Ho raccolto tutti i dati inerenti </w:t>
      </w:r>
      <w:proofErr w:type="gramStart"/>
      <w:r>
        <w:t>le</w:t>
      </w:r>
      <w:proofErr w:type="gramEnd"/>
      <w:r>
        <w:t xml:space="preserve"> carenze formative e relative alle attività di recupero. </w:t>
      </w:r>
    </w:p>
    <w:p w14:paraId="71CC4041" w14:textId="77777777" w:rsidR="00183731" w:rsidRDefault="00183731" w:rsidP="00183731">
      <w:pPr>
        <w:tabs>
          <w:tab w:val="left" w:pos="7020"/>
        </w:tabs>
        <w:rPr>
          <w:sz w:val="28"/>
          <w:szCs w:val="28"/>
        </w:rPr>
      </w:pPr>
    </w:p>
    <w:p w14:paraId="43C9FF04" w14:textId="77777777" w:rsidR="00183731" w:rsidRDefault="00183731" w:rsidP="0018373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Santa Croce di Magliano,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7490A9B" w14:textId="77777777" w:rsidR="00183731" w:rsidRDefault="00183731" w:rsidP="00183731">
      <w:pPr>
        <w:rPr>
          <w:b/>
          <w:sz w:val="28"/>
          <w:szCs w:val="28"/>
        </w:rPr>
      </w:pPr>
    </w:p>
    <w:p w14:paraId="0828A119" w14:textId="77777777" w:rsidR="00183731" w:rsidRDefault="00183731" w:rsidP="00183731">
      <w:pPr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Docente Coordinatore</w:t>
      </w:r>
    </w:p>
    <w:p w14:paraId="58BF90B3" w14:textId="17DC452A" w:rsidR="00824B7E" w:rsidRDefault="00183731" w:rsidP="00C472C5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_____________________________</w:t>
      </w:r>
    </w:p>
    <w:sectPr w:rsidR="00824B7E" w:rsidSect="00244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2F90" w14:textId="77777777" w:rsidR="00DC104B" w:rsidRDefault="00DC104B" w:rsidP="00707121">
      <w:pPr>
        <w:spacing w:after="0" w:line="240" w:lineRule="auto"/>
      </w:pPr>
      <w:r>
        <w:separator/>
      </w:r>
    </w:p>
  </w:endnote>
  <w:endnote w:type="continuationSeparator" w:id="0">
    <w:p w14:paraId="03141B05" w14:textId="77777777" w:rsidR="00DC104B" w:rsidRDefault="00DC104B" w:rsidP="0070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VKDBL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19F0" w14:textId="77777777" w:rsidR="00DC104B" w:rsidRDefault="00DC104B" w:rsidP="00707121">
      <w:pPr>
        <w:spacing w:after="0" w:line="240" w:lineRule="auto"/>
      </w:pPr>
      <w:r>
        <w:separator/>
      </w:r>
    </w:p>
  </w:footnote>
  <w:footnote w:type="continuationSeparator" w:id="0">
    <w:p w14:paraId="1BEA97BA" w14:textId="77777777" w:rsidR="00DC104B" w:rsidRDefault="00DC104B" w:rsidP="0070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BAA3C65"/>
    <w:multiLevelType w:val="hybridMultilevel"/>
    <w:tmpl w:val="61DA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9B7"/>
    <w:multiLevelType w:val="hybridMultilevel"/>
    <w:tmpl w:val="143CB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8F"/>
    <w:multiLevelType w:val="hybridMultilevel"/>
    <w:tmpl w:val="95BA9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6E51"/>
    <w:multiLevelType w:val="hybridMultilevel"/>
    <w:tmpl w:val="DB166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5CDF"/>
    <w:multiLevelType w:val="hybridMultilevel"/>
    <w:tmpl w:val="B8204EF0"/>
    <w:lvl w:ilvl="0" w:tplc="66CC1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A6B5409"/>
    <w:multiLevelType w:val="hybridMultilevel"/>
    <w:tmpl w:val="9B06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E54D0"/>
    <w:multiLevelType w:val="hybridMultilevel"/>
    <w:tmpl w:val="D54C4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85E42"/>
    <w:multiLevelType w:val="hybridMultilevel"/>
    <w:tmpl w:val="9B06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C66C5"/>
    <w:multiLevelType w:val="hybridMultilevel"/>
    <w:tmpl w:val="D012C95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852F6E"/>
    <w:multiLevelType w:val="hybridMultilevel"/>
    <w:tmpl w:val="A8BA9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EC3"/>
    <w:multiLevelType w:val="hybridMultilevel"/>
    <w:tmpl w:val="D49AAB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E13F92"/>
    <w:multiLevelType w:val="hybridMultilevel"/>
    <w:tmpl w:val="0310D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3ADF"/>
    <w:multiLevelType w:val="hybridMultilevel"/>
    <w:tmpl w:val="771CE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12BFD"/>
    <w:multiLevelType w:val="hybridMultilevel"/>
    <w:tmpl w:val="86003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7D74"/>
    <w:multiLevelType w:val="hybridMultilevel"/>
    <w:tmpl w:val="36F817DC"/>
    <w:lvl w:ilvl="0" w:tplc="0410000F">
      <w:start w:val="1"/>
      <w:numFmt w:val="decimal"/>
      <w:lvlText w:val="%1."/>
      <w:lvlJc w:val="left"/>
      <w:pPr>
        <w:ind w:left="912" w:hanging="360"/>
      </w:p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 w15:restartNumberingAfterBreak="0">
    <w:nsid w:val="767E22DF"/>
    <w:multiLevelType w:val="hybridMultilevel"/>
    <w:tmpl w:val="1EE24C32"/>
    <w:lvl w:ilvl="0" w:tplc="981C0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82B4C03"/>
    <w:multiLevelType w:val="hybridMultilevel"/>
    <w:tmpl w:val="85AC7D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71E36"/>
    <w:multiLevelType w:val="hybridMultilevel"/>
    <w:tmpl w:val="4AEC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5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21"/>
  </w:num>
  <w:num w:numId="18">
    <w:abstractNumId w:val="8"/>
  </w:num>
  <w:num w:numId="19">
    <w:abstractNumId w:val="17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9B"/>
    <w:rsid w:val="00002721"/>
    <w:rsid w:val="000241BE"/>
    <w:rsid w:val="00044C8E"/>
    <w:rsid w:val="00050B33"/>
    <w:rsid w:val="000742DB"/>
    <w:rsid w:val="00081FAE"/>
    <w:rsid w:val="00084351"/>
    <w:rsid w:val="000B05AF"/>
    <w:rsid w:val="000C6A5F"/>
    <w:rsid w:val="000E2CDD"/>
    <w:rsid w:val="00120C57"/>
    <w:rsid w:val="00124547"/>
    <w:rsid w:val="0012706F"/>
    <w:rsid w:val="00161764"/>
    <w:rsid w:val="0016450E"/>
    <w:rsid w:val="00181187"/>
    <w:rsid w:val="00183731"/>
    <w:rsid w:val="00184E10"/>
    <w:rsid w:val="001852B5"/>
    <w:rsid w:val="001A22A7"/>
    <w:rsid w:val="001C1F9B"/>
    <w:rsid w:val="001C47C5"/>
    <w:rsid w:val="001D5DB1"/>
    <w:rsid w:val="001E36A5"/>
    <w:rsid w:val="00207E56"/>
    <w:rsid w:val="00222787"/>
    <w:rsid w:val="0023037D"/>
    <w:rsid w:val="00244A0C"/>
    <w:rsid w:val="00285B49"/>
    <w:rsid w:val="00285E99"/>
    <w:rsid w:val="00290966"/>
    <w:rsid w:val="002A72E5"/>
    <w:rsid w:val="002B66C0"/>
    <w:rsid w:val="002D3184"/>
    <w:rsid w:val="002D7893"/>
    <w:rsid w:val="002E78B1"/>
    <w:rsid w:val="002F60C4"/>
    <w:rsid w:val="00316D78"/>
    <w:rsid w:val="00323446"/>
    <w:rsid w:val="0036446E"/>
    <w:rsid w:val="00377C5D"/>
    <w:rsid w:val="00381485"/>
    <w:rsid w:val="003A1847"/>
    <w:rsid w:val="003A6744"/>
    <w:rsid w:val="003B58F3"/>
    <w:rsid w:val="003D79CD"/>
    <w:rsid w:val="003E0E24"/>
    <w:rsid w:val="003E1865"/>
    <w:rsid w:val="003E7C48"/>
    <w:rsid w:val="003F49A2"/>
    <w:rsid w:val="003F7BDE"/>
    <w:rsid w:val="004031ED"/>
    <w:rsid w:val="004120EB"/>
    <w:rsid w:val="00413D91"/>
    <w:rsid w:val="00443A6F"/>
    <w:rsid w:val="00444E5E"/>
    <w:rsid w:val="00454239"/>
    <w:rsid w:val="004722DD"/>
    <w:rsid w:val="0048092C"/>
    <w:rsid w:val="00495C31"/>
    <w:rsid w:val="004A3EB5"/>
    <w:rsid w:val="004B1F35"/>
    <w:rsid w:val="004C5DBB"/>
    <w:rsid w:val="004F45F8"/>
    <w:rsid w:val="004F4F8C"/>
    <w:rsid w:val="0050115E"/>
    <w:rsid w:val="00506DDD"/>
    <w:rsid w:val="00545B9A"/>
    <w:rsid w:val="0056699E"/>
    <w:rsid w:val="00567495"/>
    <w:rsid w:val="005679F1"/>
    <w:rsid w:val="0057262F"/>
    <w:rsid w:val="00572A4B"/>
    <w:rsid w:val="00583E70"/>
    <w:rsid w:val="00591478"/>
    <w:rsid w:val="005C5508"/>
    <w:rsid w:val="005C6691"/>
    <w:rsid w:val="005D3F0E"/>
    <w:rsid w:val="005D4234"/>
    <w:rsid w:val="00600D81"/>
    <w:rsid w:val="00610C68"/>
    <w:rsid w:val="00622C0F"/>
    <w:rsid w:val="00650E19"/>
    <w:rsid w:val="0065731F"/>
    <w:rsid w:val="0066082B"/>
    <w:rsid w:val="00672B70"/>
    <w:rsid w:val="006828FF"/>
    <w:rsid w:val="006931B0"/>
    <w:rsid w:val="00697B99"/>
    <w:rsid w:val="006A4142"/>
    <w:rsid w:val="006B1BD7"/>
    <w:rsid w:val="006B1FFC"/>
    <w:rsid w:val="006E66A5"/>
    <w:rsid w:val="00707121"/>
    <w:rsid w:val="007108D1"/>
    <w:rsid w:val="007141D5"/>
    <w:rsid w:val="00717ECC"/>
    <w:rsid w:val="00762FC2"/>
    <w:rsid w:val="0077181C"/>
    <w:rsid w:val="00780F7C"/>
    <w:rsid w:val="0079295C"/>
    <w:rsid w:val="007A4E06"/>
    <w:rsid w:val="007A4E6B"/>
    <w:rsid w:val="007B2675"/>
    <w:rsid w:val="007B7632"/>
    <w:rsid w:val="007C2DF6"/>
    <w:rsid w:val="007D429F"/>
    <w:rsid w:val="00815813"/>
    <w:rsid w:val="00821E3D"/>
    <w:rsid w:val="00824B7E"/>
    <w:rsid w:val="0084652D"/>
    <w:rsid w:val="00853E68"/>
    <w:rsid w:val="00864206"/>
    <w:rsid w:val="008663F0"/>
    <w:rsid w:val="008708A1"/>
    <w:rsid w:val="00873E86"/>
    <w:rsid w:val="00876E14"/>
    <w:rsid w:val="00885204"/>
    <w:rsid w:val="0088529E"/>
    <w:rsid w:val="008B31C1"/>
    <w:rsid w:val="008B6E5D"/>
    <w:rsid w:val="008C4275"/>
    <w:rsid w:val="008D621D"/>
    <w:rsid w:val="008E3017"/>
    <w:rsid w:val="00945EF5"/>
    <w:rsid w:val="009610D8"/>
    <w:rsid w:val="00964E7D"/>
    <w:rsid w:val="009A6D74"/>
    <w:rsid w:val="009B6D5A"/>
    <w:rsid w:val="009C24DE"/>
    <w:rsid w:val="009E664D"/>
    <w:rsid w:val="00A45092"/>
    <w:rsid w:val="00A56D57"/>
    <w:rsid w:val="00A65DEF"/>
    <w:rsid w:val="00A867EA"/>
    <w:rsid w:val="00A96D0A"/>
    <w:rsid w:val="00AC47FA"/>
    <w:rsid w:val="00AC7166"/>
    <w:rsid w:val="00AD44DB"/>
    <w:rsid w:val="00AF295B"/>
    <w:rsid w:val="00AF76BE"/>
    <w:rsid w:val="00B21800"/>
    <w:rsid w:val="00B234BB"/>
    <w:rsid w:val="00B35B56"/>
    <w:rsid w:val="00B379C6"/>
    <w:rsid w:val="00B43F40"/>
    <w:rsid w:val="00B50420"/>
    <w:rsid w:val="00B516FB"/>
    <w:rsid w:val="00B565E2"/>
    <w:rsid w:val="00B71726"/>
    <w:rsid w:val="00B77540"/>
    <w:rsid w:val="00B82293"/>
    <w:rsid w:val="00B87D57"/>
    <w:rsid w:val="00C17746"/>
    <w:rsid w:val="00C30439"/>
    <w:rsid w:val="00C472C5"/>
    <w:rsid w:val="00C47F6E"/>
    <w:rsid w:val="00C5411C"/>
    <w:rsid w:val="00C709E6"/>
    <w:rsid w:val="00C7253A"/>
    <w:rsid w:val="00C85454"/>
    <w:rsid w:val="00C9081C"/>
    <w:rsid w:val="00C909CB"/>
    <w:rsid w:val="00C92F87"/>
    <w:rsid w:val="00C9424D"/>
    <w:rsid w:val="00CB7DCE"/>
    <w:rsid w:val="00CC0C8B"/>
    <w:rsid w:val="00CC300E"/>
    <w:rsid w:val="00CC70FB"/>
    <w:rsid w:val="00CE5100"/>
    <w:rsid w:val="00CE7FE7"/>
    <w:rsid w:val="00CF071C"/>
    <w:rsid w:val="00D1241B"/>
    <w:rsid w:val="00D31249"/>
    <w:rsid w:val="00D440C0"/>
    <w:rsid w:val="00D55EBB"/>
    <w:rsid w:val="00D9141C"/>
    <w:rsid w:val="00D94A31"/>
    <w:rsid w:val="00DA55CD"/>
    <w:rsid w:val="00DC104B"/>
    <w:rsid w:val="00DC746F"/>
    <w:rsid w:val="00E019F4"/>
    <w:rsid w:val="00E0463B"/>
    <w:rsid w:val="00E10486"/>
    <w:rsid w:val="00E1677E"/>
    <w:rsid w:val="00E20E3F"/>
    <w:rsid w:val="00E2403E"/>
    <w:rsid w:val="00E25C15"/>
    <w:rsid w:val="00E34EAC"/>
    <w:rsid w:val="00E74A87"/>
    <w:rsid w:val="00E849D1"/>
    <w:rsid w:val="00E91CBF"/>
    <w:rsid w:val="00E9335B"/>
    <w:rsid w:val="00EA37D1"/>
    <w:rsid w:val="00EA4A1C"/>
    <w:rsid w:val="00EB019B"/>
    <w:rsid w:val="00EB7053"/>
    <w:rsid w:val="00EB77EA"/>
    <w:rsid w:val="00EB7B69"/>
    <w:rsid w:val="00EE0993"/>
    <w:rsid w:val="00EF50C8"/>
    <w:rsid w:val="00EF6CEF"/>
    <w:rsid w:val="00F00B33"/>
    <w:rsid w:val="00F05776"/>
    <w:rsid w:val="00F65A97"/>
    <w:rsid w:val="00F73C0B"/>
    <w:rsid w:val="00F77484"/>
    <w:rsid w:val="00F93C0B"/>
    <w:rsid w:val="00FA5BCC"/>
    <w:rsid w:val="00FA5C1D"/>
    <w:rsid w:val="00FA5E4E"/>
    <w:rsid w:val="00FB1A33"/>
    <w:rsid w:val="00FB1A8A"/>
    <w:rsid w:val="00FB25CE"/>
    <w:rsid w:val="00FB5ABF"/>
    <w:rsid w:val="00FC2E29"/>
    <w:rsid w:val="00FC2F4E"/>
    <w:rsid w:val="00FE1E30"/>
    <w:rsid w:val="00FE6ECF"/>
    <w:rsid w:val="00FF608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072C"/>
  <w15:docId w15:val="{A15B5E42-7040-457C-8AC0-8393FB86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F9B"/>
    <w:pPr>
      <w:spacing w:after="160" w:line="259" w:lineRule="auto"/>
    </w:pPr>
    <w:rPr>
      <w:rFonts w:eastAsia="Times New Roman" w:cs="Calibri"/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C1F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712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07121"/>
    <w:rPr>
      <w:rFonts w:ascii="Calibri" w:eastAsia="Times New Roman" w:hAnsi="Calibri" w:cs="Calibri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7121"/>
    <w:rPr>
      <w:rFonts w:ascii="Calibri" w:eastAsia="Times New Roman" w:hAnsi="Calibri" w:cs="Calibri"/>
      <w:lang w:eastAsia="zh-TW"/>
    </w:rPr>
  </w:style>
  <w:style w:type="paragraph" w:customStyle="1" w:styleId="Default">
    <w:name w:val="Default"/>
    <w:uiPriority w:val="99"/>
    <w:rsid w:val="002E78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E78B1"/>
    <w:pPr>
      <w:widowControl w:val="0"/>
      <w:spacing w:line="208" w:lineRule="atLeast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2E78B1"/>
    <w:pPr>
      <w:widowControl w:val="0"/>
      <w:spacing w:after="208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orpoTesto">
    <w:name w:val="Corpo Testo"/>
    <w:basedOn w:val="Normale"/>
    <w:rsid w:val="00D1241B"/>
    <w:pPr>
      <w:widowControl w:val="0"/>
      <w:tabs>
        <w:tab w:val="left" w:pos="454"/>
        <w:tab w:val="left" w:pos="737"/>
      </w:tabs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Times New Roman" w:hAnsi="Times New Roman" w:cs="Times New Roman"/>
      <w:sz w:val="24"/>
      <w:szCs w:val="20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B6E5D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B6E5D"/>
    <w:rPr>
      <w:rFonts w:ascii="Times New Roman" w:eastAsia="MS Mincho" w:hAnsi="Times New Roman"/>
      <w:sz w:val="18"/>
      <w:szCs w:val="24"/>
    </w:rPr>
  </w:style>
  <w:style w:type="character" w:styleId="Enfasigrassetto">
    <w:name w:val="Strong"/>
    <w:qFormat/>
    <w:rsid w:val="00EB77EA"/>
    <w:rPr>
      <w:b/>
      <w:bCs/>
    </w:rPr>
  </w:style>
  <w:style w:type="character" w:customStyle="1" w:styleId="CorpodeltestoCarattere">
    <w:name w:val="Corpo del testo Carattere"/>
    <w:link w:val="Corpodeltesto"/>
    <w:semiHidden/>
    <w:locked/>
    <w:rsid w:val="00183731"/>
    <w:rPr>
      <w:rFonts w:ascii="Times New Roman" w:eastAsia="Times New Roman" w:hAnsi="Times New Roman"/>
      <w:sz w:val="28"/>
      <w:szCs w:val="24"/>
    </w:rPr>
  </w:style>
  <w:style w:type="paragraph" w:customStyle="1" w:styleId="Corpodeltesto">
    <w:name w:val="Corpo del testo"/>
    <w:basedOn w:val="Normale"/>
    <w:link w:val="CorpodeltestoCarattere"/>
    <w:semiHidden/>
    <w:rsid w:val="00183731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nisantacrocedim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ps080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8F55-D612-430F-B0D5-EF9E6FF1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Links>
    <vt:vector size="12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http://www.omnisantacrocedim.gov.it/</vt:lpwstr>
      </vt:variant>
      <vt:variant>
        <vt:lpwstr/>
      </vt:variant>
      <vt:variant>
        <vt:i4>1638524</vt:i4>
      </vt:variant>
      <vt:variant>
        <vt:i4>0</vt:i4>
      </vt:variant>
      <vt:variant>
        <vt:i4>0</vt:i4>
      </vt:variant>
      <vt:variant>
        <vt:i4>5</vt:i4>
      </vt:variant>
      <vt:variant>
        <vt:lpwstr>mailto:cbps08000n@istruzione.it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Barbieri</dc:creator>
  <cp:lastModifiedBy>Maria Luisa Barbieri</cp:lastModifiedBy>
  <cp:revision>3</cp:revision>
  <cp:lastPrinted>2019-08-01T10:20:00Z</cp:lastPrinted>
  <dcterms:created xsi:type="dcterms:W3CDTF">2020-06-01T14:01:00Z</dcterms:created>
  <dcterms:modified xsi:type="dcterms:W3CDTF">2021-05-27T20:59:00Z</dcterms:modified>
</cp:coreProperties>
</file>