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BB5A" w14:textId="77777777" w:rsidR="0020646B" w:rsidRPr="00341716" w:rsidRDefault="0020646B" w:rsidP="0083403A">
      <w:pPr>
        <w:jc w:val="center"/>
        <w:rPr>
          <w:b/>
          <w:sz w:val="28"/>
        </w:rPr>
      </w:pPr>
    </w:p>
    <w:p w14:paraId="17383846" w14:textId="77777777" w:rsidR="00F2183E" w:rsidRDefault="00F2183E" w:rsidP="00E163E5">
      <w:pPr>
        <w:jc w:val="center"/>
        <w:rPr>
          <w:b/>
          <w:sz w:val="28"/>
          <w:szCs w:val="28"/>
        </w:rPr>
      </w:pPr>
    </w:p>
    <w:p w14:paraId="62D3A155" w14:textId="77777777" w:rsidR="00FE1664" w:rsidRPr="00FE1664" w:rsidRDefault="00FE1664" w:rsidP="00FE1664">
      <w:pPr>
        <w:spacing w:after="200" w:line="288" w:lineRule="auto"/>
        <w:jc w:val="center"/>
        <w:rPr>
          <w:b/>
          <w:bCs/>
          <w:lang w:eastAsia="en-US"/>
        </w:rPr>
      </w:pPr>
      <w:r w:rsidRPr="00FE1664">
        <w:rPr>
          <w:b/>
          <w:bCs/>
          <w:lang w:eastAsia="en-US"/>
        </w:rPr>
        <w:t>ISTITUTO OMNICOMPRENSIVO DI SCUOLA DELL’INFANZIA, PRIMARIA,</w:t>
      </w:r>
    </w:p>
    <w:p w14:paraId="6BE113CA" w14:textId="77777777" w:rsidR="00FE1664" w:rsidRPr="00FE1664" w:rsidRDefault="00FE1664" w:rsidP="00FE1664">
      <w:pPr>
        <w:spacing w:after="200" w:line="288" w:lineRule="auto"/>
        <w:jc w:val="center"/>
        <w:rPr>
          <w:lang w:eastAsia="en-US"/>
        </w:rPr>
      </w:pPr>
      <w:r w:rsidRPr="00FE1664">
        <w:rPr>
          <w:b/>
          <w:bCs/>
          <w:lang w:eastAsia="en-US"/>
        </w:rPr>
        <w:t>SECONDARIA DI PRIMO GRADO E LICEO SCIENTIFICO</w:t>
      </w:r>
    </w:p>
    <w:p w14:paraId="34C12B63" w14:textId="77777777" w:rsidR="00FE1664" w:rsidRPr="00FE1664" w:rsidRDefault="00FE1664" w:rsidP="00FE1664">
      <w:pPr>
        <w:spacing w:after="200" w:line="288" w:lineRule="auto"/>
        <w:jc w:val="center"/>
        <w:rPr>
          <w:smallCaps/>
          <w:lang w:eastAsia="en-US"/>
        </w:rPr>
      </w:pPr>
      <w:r w:rsidRPr="00FE1664">
        <w:rPr>
          <w:smallCaps/>
          <w:lang w:eastAsia="en-US"/>
        </w:rPr>
        <w:t>Di Santa Croce Di Magliano (CB)</w:t>
      </w:r>
    </w:p>
    <w:p w14:paraId="71AA4A4E" w14:textId="77777777" w:rsidR="00A71AA7" w:rsidRPr="00341716" w:rsidRDefault="00A71AA7" w:rsidP="00A71AA7">
      <w:pPr>
        <w:rPr>
          <w:smallCaps/>
          <w:sz w:val="36"/>
          <w:szCs w:val="36"/>
        </w:rPr>
      </w:pPr>
    </w:p>
    <w:p w14:paraId="2CF18E45" w14:textId="77777777" w:rsidR="00A71AA7" w:rsidRDefault="00A71AA7" w:rsidP="00A71AA7">
      <w:pPr>
        <w:rPr>
          <w:smallCaps/>
        </w:rPr>
      </w:pPr>
    </w:p>
    <w:p w14:paraId="49EBB153" w14:textId="77777777" w:rsidR="00AA0B21" w:rsidRDefault="00AA0B21" w:rsidP="00E163E5">
      <w:pPr>
        <w:jc w:val="center"/>
        <w:rPr>
          <w:smallCaps/>
        </w:rPr>
      </w:pPr>
    </w:p>
    <w:p w14:paraId="71FEA932" w14:textId="77777777" w:rsidR="00A01324" w:rsidRDefault="00A01324" w:rsidP="00E163E5">
      <w:pPr>
        <w:jc w:val="center"/>
        <w:rPr>
          <w:smallCaps/>
        </w:rPr>
      </w:pPr>
    </w:p>
    <w:p w14:paraId="51ADE085" w14:textId="77777777" w:rsidR="00A01324" w:rsidRDefault="00A01324" w:rsidP="00E163E5">
      <w:pPr>
        <w:jc w:val="center"/>
        <w:rPr>
          <w:smallCaps/>
        </w:rPr>
      </w:pPr>
    </w:p>
    <w:p w14:paraId="168B23D0" w14:textId="77777777" w:rsidR="00A01324" w:rsidRDefault="00A01324" w:rsidP="00E163E5">
      <w:pPr>
        <w:jc w:val="center"/>
        <w:rPr>
          <w:smallCaps/>
        </w:rPr>
      </w:pPr>
    </w:p>
    <w:p w14:paraId="72E99FB4" w14:textId="77777777" w:rsidR="00A01324" w:rsidRDefault="00A01324" w:rsidP="00E163E5">
      <w:pPr>
        <w:jc w:val="center"/>
        <w:rPr>
          <w:smallCaps/>
        </w:rPr>
      </w:pPr>
    </w:p>
    <w:p w14:paraId="07A09EA0" w14:textId="77777777" w:rsidR="00AA0B21" w:rsidRDefault="00F5229E" w:rsidP="00A71AA7">
      <w:pPr>
        <w:rPr>
          <w:smallCaps/>
        </w:rPr>
      </w:pPr>
      <w:proofErr w:type="gramStart"/>
      <w:r>
        <w:rPr>
          <w:smallCaps/>
        </w:rPr>
        <w:t>SCUOLA:_</w:t>
      </w:r>
      <w:proofErr w:type="gramEnd"/>
      <w:r>
        <w:rPr>
          <w:smallCaps/>
        </w:rPr>
        <w:t>______________________________________________________________________</w:t>
      </w:r>
    </w:p>
    <w:p w14:paraId="37F218B2" w14:textId="77777777" w:rsidR="00AA0B21" w:rsidRDefault="00AA0B21" w:rsidP="00A71AA7">
      <w:pPr>
        <w:rPr>
          <w:smallCaps/>
        </w:rPr>
      </w:pPr>
    </w:p>
    <w:p w14:paraId="5DAA43D2" w14:textId="77777777" w:rsidR="00AA0B21" w:rsidRDefault="00AA0B21" w:rsidP="00A71AA7">
      <w:pPr>
        <w:rPr>
          <w:smallCaps/>
        </w:rPr>
      </w:pPr>
    </w:p>
    <w:p w14:paraId="67F8C35A" w14:textId="77777777" w:rsidR="00AA0B21" w:rsidRDefault="00536FAA" w:rsidP="00A71AA7">
      <w:pPr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79D17" wp14:editId="1DD23162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162675" cy="2028825"/>
                <wp:effectExtent l="0" t="0" r="9525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26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B7944" w14:textId="77777777" w:rsidR="00A01324" w:rsidRDefault="00A01324" w:rsidP="00A01324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4677F01B" w14:textId="77777777" w:rsidR="00A01324" w:rsidRPr="00A01324" w:rsidRDefault="00A01324" w:rsidP="00A01324">
                            <w:pPr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A01324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PIANO DIDATTICO EDUCATIVO</w:t>
                            </w:r>
                          </w:p>
                          <w:p w14:paraId="024323D0" w14:textId="77777777" w:rsidR="00A01324" w:rsidRPr="00341716" w:rsidRDefault="00A01324" w:rsidP="00A01324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64C19A88" w14:textId="77777777" w:rsidR="00A01324" w:rsidRDefault="00A01324" w:rsidP="00A01324">
                            <w:pPr>
                              <w:ind w:left="2268"/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 w:rsidRPr="0092617C">
                              <w:rPr>
                                <w:smallCaps/>
                                <w:sz w:val="28"/>
                                <w:szCs w:val="28"/>
                              </w:rPr>
                              <w:t>consiglio della classe ______ sez. ______</w:t>
                            </w:r>
                            <w:r w:rsidRPr="00A01324">
                              <w:rPr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52478B" w14:textId="77777777" w:rsidR="00A01324" w:rsidRDefault="00A01324" w:rsidP="00A01324">
                            <w:pPr>
                              <w:ind w:left="2268"/>
                              <w:jc w:val="both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598FA52B" w14:textId="77777777" w:rsidR="00A01324" w:rsidRDefault="00A01324" w:rsidP="00A01324">
                            <w:pPr>
                              <w:ind w:left="2268"/>
                              <w:jc w:val="both"/>
                              <w:rPr>
                                <w:smallCaps/>
                              </w:rPr>
                            </w:pPr>
                            <w:proofErr w:type="gramStart"/>
                            <w:r w:rsidRPr="0092617C">
                              <w:rPr>
                                <w:smallCaps/>
                                <w:sz w:val="28"/>
                                <w:szCs w:val="28"/>
                              </w:rPr>
                              <w:t>Coordinatore</w:t>
                            </w:r>
                            <w:r>
                              <w:rPr>
                                <w:smallCaps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smallCaps/>
                              </w:rPr>
                              <w:t>……………………………</w:t>
                            </w:r>
                          </w:p>
                          <w:p w14:paraId="76C03E41" w14:textId="77777777" w:rsidR="00A01324" w:rsidRDefault="00A01324" w:rsidP="00A0132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  <w:p w14:paraId="4821496F" w14:textId="77777777" w:rsidR="00A01324" w:rsidRDefault="00A01324" w:rsidP="00A01324">
                            <w:pPr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400B110C" w14:textId="77777777" w:rsidR="00A01324" w:rsidRDefault="00A01324" w:rsidP="00A01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0E779D1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4.05pt;margin-top:5.5pt;width:485.25pt;height:15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" fillcolor="white [3201]" strokeweight=".5pt">
                <v:path arrowok="t"/>
                <v:textbox>
                  <w:txbxContent>
                    <w:p w14:paraId="0C4B7944" w14:textId="77777777" w:rsidR="00A01324" w:rsidRDefault="00A01324" w:rsidP="00A01324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14:paraId="4677F01B" w14:textId="77777777" w:rsidR="00A01324" w:rsidRPr="00A01324" w:rsidRDefault="00A01324" w:rsidP="00A01324">
                      <w:pPr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 w:rsidRPr="00A01324">
                        <w:rPr>
                          <w:b/>
                          <w:smallCaps/>
                          <w:sz w:val="36"/>
                          <w:szCs w:val="36"/>
                        </w:rPr>
                        <w:t>PIANO DIDATTICO EDUCATIVO</w:t>
                      </w:r>
                    </w:p>
                    <w:p w14:paraId="024323D0" w14:textId="77777777" w:rsidR="00A01324" w:rsidRPr="00341716" w:rsidRDefault="00A01324" w:rsidP="00A01324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14:paraId="64C19A88" w14:textId="77777777" w:rsidR="00A01324" w:rsidRDefault="00A01324" w:rsidP="00A01324">
                      <w:pPr>
                        <w:ind w:left="2268"/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  <w:r w:rsidRPr="0092617C">
                        <w:rPr>
                          <w:smallCaps/>
                          <w:sz w:val="28"/>
                          <w:szCs w:val="28"/>
                        </w:rPr>
                        <w:t>consiglio della classe ______ sez. ______</w:t>
                      </w:r>
                      <w:r w:rsidRPr="00A01324">
                        <w:rPr>
                          <w:small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52478B" w14:textId="77777777" w:rsidR="00A01324" w:rsidRDefault="00A01324" w:rsidP="00A01324">
                      <w:pPr>
                        <w:ind w:left="2268"/>
                        <w:jc w:val="both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598FA52B" w14:textId="77777777" w:rsidR="00A01324" w:rsidRDefault="00A01324" w:rsidP="00A01324">
                      <w:pPr>
                        <w:ind w:left="2268"/>
                        <w:jc w:val="both"/>
                        <w:rPr>
                          <w:smallCaps/>
                        </w:rPr>
                      </w:pPr>
                      <w:proofErr w:type="gramStart"/>
                      <w:r w:rsidRPr="0092617C">
                        <w:rPr>
                          <w:smallCaps/>
                          <w:sz w:val="28"/>
                          <w:szCs w:val="28"/>
                        </w:rPr>
                        <w:t>Coordinatore</w:t>
                      </w:r>
                      <w:r>
                        <w:rPr>
                          <w:smallCaps/>
                        </w:rPr>
                        <w:t>:…</w:t>
                      </w:r>
                      <w:proofErr w:type="gramEnd"/>
                      <w:r>
                        <w:rPr>
                          <w:smallCaps/>
                        </w:rPr>
                        <w:t>……………………………</w:t>
                      </w:r>
                    </w:p>
                    <w:p w14:paraId="76C03E41" w14:textId="77777777" w:rsidR="00A01324" w:rsidRDefault="00A01324" w:rsidP="00A01324">
                      <w:pPr>
                        <w:jc w:val="center"/>
                        <w:rPr>
                          <w:smallCaps/>
                        </w:rPr>
                      </w:pPr>
                    </w:p>
                    <w:p w14:paraId="4821496F" w14:textId="77777777" w:rsidR="00A01324" w:rsidRDefault="00A01324" w:rsidP="00A01324">
                      <w:pPr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400B110C" w14:textId="77777777" w:rsidR="00A01324" w:rsidRDefault="00A01324" w:rsidP="00A0132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B3B65" w14:textId="77777777" w:rsidR="00AA0B21" w:rsidRDefault="00AA0B21" w:rsidP="00A71AA7">
      <w:pPr>
        <w:rPr>
          <w:smallCaps/>
        </w:rPr>
      </w:pPr>
    </w:p>
    <w:p w14:paraId="25D27A85" w14:textId="77777777" w:rsidR="00AA0B21" w:rsidRPr="00341716" w:rsidRDefault="00AA0B21" w:rsidP="00A71AA7">
      <w:pPr>
        <w:rPr>
          <w:smallCaps/>
        </w:rPr>
      </w:pPr>
    </w:p>
    <w:p w14:paraId="16B2F837" w14:textId="77777777" w:rsidR="00DE6CD1" w:rsidRPr="00341716" w:rsidRDefault="00DE6CD1" w:rsidP="00C26927">
      <w:pPr>
        <w:jc w:val="center"/>
        <w:rPr>
          <w:smallCaps/>
          <w:sz w:val="28"/>
          <w:szCs w:val="28"/>
        </w:rPr>
      </w:pPr>
    </w:p>
    <w:p w14:paraId="6AE91CC9" w14:textId="77777777" w:rsidR="00A71AA7" w:rsidRPr="00341716" w:rsidRDefault="00A71AA7" w:rsidP="00A71AA7">
      <w:pPr>
        <w:rPr>
          <w:b/>
          <w:smallCaps/>
          <w:sz w:val="48"/>
          <w:szCs w:val="48"/>
        </w:rPr>
      </w:pPr>
    </w:p>
    <w:p w14:paraId="0C023DD0" w14:textId="77777777" w:rsidR="00A71AA7" w:rsidRPr="00341716" w:rsidRDefault="00A71AA7" w:rsidP="00A71AA7">
      <w:pPr>
        <w:rPr>
          <w:b/>
          <w:smallCaps/>
        </w:rPr>
      </w:pPr>
    </w:p>
    <w:p w14:paraId="4D0A1287" w14:textId="77777777" w:rsidR="00A71AA7" w:rsidRPr="00341716" w:rsidRDefault="00A71AA7" w:rsidP="00A71AA7">
      <w:pPr>
        <w:rPr>
          <w:smallCaps/>
        </w:rPr>
      </w:pPr>
    </w:p>
    <w:p w14:paraId="1675A734" w14:textId="77777777" w:rsidR="00A71AA7" w:rsidRPr="0092617C" w:rsidRDefault="00A71AA7" w:rsidP="00A71AA7">
      <w:pPr>
        <w:jc w:val="center"/>
        <w:rPr>
          <w:smallCaps/>
          <w:sz w:val="28"/>
          <w:szCs w:val="28"/>
        </w:rPr>
      </w:pPr>
    </w:p>
    <w:p w14:paraId="3A9C276B" w14:textId="77777777" w:rsidR="00DE6CD1" w:rsidRPr="0092617C" w:rsidRDefault="00DE6CD1" w:rsidP="00A71AA7">
      <w:pPr>
        <w:jc w:val="center"/>
        <w:rPr>
          <w:smallCaps/>
          <w:sz w:val="28"/>
          <w:szCs w:val="28"/>
        </w:rPr>
      </w:pPr>
    </w:p>
    <w:p w14:paraId="13A11030" w14:textId="77777777" w:rsidR="00DE6CD1" w:rsidRDefault="00DE6CD1" w:rsidP="00A71AA7">
      <w:pPr>
        <w:jc w:val="center"/>
        <w:rPr>
          <w:smallCaps/>
        </w:rPr>
      </w:pPr>
    </w:p>
    <w:p w14:paraId="24F6AC86" w14:textId="77777777" w:rsidR="00DE6CD1" w:rsidRDefault="00DE6CD1" w:rsidP="00A71AA7">
      <w:pPr>
        <w:jc w:val="center"/>
        <w:rPr>
          <w:smallCaps/>
        </w:rPr>
      </w:pPr>
    </w:p>
    <w:p w14:paraId="2645552B" w14:textId="77777777" w:rsidR="00DE6CD1" w:rsidRDefault="00DE6CD1" w:rsidP="00A71AA7">
      <w:pPr>
        <w:jc w:val="center"/>
        <w:rPr>
          <w:smallCaps/>
        </w:rPr>
      </w:pPr>
    </w:p>
    <w:p w14:paraId="4CE106D8" w14:textId="77777777" w:rsidR="00DE6CD1" w:rsidRDefault="00DE6CD1" w:rsidP="00A71AA7">
      <w:pPr>
        <w:jc w:val="center"/>
        <w:rPr>
          <w:smallCaps/>
        </w:rPr>
      </w:pPr>
    </w:p>
    <w:p w14:paraId="6FD07D75" w14:textId="77777777" w:rsidR="00AA0B21" w:rsidRDefault="00AA0B21" w:rsidP="00A71AA7">
      <w:pPr>
        <w:jc w:val="center"/>
        <w:rPr>
          <w:smallCaps/>
        </w:rPr>
      </w:pPr>
    </w:p>
    <w:p w14:paraId="2C69EE69" w14:textId="77777777" w:rsidR="00AA0B21" w:rsidRDefault="00AA0B21" w:rsidP="00A71AA7">
      <w:pPr>
        <w:jc w:val="center"/>
        <w:rPr>
          <w:smallCaps/>
        </w:rPr>
      </w:pPr>
    </w:p>
    <w:p w14:paraId="76EC0430" w14:textId="1C9ABC4B" w:rsidR="00FE1664" w:rsidRDefault="00B028EA" w:rsidP="00FE1664">
      <w:pPr>
        <w:pStyle w:val="Default"/>
        <w:jc w:val="center"/>
        <w:rPr>
          <w:b/>
          <w:bCs/>
        </w:rPr>
      </w:pPr>
      <w:proofErr w:type="spellStart"/>
      <w:r>
        <w:rPr>
          <w:b/>
          <w:smallCaps/>
          <w:sz w:val="28"/>
          <w:szCs w:val="28"/>
        </w:rPr>
        <w:t>a.s.</w:t>
      </w:r>
      <w:proofErr w:type="spellEnd"/>
      <w:r>
        <w:rPr>
          <w:b/>
          <w:smallCaps/>
          <w:sz w:val="28"/>
          <w:szCs w:val="28"/>
        </w:rPr>
        <w:t xml:space="preserve"> 202</w:t>
      </w:r>
      <w:r w:rsidR="00601271">
        <w:rPr>
          <w:b/>
          <w:smallCaps/>
          <w:sz w:val="28"/>
          <w:szCs w:val="28"/>
        </w:rPr>
        <w:t>2</w:t>
      </w:r>
      <w:r w:rsidR="00FE1664" w:rsidRPr="00A01324">
        <w:rPr>
          <w:b/>
          <w:smallCaps/>
          <w:sz w:val="28"/>
          <w:szCs w:val="28"/>
        </w:rPr>
        <w:t>/202</w:t>
      </w:r>
      <w:r w:rsidR="00601271">
        <w:rPr>
          <w:b/>
          <w:smallCaps/>
          <w:sz w:val="28"/>
          <w:szCs w:val="28"/>
        </w:rPr>
        <w:t>3</w:t>
      </w:r>
    </w:p>
    <w:p w14:paraId="5769A1AB" w14:textId="77777777" w:rsidR="00AA0B21" w:rsidRDefault="00AA0B21" w:rsidP="00A71AA7">
      <w:pPr>
        <w:jc w:val="center"/>
        <w:rPr>
          <w:smallCaps/>
        </w:rPr>
      </w:pPr>
    </w:p>
    <w:p w14:paraId="0A6BFD42" w14:textId="77777777" w:rsidR="00AA0B21" w:rsidRDefault="00AA0B21" w:rsidP="00A71AA7">
      <w:pPr>
        <w:jc w:val="center"/>
        <w:rPr>
          <w:smallCaps/>
        </w:rPr>
      </w:pPr>
    </w:p>
    <w:p w14:paraId="6BDF822C" w14:textId="77777777" w:rsidR="00DE6CD1" w:rsidRDefault="00DE6CD1" w:rsidP="00DE6CD1">
      <w:pPr>
        <w:jc w:val="center"/>
        <w:rPr>
          <w:smallCaps/>
        </w:rPr>
      </w:pPr>
    </w:p>
    <w:p w14:paraId="7891D0D6" w14:textId="77777777" w:rsidR="00DE6CD1" w:rsidRDefault="00DE6CD1" w:rsidP="00DE6CD1">
      <w:pPr>
        <w:jc w:val="center"/>
        <w:rPr>
          <w:smallCaps/>
        </w:rPr>
      </w:pPr>
    </w:p>
    <w:p w14:paraId="0D058F84" w14:textId="77777777" w:rsidR="00DE6CD1" w:rsidRDefault="00DE6CD1" w:rsidP="00DE6CD1">
      <w:pPr>
        <w:jc w:val="center"/>
        <w:rPr>
          <w:smallCaps/>
        </w:rPr>
      </w:pPr>
    </w:p>
    <w:p w14:paraId="295F727A" w14:textId="77777777" w:rsidR="00DE6CD1" w:rsidRDefault="00DE6CD1" w:rsidP="00DE6CD1">
      <w:pPr>
        <w:jc w:val="center"/>
        <w:rPr>
          <w:smallCaps/>
        </w:rPr>
      </w:pPr>
    </w:p>
    <w:p w14:paraId="4DB77CA6" w14:textId="77777777" w:rsidR="00DE6CD1" w:rsidRDefault="00DE6CD1" w:rsidP="00DE6CD1">
      <w:pPr>
        <w:jc w:val="center"/>
        <w:rPr>
          <w:smallCaps/>
        </w:rPr>
      </w:pPr>
    </w:p>
    <w:p w14:paraId="1335CD57" w14:textId="77777777" w:rsidR="00DE6CD1" w:rsidRDefault="00DE6CD1" w:rsidP="00DE6CD1">
      <w:pPr>
        <w:jc w:val="center"/>
        <w:rPr>
          <w:smallCaps/>
        </w:rPr>
      </w:pPr>
    </w:p>
    <w:p w14:paraId="12133EB3" w14:textId="77777777" w:rsidR="004506E4" w:rsidRDefault="004506E4" w:rsidP="0092617C">
      <w:pPr>
        <w:rPr>
          <w:smallCaps/>
        </w:rPr>
      </w:pPr>
    </w:p>
    <w:p w14:paraId="0759266F" w14:textId="77777777" w:rsidR="004506E4" w:rsidRPr="00DE6CD1" w:rsidRDefault="004506E4" w:rsidP="0092617C">
      <w:pPr>
        <w:rPr>
          <w:smallCaps/>
        </w:rPr>
      </w:pPr>
    </w:p>
    <w:p w14:paraId="022415CB" w14:textId="77777777" w:rsidR="0019075F" w:rsidRDefault="0019075F" w:rsidP="007A2EFD">
      <w:pPr>
        <w:rPr>
          <w:b/>
        </w:rPr>
      </w:pPr>
    </w:p>
    <w:p w14:paraId="3D64B954" w14:textId="77777777" w:rsidR="00F2183E" w:rsidRDefault="00F2183E" w:rsidP="00FC3413">
      <w:pPr>
        <w:pStyle w:val="Default"/>
        <w:jc w:val="center"/>
        <w:rPr>
          <w:b/>
          <w:bCs/>
        </w:rPr>
      </w:pPr>
    </w:p>
    <w:p w14:paraId="5C26A847" w14:textId="77777777" w:rsidR="004506E4" w:rsidRDefault="004506E4" w:rsidP="00FC3413">
      <w:pPr>
        <w:pStyle w:val="Default"/>
        <w:jc w:val="center"/>
        <w:rPr>
          <w:b/>
          <w:bCs/>
        </w:rPr>
      </w:pPr>
    </w:p>
    <w:p w14:paraId="521297B0" w14:textId="77777777" w:rsidR="004506E4" w:rsidRDefault="004506E4" w:rsidP="00FC3413">
      <w:pPr>
        <w:pStyle w:val="Default"/>
        <w:jc w:val="center"/>
        <w:rPr>
          <w:b/>
          <w:bCs/>
        </w:rPr>
      </w:pPr>
    </w:p>
    <w:p w14:paraId="2E522A5B" w14:textId="77777777" w:rsidR="00FE1664" w:rsidRPr="00A01324" w:rsidRDefault="00A01324" w:rsidP="00FE1664">
      <w:pPr>
        <w:jc w:val="center"/>
        <w:rPr>
          <w:b/>
          <w:smallCaps/>
          <w:sz w:val="28"/>
          <w:szCs w:val="28"/>
        </w:rPr>
      </w:pPr>
      <w:r>
        <w:rPr>
          <w:b/>
          <w:bCs/>
        </w:rPr>
        <w:br w:type="page"/>
      </w:r>
    </w:p>
    <w:p w14:paraId="212FC2B9" w14:textId="77777777" w:rsidR="00A01324" w:rsidRDefault="00A01324">
      <w:pPr>
        <w:rPr>
          <w:rFonts w:eastAsia="Calibri"/>
          <w:b/>
          <w:bCs/>
          <w:color w:val="000000"/>
          <w:lang w:eastAsia="en-US"/>
        </w:rPr>
      </w:pPr>
    </w:p>
    <w:p w14:paraId="404DE8A2" w14:textId="77777777" w:rsidR="00A01324" w:rsidRDefault="00A01324" w:rsidP="00FC3413">
      <w:pPr>
        <w:pStyle w:val="Default"/>
        <w:jc w:val="center"/>
        <w:rPr>
          <w:b/>
          <w:bCs/>
        </w:rPr>
      </w:pPr>
    </w:p>
    <w:p w14:paraId="07E255E3" w14:textId="77777777" w:rsidR="004506E4" w:rsidRDefault="004506E4" w:rsidP="00340F64">
      <w:pPr>
        <w:pStyle w:val="Default"/>
        <w:rPr>
          <w:b/>
          <w:bCs/>
        </w:rPr>
      </w:pPr>
    </w:p>
    <w:sdt>
      <w:sdtPr>
        <w:rPr>
          <w:rFonts w:ascii="Times New Roman" w:eastAsia="Times New Roman" w:hAnsi="Times New Roman"/>
          <w:b w:val="0"/>
          <w:bCs w:val="0"/>
          <w:color w:val="auto"/>
          <w:sz w:val="24"/>
          <w:szCs w:val="24"/>
          <w:lang w:eastAsia="it-IT"/>
        </w:rPr>
        <w:id w:val="1143698250"/>
        <w:docPartObj>
          <w:docPartGallery w:val="Table of Contents"/>
          <w:docPartUnique/>
        </w:docPartObj>
      </w:sdtPr>
      <w:sdtEndPr/>
      <w:sdtContent>
        <w:p w14:paraId="1105A070" w14:textId="77777777" w:rsidR="00AA0B21" w:rsidRPr="00DD6FEC" w:rsidRDefault="00FE1664">
          <w:pPr>
            <w:pStyle w:val="Titolosommario"/>
            <w:rPr>
              <w:rFonts w:ascii="Times New Roman" w:hAnsi="Times New Roman"/>
              <w:b w:val="0"/>
              <w:color w:val="auto"/>
            </w:rPr>
          </w:pPr>
          <w:r w:rsidRPr="00DD6FEC">
            <w:rPr>
              <w:rFonts w:ascii="Times New Roman" w:hAnsi="Times New Roman"/>
              <w:b w:val="0"/>
              <w:color w:val="auto"/>
            </w:rPr>
            <w:t>INDICE</w:t>
          </w:r>
        </w:p>
        <w:p w14:paraId="1FE89A4B" w14:textId="77777777" w:rsidR="00FE1664" w:rsidRPr="00DD6FEC" w:rsidRDefault="00FE1664" w:rsidP="00FE1664">
          <w:pPr>
            <w:rPr>
              <w:lang w:eastAsia="en-US"/>
            </w:rPr>
          </w:pPr>
        </w:p>
        <w:p w14:paraId="3973EC2A" w14:textId="2CCFC323" w:rsidR="005749BC" w:rsidRPr="00DD6FEC" w:rsidRDefault="003E2984">
          <w:pPr>
            <w:pStyle w:val="Sommario1"/>
            <w:rPr>
              <w:rFonts w:eastAsiaTheme="minorEastAsia"/>
              <w:b w:val="0"/>
              <w:lang w:eastAsia="it-IT"/>
            </w:rPr>
          </w:pPr>
          <w:r w:rsidRPr="00DD6FEC">
            <w:rPr>
              <w:b w:val="0"/>
            </w:rPr>
            <w:fldChar w:fldCharType="begin"/>
          </w:r>
          <w:r w:rsidR="00AA0B21" w:rsidRPr="00DD6FEC">
            <w:rPr>
              <w:b w:val="0"/>
            </w:rPr>
            <w:instrText xml:space="preserve"> TOC \o "1-3" \h \z \u </w:instrText>
          </w:r>
          <w:r w:rsidRPr="00DD6FEC">
            <w:rPr>
              <w:b w:val="0"/>
            </w:rPr>
            <w:fldChar w:fldCharType="separate"/>
          </w:r>
          <w:hyperlink w:anchor="_Toc87709582" w:history="1">
            <w:r w:rsidR="005749BC" w:rsidRPr="00DD6FEC">
              <w:rPr>
                <w:rStyle w:val="Collegamentoipertestuale"/>
                <w:bCs/>
              </w:rPr>
              <w:t>PIANO ORARIO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_Toc87709582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3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2F37D496" w14:textId="12C86756" w:rsidR="005749BC" w:rsidRPr="00DD6FEC" w:rsidRDefault="00347A2E">
          <w:pPr>
            <w:pStyle w:val="Sommario1"/>
            <w:rPr>
              <w:rFonts w:eastAsiaTheme="minorEastAsia"/>
              <w:b w:val="0"/>
              <w:lang w:eastAsia="it-IT"/>
            </w:rPr>
          </w:pPr>
          <w:hyperlink w:anchor="_Toc87709583" w:history="1">
            <w:r w:rsidR="005749BC" w:rsidRPr="00DD6FEC">
              <w:rPr>
                <w:rStyle w:val="Collegamentoipertestuale"/>
                <w:rFonts w:eastAsia="Calibri"/>
              </w:rPr>
              <w:t>COMPOSIZIONE DEL CONSIGLIO DI CLASSE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_Toc87709583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3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0BE3435B" w14:textId="4F071FE4" w:rsidR="005749BC" w:rsidRPr="00DD6FEC" w:rsidRDefault="00347A2E">
          <w:pPr>
            <w:pStyle w:val="Sommario1"/>
            <w:rPr>
              <w:rFonts w:eastAsiaTheme="minorEastAsia"/>
              <w:b w:val="0"/>
              <w:lang w:eastAsia="it-IT"/>
            </w:rPr>
          </w:pPr>
          <w:hyperlink w:anchor="_Toc87709584" w:history="1">
            <w:r w:rsidR="005749BC" w:rsidRPr="00DD6FEC">
              <w:rPr>
                <w:rStyle w:val="Collegamentoipertestuale"/>
              </w:rPr>
              <w:t>ANALISI DELLA SITUAZIONE DI PARTENZA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_Toc87709584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4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289BAAC4" w14:textId="65A378E9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585" w:history="1">
            <w:r w:rsidR="005749BC" w:rsidRPr="00DD6FEC">
              <w:rPr>
                <w:rStyle w:val="Collegamentoipertestuale"/>
              </w:rPr>
              <w:t>Composizione della classe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_Toc87709585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4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76F2D739" w14:textId="1BE9A007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586" w:history="1">
            <w:r w:rsidR="005749BC" w:rsidRPr="00DD6FEC">
              <w:rPr>
                <w:rStyle w:val="Collegamentoipertestuale"/>
              </w:rPr>
              <w:t>Presentazione della classe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_Toc87709586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4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5D37A47C" w14:textId="3E68B982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587" w:history="1">
            <w:r w:rsidR="005749BC" w:rsidRPr="00DD6FEC">
              <w:rPr>
                <w:rStyle w:val="Collegamentoipertestuale"/>
              </w:rPr>
              <w:t>Dati di sintesi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_Toc87709587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4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3AAE0FC6" w14:textId="18351721" w:rsidR="005749BC" w:rsidRPr="00DD6FEC" w:rsidRDefault="00347A2E">
          <w:pPr>
            <w:pStyle w:val="Sommario1"/>
            <w:rPr>
              <w:rFonts w:eastAsiaTheme="minorEastAsia"/>
              <w:b w:val="0"/>
              <w:lang w:eastAsia="it-IT"/>
            </w:rPr>
          </w:pPr>
          <w:hyperlink w:anchor="_Toc87709588" w:history="1">
            <w:r w:rsidR="005749BC" w:rsidRPr="00DD6FEC">
              <w:rPr>
                <w:rStyle w:val="Collegamentoipertestuale"/>
                <w:lang w:eastAsia="it-IT"/>
              </w:rPr>
              <w:t>MODALITÀ DI RILEVAZIONE DELLA SITUAZIONE DI PARTENZA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_Toc87709588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5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429FF9E5" w14:textId="6D8CD16F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589" w:history="1">
            <w:r w:rsidR="005749BC" w:rsidRPr="00DD6FEC">
              <w:rPr>
                <w:rStyle w:val="Collegamentoipertestuale"/>
              </w:rPr>
              <w:t>Mezzi utilizzati per definire la situazione di partenza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_Toc87709589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5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0E428D4D" w14:textId="3EF437A9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590" w:history="1">
            <w:r w:rsidR="005749BC" w:rsidRPr="00DD6FEC">
              <w:rPr>
                <w:rStyle w:val="Collegamentoipertestuale"/>
              </w:rPr>
              <w:t>Le prove di ingresso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_Toc87709590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5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2A3384E9" w14:textId="638C9388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591" w:history="1">
            <w:r w:rsidR="005749BC" w:rsidRPr="00DD6FEC">
              <w:rPr>
                <w:rStyle w:val="Collegamentoipertestuale"/>
              </w:rPr>
              <w:t>Casi particolari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_Toc87709591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7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157EB27E" w14:textId="0588E8C7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592" w:history="1">
            <w:r w:rsidR="005749BC" w:rsidRPr="00DD6FEC">
              <w:rPr>
                <w:rStyle w:val="Collegamentoipertestuale"/>
              </w:rPr>
              <w:t>Strategie da mettere in atto per il supporto e il recupero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_Toc87709592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7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38924911" w14:textId="4A8E8DDB" w:rsidR="005749BC" w:rsidRPr="00DD6FEC" w:rsidRDefault="00347A2E">
          <w:pPr>
            <w:pStyle w:val="Sommario1"/>
            <w:rPr>
              <w:rFonts w:eastAsiaTheme="minorEastAsia"/>
              <w:b w:val="0"/>
              <w:lang w:eastAsia="it-IT"/>
            </w:rPr>
          </w:pPr>
          <w:hyperlink w:anchor="_Toc87709593" w:history="1">
            <w:r w:rsidR="005749BC" w:rsidRPr="00DD6FEC">
              <w:rPr>
                <w:rStyle w:val="Collegamentoipertestuale"/>
                <w:lang w:eastAsia="it-IT"/>
              </w:rPr>
              <w:t>QUADRO DELLE COMPETENZE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_Toc87709593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8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5F09DAFB" w14:textId="3ABF49E3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594" w:history="1">
            <w:r w:rsidR="005749BC" w:rsidRPr="00DD6FEC">
              <w:rPr>
                <w:rStyle w:val="Collegamentoipertestuale"/>
                <w:rFonts w:eastAsia="Times New Roman"/>
                <w:lang w:eastAsia="it-IT"/>
              </w:rPr>
              <w:t>Competenze e abilità da sviluppare nel corso dell’anno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_Toc87709594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8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1822A5CE" w14:textId="3D8D9703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595" w:history="1">
            <w:r w:rsidR="005749BC" w:rsidRPr="00DD6FEC">
              <w:rPr>
                <w:rStyle w:val="Collegamentoipertestuale"/>
              </w:rPr>
              <w:t>Competenze chiave di cittadinanza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_Toc87709595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8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043F826B" w14:textId="6D6F6D14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596" w:history="1">
            <w:r w:rsidR="005749BC" w:rsidRPr="00DD6FEC">
              <w:rPr>
                <w:rStyle w:val="Collegamentoipertestuale"/>
              </w:rPr>
              <w:t>Quadro sinottico delle UDA trasversali: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_Toc87709596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9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137AE74A" w14:textId="525689FF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597" w:history="1">
            <w:r w:rsidR="005749BC" w:rsidRPr="00DD6FEC">
              <w:rPr>
                <w:rStyle w:val="Collegamentoipertestuale"/>
              </w:rPr>
              <w:t>Metodologie comuni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_Toc87709597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9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6D07BFFF" w14:textId="51591889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598" w:history="1">
            <w:r w:rsidR="005749BC" w:rsidRPr="00DD6FEC">
              <w:rPr>
                <w:rStyle w:val="Collegamentoipertestuale"/>
              </w:rPr>
              <w:t>Strumenti e spazi didattici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_Toc87709598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11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5D5D89BA" w14:textId="7808AAD5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599" w:history="1">
            <w:r w:rsidR="005749BC" w:rsidRPr="00DD6FEC">
              <w:rPr>
                <w:rStyle w:val="Collegamentoipertestuale"/>
              </w:rPr>
              <w:t>Interventi e strategie per favorire il processo di apprendimento e di maturazione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_Toc87709599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12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68799A95" w14:textId="1F022653" w:rsidR="005749BC" w:rsidRPr="00DD6FEC" w:rsidRDefault="00347A2E">
          <w:pPr>
            <w:pStyle w:val="Sommario1"/>
            <w:rPr>
              <w:rFonts w:eastAsiaTheme="minorEastAsia"/>
              <w:b w:val="0"/>
              <w:lang w:eastAsia="it-IT"/>
            </w:rPr>
          </w:pPr>
          <w:hyperlink w:anchor="_Toc87709600" w:history="1">
            <w:r w:rsidR="005749BC" w:rsidRPr="00DD6FEC">
              <w:rPr>
                <w:rStyle w:val="Collegamentoipertestuale"/>
              </w:rPr>
              <w:t>LA VALUTAZIONE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_Toc87709600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13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1C2C2331" w14:textId="79F3DF9A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601" w:history="1">
            <w:r w:rsidR="005749BC" w:rsidRPr="00DD6FEC">
              <w:rPr>
                <w:rStyle w:val="Collegamentoipertestuale"/>
                <w:rFonts w:eastAsia="Calibri"/>
              </w:rPr>
              <w:t>Modalità di verifica degli apprendimenti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_Toc87709601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13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644ED934" w14:textId="7DFB2D4B" w:rsidR="005749BC" w:rsidRPr="00B66BAB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602" w:history="1">
            <w:r w:rsidR="005749BC" w:rsidRPr="00B66BAB">
              <w:rPr>
                <w:rStyle w:val="Collegamentoipertestuale"/>
              </w:rPr>
              <w:t>Fattori che concorrono alla valutazione finale</w:t>
            </w:r>
            <w:r w:rsidR="005749BC" w:rsidRPr="00B66BAB">
              <w:rPr>
                <w:webHidden/>
              </w:rPr>
              <w:tab/>
            </w:r>
            <w:r w:rsidR="005749BC" w:rsidRPr="00B66BAB">
              <w:rPr>
                <w:webHidden/>
              </w:rPr>
              <w:fldChar w:fldCharType="begin"/>
            </w:r>
            <w:r w:rsidR="005749BC" w:rsidRPr="00B66BAB">
              <w:rPr>
                <w:webHidden/>
              </w:rPr>
              <w:instrText xml:space="preserve"> PAGEREF _Toc87709602 \h </w:instrText>
            </w:r>
            <w:r w:rsidR="005749BC" w:rsidRPr="00B66BAB">
              <w:rPr>
                <w:webHidden/>
              </w:rPr>
            </w:r>
            <w:r w:rsidR="005749BC" w:rsidRPr="00B66BAB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15</w:t>
            </w:r>
            <w:r w:rsidR="005749BC" w:rsidRPr="00B66BAB">
              <w:rPr>
                <w:webHidden/>
              </w:rPr>
              <w:fldChar w:fldCharType="end"/>
            </w:r>
          </w:hyperlink>
        </w:p>
        <w:p w14:paraId="3FEF87E4" w14:textId="760E121D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603" w:history="1">
            <w:r w:rsidR="005749BC" w:rsidRPr="00DD6FEC">
              <w:rPr>
                <w:rStyle w:val="Collegamentoipertestuale"/>
              </w:rPr>
              <w:t>Criteri comuni per la corrispondenza tra voti e livelli di conoscenza e abilità e per l’attribuzione del voto di comportamento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_Toc87709603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15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633D1429" w14:textId="067A575F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604" w:history="1">
            <w:r w:rsidR="005749BC" w:rsidRPr="00DD6FEC">
              <w:rPr>
                <w:rStyle w:val="Collegamentoipertestuale"/>
              </w:rPr>
              <w:t>Criteri per l’attribuzione dei livelli di apprendimento relativi alle diverse discipline e per l’elaborazione del giudizio descrittivo-analitico globale.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_Toc87709604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15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393B5D09" w14:textId="474B603A" w:rsidR="005749BC" w:rsidRPr="00DD6FEC" w:rsidRDefault="00347A2E" w:rsidP="00B66BAB">
          <w:pPr>
            <w:pStyle w:val="Sommario2"/>
            <w:rPr>
              <w:rFonts w:eastAsiaTheme="minorEastAsia"/>
              <w:lang w:eastAsia="it-IT"/>
            </w:rPr>
          </w:pPr>
          <w:hyperlink w:anchor="_Toc87709605" w:history="1">
            <w:r w:rsidR="005749BC" w:rsidRPr="00DD6FEC">
              <w:rPr>
                <w:rStyle w:val="Collegamentoipertestuale"/>
              </w:rPr>
              <w:t>Tabella di valutazione delle competenze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_Toc87709605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15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356CEA94" w14:textId="6245B891" w:rsidR="005749BC" w:rsidRPr="00DD6FEC" w:rsidRDefault="00347A2E">
          <w:pPr>
            <w:pStyle w:val="Sommario1"/>
            <w:rPr>
              <w:rFonts w:eastAsiaTheme="minorEastAsia"/>
              <w:b w:val="0"/>
              <w:lang w:eastAsia="it-IT"/>
            </w:rPr>
          </w:pPr>
          <w:hyperlink w:anchor="_Toc87709606" w:history="1">
            <w:r w:rsidR="005749BC" w:rsidRPr="00DD6FEC">
              <w:rPr>
                <w:rStyle w:val="Collegamentoipertestuale"/>
              </w:rPr>
              <w:t>ATTIVITA’ DI ARRICCHIMENTO DEL CURRICOLO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_Toc87709606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17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2E6FEE1B" w14:textId="06CFC0FE" w:rsidR="005749BC" w:rsidRDefault="00347A2E">
          <w:pPr>
            <w:pStyle w:val="Sommario1"/>
          </w:pPr>
          <w:hyperlink w:anchor="_Toc87709607" w:history="1">
            <w:r w:rsidR="005749BC" w:rsidRPr="00DD6FEC">
              <w:rPr>
                <w:rStyle w:val="Collegamentoipertestuale"/>
              </w:rPr>
              <w:t>SICUREZZA</w:t>
            </w:r>
            <w:r w:rsidR="005749BC" w:rsidRPr="00DD6FEC">
              <w:rPr>
                <w:webHidden/>
              </w:rPr>
              <w:tab/>
            </w:r>
            <w:r w:rsidR="005749BC" w:rsidRPr="00DD6FEC">
              <w:rPr>
                <w:webHidden/>
              </w:rPr>
              <w:fldChar w:fldCharType="begin"/>
            </w:r>
            <w:r w:rsidR="005749BC" w:rsidRPr="00DD6FEC">
              <w:rPr>
                <w:webHidden/>
              </w:rPr>
              <w:instrText xml:space="preserve"> PAGEREF _Toc87709607 \h </w:instrText>
            </w:r>
            <w:r w:rsidR="005749BC" w:rsidRPr="00DD6FEC">
              <w:rPr>
                <w:webHidden/>
              </w:rPr>
            </w:r>
            <w:r w:rsidR="005749BC" w:rsidRPr="00DD6FEC">
              <w:rPr>
                <w:webHidden/>
              </w:rPr>
              <w:fldChar w:fldCharType="separate"/>
            </w:r>
            <w:r w:rsidR="00F07B4A">
              <w:rPr>
                <w:webHidden/>
              </w:rPr>
              <w:t>17</w:t>
            </w:r>
            <w:r w:rsidR="005749BC" w:rsidRPr="00DD6FEC">
              <w:rPr>
                <w:webHidden/>
              </w:rPr>
              <w:fldChar w:fldCharType="end"/>
            </w:r>
          </w:hyperlink>
        </w:p>
        <w:p w14:paraId="0FCC3E8F" w14:textId="1EE95DBF" w:rsidR="00802134" w:rsidRPr="002437E6" w:rsidRDefault="00344AFB" w:rsidP="00344AFB">
          <w:pPr>
            <w:rPr>
              <w:b/>
              <w:sz w:val="22"/>
              <w:szCs w:val="22"/>
            </w:rPr>
          </w:pPr>
          <w:r w:rsidRPr="00BF4FBA">
            <w:rPr>
              <w:b/>
              <w:sz w:val="22"/>
              <w:szCs w:val="22"/>
            </w:rPr>
            <w:t>PROGRAMMAZIONE</w:t>
          </w:r>
          <w:r w:rsidRPr="002437E6">
            <w:rPr>
              <w:b/>
              <w:sz w:val="22"/>
              <w:szCs w:val="22"/>
            </w:rPr>
            <w:t xml:space="preserve"> PER COMPETENZE DISCIPLINARI SPECIFICHE CON VALUTAZIONE E DESCRIZIONE DEI LIVELLI DI COMPETENZA</w:t>
          </w:r>
          <w:r w:rsidR="00D976ED">
            <w:rPr>
              <w:b/>
              <w:sz w:val="22"/>
              <w:szCs w:val="22"/>
            </w:rPr>
            <w:t>…………………………………………………..</w:t>
          </w:r>
          <w:r w:rsidRPr="002437E6">
            <w:rPr>
              <w:b/>
              <w:sz w:val="22"/>
              <w:szCs w:val="22"/>
            </w:rPr>
            <w:t>18</w:t>
          </w:r>
        </w:p>
        <w:p w14:paraId="2439137A" w14:textId="77777777" w:rsidR="00DD2196" w:rsidRPr="00DD2196" w:rsidRDefault="00DD2196" w:rsidP="00DD2196">
          <w:pPr>
            <w:rPr>
              <w:rFonts w:eastAsiaTheme="minorEastAsia"/>
              <w:lang w:eastAsia="en-US"/>
            </w:rPr>
          </w:pPr>
        </w:p>
        <w:p w14:paraId="170E6072" w14:textId="77777777" w:rsidR="00AA0B21" w:rsidRDefault="003E2984">
          <w:r w:rsidRPr="00DD6FEC">
            <w:rPr>
              <w:bCs/>
            </w:rPr>
            <w:fldChar w:fldCharType="end"/>
          </w:r>
        </w:p>
      </w:sdtContent>
    </w:sdt>
    <w:p w14:paraId="1D96B8B4" w14:textId="77777777" w:rsidR="00871CF3" w:rsidRDefault="00871CF3" w:rsidP="00FC3413">
      <w:pPr>
        <w:pStyle w:val="Default"/>
        <w:jc w:val="center"/>
        <w:rPr>
          <w:b/>
          <w:bCs/>
        </w:rPr>
      </w:pPr>
    </w:p>
    <w:p w14:paraId="3A388936" w14:textId="77777777" w:rsidR="00871CF3" w:rsidRDefault="00871CF3" w:rsidP="00FC3413">
      <w:pPr>
        <w:pStyle w:val="Default"/>
        <w:jc w:val="center"/>
        <w:rPr>
          <w:b/>
          <w:bCs/>
        </w:rPr>
      </w:pPr>
    </w:p>
    <w:p w14:paraId="53EBB451" w14:textId="77777777" w:rsidR="00FE1664" w:rsidRDefault="00FE1664" w:rsidP="00FE1664">
      <w:pPr>
        <w:rPr>
          <w:rFonts w:eastAsia="Calibri"/>
          <w:b/>
          <w:bCs/>
          <w:color w:val="000000"/>
          <w:lang w:eastAsia="en-US"/>
        </w:rPr>
      </w:pPr>
    </w:p>
    <w:p w14:paraId="7160E4C9" w14:textId="77777777" w:rsidR="004C2492" w:rsidRPr="00FE1664" w:rsidRDefault="004C2492" w:rsidP="00FE1664">
      <w:pPr>
        <w:rPr>
          <w:rFonts w:eastAsia="Calibri"/>
          <w:b/>
          <w:bCs/>
          <w:color w:val="000000"/>
          <w:lang w:eastAsia="en-US"/>
        </w:rPr>
      </w:pPr>
    </w:p>
    <w:p w14:paraId="147158A7" w14:textId="77777777" w:rsidR="00AA0B21" w:rsidRPr="00341716" w:rsidRDefault="00FC3413" w:rsidP="00AA0B21">
      <w:pPr>
        <w:pStyle w:val="Default"/>
        <w:jc w:val="center"/>
        <w:outlineLvl w:val="0"/>
        <w:rPr>
          <w:b/>
          <w:bCs/>
        </w:rPr>
      </w:pPr>
      <w:bookmarkStart w:id="0" w:name="_Toc23623950"/>
      <w:bookmarkStart w:id="1" w:name="_Toc87709582"/>
      <w:r w:rsidRPr="00341716">
        <w:rPr>
          <w:b/>
          <w:bCs/>
        </w:rPr>
        <w:t>PIANO ORARIO</w:t>
      </w:r>
      <w:bookmarkEnd w:id="0"/>
      <w:bookmarkEnd w:id="1"/>
    </w:p>
    <w:p w14:paraId="5B62AE3F" w14:textId="77777777" w:rsidR="00FC3413" w:rsidRPr="00341716" w:rsidRDefault="00FC3413" w:rsidP="00FC3413">
      <w:pPr>
        <w:pStyle w:val="Default"/>
        <w:jc w:val="center"/>
        <w:rPr>
          <w:b/>
          <w:bCs/>
          <w:sz w:val="28"/>
          <w:szCs w:val="28"/>
        </w:rPr>
      </w:pPr>
    </w:p>
    <w:p w14:paraId="73C38DD6" w14:textId="77777777" w:rsidR="00FC3413" w:rsidRPr="00341716" w:rsidRDefault="00FC3413" w:rsidP="001A6F77">
      <w:pPr>
        <w:pStyle w:val="Default"/>
        <w:jc w:val="both"/>
      </w:pPr>
      <w:r w:rsidRPr="00341716">
        <w:t>Il quadro orario settima</w:t>
      </w:r>
      <w:r w:rsidR="009528E4">
        <w:t>nale e annuale delle discipline</w:t>
      </w:r>
      <w:r w:rsidRPr="00341716">
        <w:t xml:space="preserve"> è così determinato: </w:t>
      </w:r>
    </w:p>
    <w:p w14:paraId="30253A9D" w14:textId="77777777" w:rsidR="00FC3413" w:rsidRPr="00341716" w:rsidRDefault="00FC3413" w:rsidP="001A6F77">
      <w:pPr>
        <w:pStyle w:val="Default"/>
        <w:jc w:val="both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276"/>
      </w:tblGrid>
      <w:tr w:rsidR="0093361D" w14:paraId="19DB802E" w14:textId="77777777" w:rsidTr="006A4583">
        <w:tc>
          <w:tcPr>
            <w:tcW w:w="2835" w:type="dxa"/>
          </w:tcPr>
          <w:p w14:paraId="1F4653DB" w14:textId="77777777" w:rsidR="0093361D" w:rsidRPr="006A4583" w:rsidRDefault="0093361D" w:rsidP="00084C50">
            <w:pPr>
              <w:rPr>
                <w:b/>
              </w:rPr>
            </w:pPr>
            <w:r w:rsidRPr="006A4583">
              <w:rPr>
                <w:b/>
              </w:rPr>
              <w:t>DISCIPLINE</w:t>
            </w:r>
          </w:p>
        </w:tc>
        <w:tc>
          <w:tcPr>
            <w:tcW w:w="1276" w:type="dxa"/>
          </w:tcPr>
          <w:p w14:paraId="680BC296" w14:textId="77777777" w:rsidR="0093361D" w:rsidRPr="006A4583" w:rsidRDefault="0093361D" w:rsidP="006A4583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Classe </w:t>
            </w:r>
            <w:r w:rsidRPr="006A4583">
              <w:rPr>
                <w:b/>
              </w:rPr>
              <w:t>1^</w:t>
            </w:r>
          </w:p>
        </w:tc>
      </w:tr>
      <w:tr w:rsidR="0093361D" w14:paraId="3C74D3C5" w14:textId="77777777" w:rsidTr="006A4583">
        <w:tc>
          <w:tcPr>
            <w:tcW w:w="2835" w:type="dxa"/>
          </w:tcPr>
          <w:p w14:paraId="54F5E36A" w14:textId="75F82C5E" w:rsidR="0093361D" w:rsidRPr="002E67EA" w:rsidRDefault="0093361D" w:rsidP="00084C50">
            <w:r>
              <w:t>Ed. Civica</w:t>
            </w:r>
          </w:p>
        </w:tc>
        <w:tc>
          <w:tcPr>
            <w:tcW w:w="1276" w:type="dxa"/>
          </w:tcPr>
          <w:p w14:paraId="78224A46" w14:textId="0C1D4E8D" w:rsidR="0093361D" w:rsidRDefault="0093361D" w:rsidP="006A4583">
            <w:pPr>
              <w:jc w:val="center"/>
            </w:pPr>
            <w:r>
              <w:t>33 ore tot.</w:t>
            </w:r>
          </w:p>
        </w:tc>
      </w:tr>
      <w:tr w:rsidR="0093361D" w14:paraId="0FF872AC" w14:textId="77777777" w:rsidTr="006A4583">
        <w:tc>
          <w:tcPr>
            <w:tcW w:w="2835" w:type="dxa"/>
          </w:tcPr>
          <w:p w14:paraId="14D113B2" w14:textId="77777777" w:rsidR="0093361D" w:rsidRPr="002E67EA" w:rsidRDefault="0093361D" w:rsidP="00084C50">
            <w:r w:rsidRPr="002E67EA">
              <w:t>Italiano</w:t>
            </w:r>
          </w:p>
        </w:tc>
        <w:tc>
          <w:tcPr>
            <w:tcW w:w="1276" w:type="dxa"/>
          </w:tcPr>
          <w:p w14:paraId="33ED42DF" w14:textId="2D7C59D9" w:rsidR="0093361D" w:rsidRDefault="0093361D" w:rsidP="006A4583">
            <w:pPr>
              <w:jc w:val="center"/>
            </w:pPr>
          </w:p>
        </w:tc>
      </w:tr>
      <w:tr w:rsidR="0093361D" w14:paraId="57D93864" w14:textId="77777777" w:rsidTr="006A4583">
        <w:tc>
          <w:tcPr>
            <w:tcW w:w="2835" w:type="dxa"/>
          </w:tcPr>
          <w:p w14:paraId="4953EA41" w14:textId="77777777" w:rsidR="0093361D" w:rsidRPr="002E67EA" w:rsidRDefault="0093361D" w:rsidP="00084C50">
            <w:r w:rsidRPr="002E67EA">
              <w:t>Matematica</w:t>
            </w:r>
          </w:p>
        </w:tc>
        <w:tc>
          <w:tcPr>
            <w:tcW w:w="1276" w:type="dxa"/>
          </w:tcPr>
          <w:p w14:paraId="334E9B2D" w14:textId="168FB553" w:rsidR="0093361D" w:rsidRDefault="0093361D" w:rsidP="006A4583">
            <w:pPr>
              <w:jc w:val="center"/>
            </w:pPr>
          </w:p>
        </w:tc>
      </w:tr>
      <w:tr w:rsidR="0093361D" w14:paraId="1DCBEF6D" w14:textId="77777777" w:rsidTr="006A4583">
        <w:tc>
          <w:tcPr>
            <w:tcW w:w="2835" w:type="dxa"/>
          </w:tcPr>
          <w:p w14:paraId="435547DE" w14:textId="77777777" w:rsidR="0093361D" w:rsidRPr="002E67EA" w:rsidRDefault="0093361D" w:rsidP="00084C50">
            <w:r w:rsidRPr="002E67EA">
              <w:t>Arte e immagine</w:t>
            </w:r>
          </w:p>
        </w:tc>
        <w:tc>
          <w:tcPr>
            <w:tcW w:w="1276" w:type="dxa"/>
          </w:tcPr>
          <w:p w14:paraId="39B2ECEF" w14:textId="222BDC50" w:rsidR="0093361D" w:rsidRDefault="0093361D" w:rsidP="006A4583">
            <w:pPr>
              <w:jc w:val="center"/>
            </w:pPr>
          </w:p>
        </w:tc>
      </w:tr>
      <w:tr w:rsidR="0093361D" w14:paraId="6A382F15" w14:textId="77777777" w:rsidTr="006A4583">
        <w:tc>
          <w:tcPr>
            <w:tcW w:w="2835" w:type="dxa"/>
          </w:tcPr>
          <w:p w14:paraId="33ACEC8F" w14:textId="77777777" w:rsidR="0093361D" w:rsidRPr="002E67EA" w:rsidRDefault="0093361D" w:rsidP="00084C50">
            <w:r w:rsidRPr="002E67EA">
              <w:t>Musica</w:t>
            </w:r>
          </w:p>
        </w:tc>
        <w:tc>
          <w:tcPr>
            <w:tcW w:w="1276" w:type="dxa"/>
          </w:tcPr>
          <w:p w14:paraId="0BFBFA20" w14:textId="7AAD026B" w:rsidR="0093361D" w:rsidRDefault="0093361D" w:rsidP="006A4583">
            <w:pPr>
              <w:jc w:val="center"/>
            </w:pPr>
          </w:p>
        </w:tc>
      </w:tr>
      <w:tr w:rsidR="0093361D" w14:paraId="5552893E" w14:textId="77777777" w:rsidTr="006A4583">
        <w:tc>
          <w:tcPr>
            <w:tcW w:w="2835" w:type="dxa"/>
          </w:tcPr>
          <w:p w14:paraId="08732B59" w14:textId="77777777" w:rsidR="0093361D" w:rsidRPr="002E67EA" w:rsidRDefault="0093361D" w:rsidP="00084C50">
            <w:r w:rsidRPr="002E67EA">
              <w:t>Tecnologia</w:t>
            </w:r>
          </w:p>
        </w:tc>
        <w:tc>
          <w:tcPr>
            <w:tcW w:w="1276" w:type="dxa"/>
          </w:tcPr>
          <w:p w14:paraId="4552AC54" w14:textId="07AFB485" w:rsidR="0093361D" w:rsidRDefault="0093361D" w:rsidP="006A4583">
            <w:pPr>
              <w:jc w:val="center"/>
            </w:pPr>
          </w:p>
        </w:tc>
      </w:tr>
      <w:tr w:rsidR="0093361D" w14:paraId="0007B211" w14:textId="77777777" w:rsidTr="006A4583">
        <w:tc>
          <w:tcPr>
            <w:tcW w:w="2835" w:type="dxa"/>
          </w:tcPr>
          <w:p w14:paraId="5A67FBB8" w14:textId="77777777" w:rsidR="0093361D" w:rsidRPr="002E67EA" w:rsidRDefault="0093361D" w:rsidP="00084C50">
            <w:r>
              <w:t xml:space="preserve">Attività motoria </w:t>
            </w:r>
            <w:r w:rsidRPr="002E67EA">
              <w:t>e sportiva</w:t>
            </w:r>
          </w:p>
        </w:tc>
        <w:tc>
          <w:tcPr>
            <w:tcW w:w="1276" w:type="dxa"/>
          </w:tcPr>
          <w:p w14:paraId="6230A6C5" w14:textId="5A42B43C" w:rsidR="0093361D" w:rsidRDefault="0093361D" w:rsidP="006A4583">
            <w:pPr>
              <w:jc w:val="center"/>
            </w:pPr>
          </w:p>
        </w:tc>
      </w:tr>
      <w:tr w:rsidR="0093361D" w14:paraId="25A0B8D7" w14:textId="77777777" w:rsidTr="006A4583">
        <w:tc>
          <w:tcPr>
            <w:tcW w:w="2835" w:type="dxa"/>
          </w:tcPr>
          <w:p w14:paraId="4246D366" w14:textId="77777777" w:rsidR="0093361D" w:rsidRPr="002E67EA" w:rsidRDefault="0093361D" w:rsidP="00084C50">
            <w:r w:rsidRPr="002E67EA">
              <w:t>IRC</w:t>
            </w:r>
          </w:p>
        </w:tc>
        <w:tc>
          <w:tcPr>
            <w:tcW w:w="1276" w:type="dxa"/>
          </w:tcPr>
          <w:p w14:paraId="3228C3C1" w14:textId="4C095B41" w:rsidR="0093361D" w:rsidRDefault="0093361D" w:rsidP="006A4583">
            <w:pPr>
              <w:jc w:val="center"/>
            </w:pPr>
          </w:p>
        </w:tc>
      </w:tr>
      <w:tr w:rsidR="0093361D" w14:paraId="71AAD377" w14:textId="77777777" w:rsidTr="006A4583">
        <w:tc>
          <w:tcPr>
            <w:tcW w:w="2835" w:type="dxa"/>
          </w:tcPr>
          <w:p w14:paraId="21DFD3EB" w14:textId="77777777" w:rsidR="0093361D" w:rsidRPr="002E67EA" w:rsidRDefault="0093361D" w:rsidP="00084C50">
            <w:r w:rsidRPr="002E67EA">
              <w:t xml:space="preserve">Inglese </w:t>
            </w:r>
          </w:p>
        </w:tc>
        <w:tc>
          <w:tcPr>
            <w:tcW w:w="1276" w:type="dxa"/>
          </w:tcPr>
          <w:p w14:paraId="22D1A09C" w14:textId="1DFEB750" w:rsidR="0093361D" w:rsidRDefault="0093361D" w:rsidP="006A4583">
            <w:pPr>
              <w:jc w:val="center"/>
            </w:pPr>
          </w:p>
        </w:tc>
      </w:tr>
      <w:tr w:rsidR="0093361D" w14:paraId="7456929E" w14:textId="77777777" w:rsidTr="006A4583">
        <w:tc>
          <w:tcPr>
            <w:tcW w:w="2835" w:type="dxa"/>
          </w:tcPr>
          <w:p w14:paraId="417F74F1" w14:textId="77777777" w:rsidR="0093361D" w:rsidRPr="002E67EA" w:rsidRDefault="0093361D" w:rsidP="00084C50">
            <w:r w:rsidRPr="002E67EA">
              <w:t>Storia</w:t>
            </w:r>
          </w:p>
        </w:tc>
        <w:tc>
          <w:tcPr>
            <w:tcW w:w="1276" w:type="dxa"/>
          </w:tcPr>
          <w:p w14:paraId="51B60D01" w14:textId="4FCB44B7" w:rsidR="0093361D" w:rsidRDefault="0093361D" w:rsidP="006A4583">
            <w:pPr>
              <w:jc w:val="center"/>
            </w:pPr>
          </w:p>
        </w:tc>
      </w:tr>
      <w:tr w:rsidR="0093361D" w14:paraId="7403DB53" w14:textId="77777777" w:rsidTr="006A4583">
        <w:tc>
          <w:tcPr>
            <w:tcW w:w="2835" w:type="dxa"/>
          </w:tcPr>
          <w:p w14:paraId="3843B73A" w14:textId="77777777" w:rsidR="0093361D" w:rsidRPr="002E67EA" w:rsidRDefault="0093361D" w:rsidP="00084C50">
            <w:r w:rsidRPr="002E67EA">
              <w:t>Geografia</w:t>
            </w:r>
          </w:p>
        </w:tc>
        <w:tc>
          <w:tcPr>
            <w:tcW w:w="1276" w:type="dxa"/>
          </w:tcPr>
          <w:p w14:paraId="18D9016B" w14:textId="4417F35A" w:rsidR="0093361D" w:rsidRDefault="0093361D" w:rsidP="006A4583">
            <w:pPr>
              <w:jc w:val="center"/>
            </w:pPr>
          </w:p>
        </w:tc>
      </w:tr>
      <w:tr w:rsidR="0093361D" w14:paraId="3435701D" w14:textId="77777777" w:rsidTr="006A4583">
        <w:tc>
          <w:tcPr>
            <w:tcW w:w="2835" w:type="dxa"/>
          </w:tcPr>
          <w:p w14:paraId="5301E2BB" w14:textId="77777777" w:rsidR="0093361D" w:rsidRPr="002E67EA" w:rsidRDefault="0093361D" w:rsidP="00084C50">
            <w:r w:rsidRPr="002E67EA">
              <w:t>Scienze</w:t>
            </w:r>
          </w:p>
        </w:tc>
        <w:tc>
          <w:tcPr>
            <w:tcW w:w="1276" w:type="dxa"/>
          </w:tcPr>
          <w:p w14:paraId="0A640936" w14:textId="65DF997C" w:rsidR="0093361D" w:rsidRDefault="0093361D" w:rsidP="006A4583">
            <w:pPr>
              <w:jc w:val="center"/>
            </w:pPr>
          </w:p>
        </w:tc>
      </w:tr>
    </w:tbl>
    <w:p w14:paraId="011ACC46" w14:textId="77777777" w:rsidR="00DE6CD1" w:rsidRPr="00341716" w:rsidRDefault="00DE6CD1" w:rsidP="00024C9F">
      <w:pPr>
        <w:autoSpaceDE w:val="0"/>
        <w:autoSpaceDN w:val="0"/>
        <w:adjustRightInd w:val="0"/>
        <w:rPr>
          <w:b/>
          <w:bCs/>
        </w:rPr>
      </w:pPr>
    </w:p>
    <w:p w14:paraId="7C1B54B2" w14:textId="77777777" w:rsidR="00E50169" w:rsidRPr="00AA0B21" w:rsidRDefault="00E50169" w:rsidP="00AA0B21">
      <w:pPr>
        <w:pStyle w:val="Titolo1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2" w:name="_Toc23623951"/>
      <w:bookmarkStart w:id="3" w:name="_Toc87709583"/>
      <w:r w:rsidRPr="00AA0B2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COMPOSIZIONE DEL CONSIGLIO DI CLASSE</w:t>
      </w:r>
      <w:bookmarkEnd w:id="2"/>
      <w:bookmarkEnd w:id="3"/>
    </w:p>
    <w:p w14:paraId="3F8D2481" w14:textId="77777777" w:rsidR="00E50169" w:rsidRPr="00341716" w:rsidRDefault="00E50169" w:rsidP="00E50169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18"/>
      </w:tblGrid>
      <w:tr w:rsidR="00E50169" w:rsidRPr="00341716" w14:paraId="4742A1A4" w14:textId="77777777" w:rsidTr="006D139B">
        <w:trPr>
          <w:jc w:val="center"/>
        </w:trPr>
        <w:tc>
          <w:tcPr>
            <w:tcW w:w="4669" w:type="dxa"/>
          </w:tcPr>
          <w:p w14:paraId="24BE4733" w14:textId="77777777" w:rsidR="00E50169" w:rsidRPr="00024C9F" w:rsidRDefault="00024C9F" w:rsidP="00024C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C9F">
              <w:rPr>
                <w:b/>
              </w:rPr>
              <w:t>DISCIPLINE</w:t>
            </w:r>
          </w:p>
        </w:tc>
        <w:tc>
          <w:tcPr>
            <w:tcW w:w="4618" w:type="dxa"/>
          </w:tcPr>
          <w:p w14:paraId="32BE3D4E" w14:textId="77777777" w:rsidR="00E50169" w:rsidRPr="00024C9F" w:rsidRDefault="00024C9F" w:rsidP="00024C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24C9F">
              <w:rPr>
                <w:b/>
              </w:rPr>
              <w:t>DOCENTE</w:t>
            </w:r>
          </w:p>
        </w:tc>
      </w:tr>
      <w:tr w:rsidR="00024C9F" w:rsidRPr="00341716" w14:paraId="1CCB9409" w14:textId="77777777" w:rsidTr="006D139B">
        <w:trPr>
          <w:jc w:val="center"/>
        </w:trPr>
        <w:tc>
          <w:tcPr>
            <w:tcW w:w="4669" w:type="dxa"/>
          </w:tcPr>
          <w:p w14:paraId="623FF548" w14:textId="77777777" w:rsidR="00024C9F" w:rsidRPr="00341716" w:rsidRDefault="00024C9F" w:rsidP="00E50169">
            <w:pPr>
              <w:autoSpaceDE w:val="0"/>
              <w:autoSpaceDN w:val="0"/>
              <w:adjustRightInd w:val="0"/>
            </w:pPr>
            <w:r>
              <w:t>Italiano</w:t>
            </w:r>
          </w:p>
        </w:tc>
        <w:tc>
          <w:tcPr>
            <w:tcW w:w="4618" w:type="dxa"/>
          </w:tcPr>
          <w:p w14:paraId="4AB1A9CA" w14:textId="77777777" w:rsidR="00024C9F" w:rsidRPr="00341716" w:rsidRDefault="00024C9F" w:rsidP="00E50169">
            <w:pPr>
              <w:autoSpaceDE w:val="0"/>
              <w:autoSpaceDN w:val="0"/>
              <w:adjustRightInd w:val="0"/>
            </w:pPr>
          </w:p>
        </w:tc>
      </w:tr>
      <w:tr w:rsidR="00E50169" w:rsidRPr="00341716" w14:paraId="4454737F" w14:textId="77777777" w:rsidTr="006D139B">
        <w:trPr>
          <w:jc w:val="center"/>
        </w:trPr>
        <w:tc>
          <w:tcPr>
            <w:tcW w:w="4669" w:type="dxa"/>
          </w:tcPr>
          <w:p w14:paraId="48FAD517" w14:textId="77777777" w:rsidR="00E50169" w:rsidRPr="00341716" w:rsidRDefault="00B826B3" w:rsidP="00E50169">
            <w:pPr>
              <w:autoSpaceDE w:val="0"/>
              <w:autoSpaceDN w:val="0"/>
              <w:adjustRightInd w:val="0"/>
            </w:pPr>
            <w:r>
              <w:t>Matematica</w:t>
            </w:r>
          </w:p>
        </w:tc>
        <w:tc>
          <w:tcPr>
            <w:tcW w:w="4618" w:type="dxa"/>
          </w:tcPr>
          <w:p w14:paraId="59CDB98E" w14:textId="77777777" w:rsidR="00E50169" w:rsidRPr="00341716" w:rsidRDefault="00E50169" w:rsidP="00E50169">
            <w:pPr>
              <w:autoSpaceDE w:val="0"/>
              <w:autoSpaceDN w:val="0"/>
              <w:adjustRightInd w:val="0"/>
            </w:pPr>
          </w:p>
        </w:tc>
      </w:tr>
      <w:tr w:rsidR="00E50169" w:rsidRPr="00341716" w14:paraId="66D8A27A" w14:textId="77777777" w:rsidTr="006D139B">
        <w:trPr>
          <w:jc w:val="center"/>
        </w:trPr>
        <w:tc>
          <w:tcPr>
            <w:tcW w:w="4669" w:type="dxa"/>
          </w:tcPr>
          <w:p w14:paraId="76DFB317" w14:textId="77777777" w:rsidR="00E50169" w:rsidRPr="00341716" w:rsidRDefault="00B826B3" w:rsidP="00E50169">
            <w:pPr>
              <w:autoSpaceDE w:val="0"/>
              <w:autoSpaceDN w:val="0"/>
              <w:adjustRightInd w:val="0"/>
            </w:pPr>
            <w:r>
              <w:t>Arte e Immagine</w:t>
            </w:r>
          </w:p>
        </w:tc>
        <w:tc>
          <w:tcPr>
            <w:tcW w:w="4618" w:type="dxa"/>
          </w:tcPr>
          <w:p w14:paraId="7EE65F08" w14:textId="77777777" w:rsidR="00E50169" w:rsidRPr="00341716" w:rsidRDefault="00E50169" w:rsidP="00E50169">
            <w:pPr>
              <w:autoSpaceDE w:val="0"/>
              <w:autoSpaceDN w:val="0"/>
              <w:adjustRightInd w:val="0"/>
            </w:pPr>
          </w:p>
        </w:tc>
      </w:tr>
      <w:tr w:rsidR="00E50169" w:rsidRPr="00341716" w14:paraId="1DEEFEEA" w14:textId="77777777" w:rsidTr="006D139B">
        <w:trPr>
          <w:jc w:val="center"/>
        </w:trPr>
        <w:tc>
          <w:tcPr>
            <w:tcW w:w="4669" w:type="dxa"/>
          </w:tcPr>
          <w:p w14:paraId="1FDE03CE" w14:textId="77777777" w:rsidR="00E50169" w:rsidRPr="00341716" w:rsidRDefault="00112B67" w:rsidP="00E50169">
            <w:pPr>
              <w:autoSpaceDE w:val="0"/>
              <w:autoSpaceDN w:val="0"/>
              <w:adjustRightInd w:val="0"/>
            </w:pPr>
            <w:r>
              <w:t>Musica</w:t>
            </w:r>
          </w:p>
        </w:tc>
        <w:tc>
          <w:tcPr>
            <w:tcW w:w="4618" w:type="dxa"/>
          </w:tcPr>
          <w:p w14:paraId="2344B561" w14:textId="77777777" w:rsidR="00E50169" w:rsidRPr="00341716" w:rsidRDefault="00E50169" w:rsidP="00E50169">
            <w:pPr>
              <w:autoSpaceDE w:val="0"/>
              <w:autoSpaceDN w:val="0"/>
              <w:adjustRightInd w:val="0"/>
            </w:pPr>
          </w:p>
        </w:tc>
      </w:tr>
      <w:tr w:rsidR="00E50169" w:rsidRPr="00341716" w14:paraId="08A92B7F" w14:textId="77777777" w:rsidTr="006D139B">
        <w:trPr>
          <w:jc w:val="center"/>
        </w:trPr>
        <w:tc>
          <w:tcPr>
            <w:tcW w:w="4669" w:type="dxa"/>
          </w:tcPr>
          <w:p w14:paraId="74B62515" w14:textId="77777777" w:rsidR="00E50169" w:rsidRPr="00341716" w:rsidRDefault="00112B67" w:rsidP="00E50169">
            <w:pPr>
              <w:autoSpaceDE w:val="0"/>
              <w:autoSpaceDN w:val="0"/>
              <w:adjustRightInd w:val="0"/>
            </w:pPr>
            <w:r>
              <w:t>Tecnologia</w:t>
            </w:r>
          </w:p>
        </w:tc>
        <w:tc>
          <w:tcPr>
            <w:tcW w:w="4618" w:type="dxa"/>
          </w:tcPr>
          <w:p w14:paraId="0AB97AD0" w14:textId="77777777" w:rsidR="00E50169" w:rsidRPr="00341716" w:rsidRDefault="00E50169" w:rsidP="00E50169">
            <w:pPr>
              <w:autoSpaceDE w:val="0"/>
              <w:autoSpaceDN w:val="0"/>
              <w:adjustRightInd w:val="0"/>
            </w:pPr>
          </w:p>
        </w:tc>
      </w:tr>
      <w:tr w:rsidR="00E50169" w:rsidRPr="00341716" w14:paraId="1EF9D1CB" w14:textId="77777777" w:rsidTr="006D139B">
        <w:trPr>
          <w:jc w:val="center"/>
        </w:trPr>
        <w:tc>
          <w:tcPr>
            <w:tcW w:w="4669" w:type="dxa"/>
          </w:tcPr>
          <w:p w14:paraId="5CF667E0" w14:textId="77777777" w:rsidR="00E50169" w:rsidRPr="00341716" w:rsidRDefault="00112B67" w:rsidP="00E50169">
            <w:pPr>
              <w:autoSpaceDE w:val="0"/>
              <w:autoSpaceDN w:val="0"/>
              <w:adjustRightInd w:val="0"/>
            </w:pPr>
            <w:r>
              <w:t>Attività motoria e sportiva</w:t>
            </w:r>
          </w:p>
        </w:tc>
        <w:tc>
          <w:tcPr>
            <w:tcW w:w="4618" w:type="dxa"/>
          </w:tcPr>
          <w:p w14:paraId="73FBD3D0" w14:textId="77777777" w:rsidR="00E50169" w:rsidRPr="00341716" w:rsidRDefault="00E50169" w:rsidP="00E50169">
            <w:pPr>
              <w:autoSpaceDE w:val="0"/>
              <w:autoSpaceDN w:val="0"/>
              <w:adjustRightInd w:val="0"/>
            </w:pPr>
          </w:p>
        </w:tc>
      </w:tr>
      <w:tr w:rsidR="00E50169" w:rsidRPr="00341716" w14:paraId="36F03AB9" w14:textId="77777777" w:rsidTr="006D139B">
        <w:trPr>
          <w:jc w:val="center"/>
        </w:trPr>
        <w:tc>
          <w:tcPr>
            <w:tcW w:w="4669" w:type="dxa"/>
          </w:tcPr>
          <w:p w14:paraId="70F21CB4" w14:textId="77777777" w:rsidR="00E50169" w:rsidRPr="00341716" w:rsidRDefault="00112B67" w:rsidP="00E50169">
            <w:pPr>
              <w:autoSpaceDE w:val="0"/>
              <w:autoSpaceDN w:val="0"/>
              <w:adjustRightInd w:val="0"/>
            </w:pPr>
            <w:r>
              <w:t>IRC</w:t>
            </w:r>
          </w:p>
        </w:tc>
        <w:tc>
          <w:tcPr>
            <w:tcW w:w="4618" w:type="dxa"/>
          </w:tcPr>
          <w:p w14:paraId="13441BEE" w14:textId="77777777" w:rsidR="00E50169" w:rsidRPr="00341716" w:rsidRDefault="00E50169" w:rsidP="00E50169">
            <w:pPr>
              <w:autoSpaceDE w:val="0"/>
              <w:autoSpaceDN w:val="0"/>
              <w:adjustRightInd w:val="0"/>
            </w:pPr>
          </w:p>
        </w:tc>
      </w:tr>
      <w:tr w:rsidR="00E50169" w:rsidRPr="00341716" w14:paraId="34A34199" w14:textId="77777777" w:rsidTr="006D139B">
        <w:trPr>
          <w:jc w:val="center"/>
        </w:trPr>
        <w:tc>
          <w:tcPr>
            <w:tcW w:w="4669" w:type="dxa"/>
          </w:tcPr>
          <w:p w14:paraId="3909AD10" w14:textId="77777777" w:rsidR="00E50169" w:rsidRPr="00341716" w:rsidRDefault="00112B67" w:rsidP="00E50169">
            <w:pPr>
              <w:autoSpaceDE w:val="0"/>
              <w:autoSpaceDN w:val="0"/>
              <w:adjustRightInd w:val="0"/>
            </w:pPr>
            <w:r>
              <w:t>Inglese</w:t>
            </w:r>
          </w:p>
        </w:tc>
        <w:tc>
          <w:tcPr>
            <w:tcW w:w="4618" w:type="dxa"/>
          </w:tcPr>
          <w:p w14:paraId="43412132" w14:textId="77777777" w:rsidR="00E50169" w:rsidRPr="00341716" w:rsidRDefault="00E50169" w:rsidP="00E50169">
            <w:pPr>
              <w:autoSpaceDE w:val="0"/>
              <w:autoSpaceDN w:val="0"/>
              <w:adjustRightInd w:val="0"/>
            </w:pPr>
          </w:p>
        </w:tc>
      </w:tr>
      <w:tr w:rsidR="00E50169" w:rsidRPr="00341716" w14:paraId="3D648841" w14:textId="77777777" w:rsidTr="006D139B">
        <w:trPr>
          <w:jc w:val="center"/>
        </w:trPr>
        <w:tc>
          <w:tcPr>
            <w:tcW w:w="4669" w:type="dxa"/>
          </w:tcPr>
          <w:p w14:paraId="76185A87" w14:textId="77777777" w:rsidR="00E50169" w:rsidRPr="00341716" w:rsidRDefault="00112B67" w:rsidP="00E50169">
            <w:pPr>
              <w:autoSpaceDE w:val="0"/>
              <w:autoSpaceDN w:val="0"/>
              <w:adjustRightInd w:val="0"/>
            </w:pPr>
            <w:r>
              <w:t>Storia</w:t>
            </w:r>
          </w:p>
        </w:tc>
        <w:tc>
          <w:tcPr>
            <w:tcW w:w="4618" w:type="dxa"/>
          </w:tcPr>
          <w:p w14:paraId="1F55E5FB" w14:textId="77777777" w:rsidR="00E50169" w:rsidRPr="00341716" w:rsidRDefault="00E50169" w:rsidP="00E50169">
            <w:pPr>
              <w:autoSpaceDE w:val="0"/>
              <w:autoSpaceDN w:val="0"/>
              <w:adjustRightInd w:val="0"/>
            </w:pPr>
          </w:p>
        </w:tc>
      </w:tr>
      <w:tr w:rsidR="00E50169" w:rsidRPr="00341716" w14:paraId="7AF65DBE" w14:textId="77777777" w:rsidTr="006D139B">
        <w:trPr>
          <w:jc w:val="center"/>
        </w:trPr>
        <w:tc>
          <w:tcPr>
            <w:tcW w:w="4669" w:type="dxa"/>
          </w:tcPr>
          <w:p w14:paraId="54CBF6AF" w14:textId="77777777" w:rsidR="00E50169" w:rsidRPr="00341716" w:rsidRDefault="00112B67" w:rsidP="00E50169">
            <w:pPr>
              <w:autoSpaceDE w:val="0"/>
              <w:autoSpaceDN w:val="0"/>
              <w:adjustRightInd w:val="0"/>
            </w:pPr>
            <w:r>
              <w:t>Geografia</w:t>
            </w:r>
          </w:p>
        </w:tc>
        <w:tc>
          <w:tcPr>
            <w:tcW w:w="4618" w:type="dxa"/>
          </w:tcPr>
          <w:p w14:paraId="2FC385F2" w14:textId="77777777" w:rsidR="00E50169" w:rsidRPr="00341716" w:rsidRDefault="00E50169" w:rsidP="00E50169">
            <w:pPr>
              <w:autoSpaceDE w:val="0"/>
              <w:autoSpaceDN w:val="0"/>
              <w:adjustRightInd w:val="0"/>
            </w:pPr>
          </w:p>
        </w:tc>
      </w:tr>
      <w:tr w:rsidR="00E50169" w:rsidRPr="00341716" w14:paraId="2BEEEF37" w14:textId="77777777" w:rsidTr="006D139B">
        <w:trPr>
          <w:jc w:val="center"/>
        </w:trPr>
        <w:tc>
          <w:tcPr>
            <w:tcW w:w="4669" w:type="dxa"/>
          </w:tcPr>
          <w:p w14:paraId="58773124" w14:textId="77777777" w:rsidR="00E50169" w:rsidRPr="00341716" w:rsidRDefault="00112B67" w:rsidP="00E50169">
            <w:pPr>
              <w:autoSpaceDE w:val="0"/>
              <w:autoSpaceDN w:val="0"/>
              <w:adjustRightInd w:val="0"/>
            </w:pPr>
            <w:r>
              <w:t>Scienze</w:t>
            </w:r>
          </w:p>
        </w:tc>
        <w:tc>
          <w:tcPr>
            <w:tcW w:w="4618" w:type="dxa"/>
          </w:tcPr>
          <w:p w14:paraId="6FA51A4D" w14:textId="77777777" w:rsidR="00E50169" w:rsidRPr="00341716" w:rsidRDefault="00E50169" w:rsidP="00E50169">
            <w:pPr>
              <w:autoSpaceDE w:val="0"/>
              <w:autoSpaceDN w:val="0"/>
              <w:adjustRightInd w:val="0"/>
            </w:pPr>
          </w:p>
        </w:tc>
      </w:tr>
      <w:tr w:rsidR="0092118B" w:rsidRPr="00341716" w14:paraId="7DECF12E" w14:textId="77777777" w:rsidTr="006D139B">
        <w:trPr>
          <w:jc w:val="center"/>
        </w:trPr>
        <w:tc>
          <w:tcPr>
            <w:tcW w:w="4669" w:type="dxa"/>
          </w:tcPr>
          <w:p w14:paraId="085BD28C" w14:textId="77777777" w:rsidR="0092118B" w:rsidRPr="00341716" w:rsidRDefault="0092118B" w:rsidP="00E50169">
            <w:pPr>
              <w:autoSpaceDE w:val="0"/>
              <w:autoSpaceDN w:val="0"/>
              <w:adjustRightInd w:val="0"/>
            </w:pPr>
            <w:r w:rsidRPr="00341716">
              <w:t xml:space="preserve">Coordinatore </w:t>
            </w:r>
          </w:p>
        </w:tc>
        <w:tc>
          <w:tcPr>
            <w:tcW w:w="4618" w:type="dxa"/>
          </w:tcPr>
          <w:p w14:paraId="45A8F5DD" w14:textId="77777777" w:rsidR="0092118B" w:rsidRPr="00341716" w:rsidRDefault="0092118B" w:rsidP="00E50169">
            <w:pPr>
              <w:autoSpaceDE w:val="0"/>
              <w:autoSpaceDN w:val="0"/>
              <w:adjustRightInd w:val="0"/>
            </w:pPr>
          </w:p>
        </w:tc>
      </w:tr>
      <w:tr w:rsidR="0092118B" w:rsidRPr="00341716" w14:paraId="6635E3BB" w14:textId="77777777" w:rsidTr="006D139B">
        <w:trPr>
          <w:jc w:val="center"/>
        </w:trPr>
        <w:tc>
          <w:tcPr>
            <w:tcW w:w="4669" w:type="dxa"/>
          </w:tcPr>
          <w:p w14:paraId="05ED6002" w14:textId="77777777" w:rsidR="0092118B" w:rsidRPr="00341716" w:rsidRDefault="0092118B" w:rsidP="00E50169">
            <w:pPr>
              <w:autoSpaceDE w:val="0"/>
              <w:autoSpaceDN w:val="0"/>
              <w:adjustRightInd w:val="0"/>
            </w:pPr>
            <w:r w:rsidRPr="00341716">
              <w:t>Segretario</w:t>
            </w:r>
          </w:p>
        </w:tc>
        <w:tc>
          <w:tcPr>
            <w:tcW w:w="4618" w:type="dxa"/>
          </w:tcPr>
          <w:p w14:paraId="7E88EE96" w14:textId="77777777" w:rsidR="0092118B" w:rsidRPr="00341716" w:rsidRDefault="0092118B" w:rsidP="00E50169">
            <w:pPr>
              <w:autoSpaceDE w:val="0"/>
              <w:autoSpaceDN w:val="0"/>
              <w:adjustRightInd w:val="0"/>
            </w:pPr>
          </w:p>
        </w:tc>
      </w:tr>
    </w:tbl>
    <w:p w14:paraId="3C6E64DC" w14:textId="77777777" w:rsidR="00E50169" w:rsidRPr="00341716" w:rsidRDefault="00E50169" w:rsidP="00E50169">
      <w:pPr>
        <w:autoSpaceDE w:val="0"/>
        <w:autoSpaceDN w:val="0"/>
        <w:adjustRightInd w:val="0"/>
        <w:ind w:left="45"/>
      </w:pPr>
    </w:p>
    <w:p w14:paraId="47C13B14" w14:textId="77777777" w:rsidR="00D976ED" w:rsidRDefault="00D976ED" w:rsidP="00FA6C81">
      <w:pPr>
        <w:jc w:val="center"/>
      </w:pPr>
    </w:p>
    <w:p w14:paraId="4D1E5330" w14:textId="77777777" w:rsidR="00D976ED" w:rsidRDefault="00D976ED" w:rsidP="00FA6C81">
      <w:pPr>
        <w:jc w:val="center"/>
      </w:pPr>
    </w:p>
    <w:p w14:paraId="4A3F86A2" w14:textId="77777777" w:rsidR="00D976ED" w:rsidRDefault="00D976ED" w:rsidP="00FA6C81">
      <w:pPr>
        <w:jc w:val="center"/>
      </w:pPr>
    </w:p>
    <w:p w14:paraId="2848D5EB" w14:textId="77777777" w:rsidR="00D976ED" w:rsidRDefault="00D976ED" w:rsidP="00FA6C81">
      <w:pPr>
        <w:jc w:val="center"/>
      </w:pPr>
    </w:p>
    <w:p w14:paraId="6F8CE9C6" w14:textId="77777777" w:rsidR="00D976ED" w:rsidRDefault="00D976ED" w:rsidP="00FA6C81">
      <w:pPr>
        <w:jc w:val="center"/>
      </w:pPr>
    </w:p>
    <w:p w14:paraId="72202349" w14:textId="0D437284" w:rsidR="00FA6C81" w:rsidRPr="00341716" w:rsidRDefault="00FA6C81" w:rsidP="00FA6C81">
      <w:pPr>
        <w:jc w:val="center"/>
      </w:pPr>
      <w:r w:rsidRPr="00341716">
        <w:br w:type="page"/>
      </w:r>
    </w:p>
    <w:p w14:paraId="55F69FC7" w14:textId="77777777" w:rsidR="00FA6C81" w:rsidRPr="00341716" w:rsidRDefault="00FA6C81" w:rsidP="00E50169">
      <w:pPr>
        <w:autoSpaceDE w:val="0"/>
        <w:autoSpaceDN w:val="0"/>
        <w:adjustRightInd w:val="0"/>
        <w:jc w:val="center"/>
      </w:pPr>
    </w:p>
    <w:p w14:paraId="715C83A9" w14:textId="77777777" w:rsidR="00024C9F" w:rsidRDefault="00024C9F" w:rsidP="00871CF3">
      <w:pPr>
        <w:pStyle w:val="Paragrafoelenco"/>
        <w:autoSpaceDE w:val="0"/>
        <w:autoSpaceDN w:val="0"/>
        <w:adjustRightInd w:val="0"/>
        <w:ind w:left="360"/>
        <w:jc w:val="center"/>
        <w:outlineLvl w:val="0"/>
        <w:rPr>
          <w:b/>
        </w:rPr>
      </w:pPr>
      <w:bookmarkStart w:id="4" w:name="_Toc23623952"/>
      <w:bookmarkStart w:id="5" w:name="_Toc87709584"/>
      <w:r w:rsidRPr="00024C9F">
        <w:rPr>
          <w:b/>
        </w:rPr>
        <w:t>ANALISI DELLA SITUAZIONE DI PARTENZA</w:t>
      </w:r>
      <w:bookmarkEnd w:id="4"/>
      <w:bookmarkEnd w:id="5"/>
    </w:p>
    <w:p w14:paraId="0533D998" w14:textId="77777777" w:rsidR="00DE6CD1" w:rsidRPr="00024C9F" w:rsidRDefault="00DE6CD1" w:rsidP="00DE6CD1">
      <w:pPr>
        <w:pStyle w:val="Paragrafoelenco"/>
        <w:autoSpaceDE w:val="0"/>
        <w:autoSpaceDN w:val="0"/>
        <w:adjustRightInd w:val="0"/>
        <w:ind w:left="360"/>
        <w:jc w:val="center"/>
        <w:rPr>
          <w:b/>
        </w:rPr>
      </w:pPr>
    </w:p>
    <w:p w14:paraId="312F3E9D" w14:textId="77777777" w:rsidR="00DE6CD1" w:rsidRDefault="00DE6CD1" w:rsidP="00871CF3">
      <w:pPr>
        <w:pStyle w:val="Paragrafoelenco"/>
        <w:ind w:left="0"/>
        <w:outlineLvl w:val="1"/>
        <w:rPr>
          <w:b/>
          <w:u w:val="single"/>
        </w:rPr>
      </w:pPr>
      <w:bookmarkStart w:id="6" w:name="_Toc23623953"/>
      <w:bookmarkStart w:id="7" w:name="_Toc87709585"/>
      <w:r w:rsidRPr="00454386">
        <w:rPr>
          <w:b/>
          <w:u w:val="single"/>
        </w:rPr>
        <w:t>Composizione della classe</w:t>
      </w:r>
      <w:bookmarkEnd w:id="6"/>
      <w:bookmarkEnd w:id="7"/>
    </w:p>
    <w:p w14:paraId="7C81CED2" w14:textId="77777777" w:rsidR="00DE6CD1" w:rsidRDefault="00DE6CD1" w:rsidP="00DE6CD1">
      <w:pPr>
        <w:pStyle w:val="Paragrafoelenco"/>
        <w:ind w:left="0"/>
        <w:rPr>
          <w:b/>
          <w:u w:val="single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  <w:gridCol w:w="821"/>
      </w:tblGrid>
      <w:tr w:rsidR="00094732" w14:paraId="69080CC1" w14:textId="77777777" w:rsidTr="00094732">
        <w:trPr>
          <w:trHeight w:val="562"/>
        </w:trPr>
        <w:tc>
          <w:tcPr>
            <w:tcW w:w="8789" w:type="dxa"/>
            <w:vAlign w:val="center"/>
          </w:tcPr>
          <w:p w14:paraId="1AE83A90" w14:textId="77777777"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Numero di alunni</w:t>
            </w:r>
          </w:p>
        </w:tc>
        <w:tc>
          <w:tcPr>
            <w:tcW w:w="821" w:type="dxa"/>
          </w:tcPr>
          <w:p w14:paraId="5A1B6BEB" w14:textId="77777777"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14:paraId="04147A10" w14:textId="77777777" w:rsidTr="00094732">
        <w:trPr>
          <w:trHeight w:val="562"/>
        </w:trPr>
        <w:tc>
          <w:tcPr>
            <w:tcW w:w="8789" w:type="dxa"/>
            <w:vAlign w:val="center"/>
          </w:tcPr>
          <w:p w14:paraId="74DE4803" w14:textId="77777777"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Maschi</w:t>
            </w:r>
          </w:p>
        </w:tc>
        <w:tc>
          <w:tcPr>
            <w:tcW w:w="821" w:type="dxa"/>
          </w:tcPr>
          <w:p w14:paraId="0E7D9D9E" w14:textId="77777777"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14:paraId="694DF8C5" w14:textId="77777777" w:rsidTr="00094732">
        <w:trPr>
          <w:trHeight w:val="562"/>
        </w:trPr>
        <w:tc>
          <w:tcPr>
            <w:tcW w:w="8789" w:type="dxa"/>
            <w:vAlign w:val="center"/>
          </w:tcPr>
          <w:p w14:paraId="209B6C1D" w14:textId="77777777"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Femmine</w:t>
            </w:r>
          </w:p>
        </w:tc>
        <w:tc>
          <w:tcPr>
            <w:tcW w:w="821" w:type="dxa"/>
          </w:tcPr>
          <w:p w14:paraId="058F6623" w14:textId="77777777"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14:paraId="02B980A3" w14:textId="77777777" w:rsidTr="00094732">
        <w:trPr>
          <w:trHeight w:val="562"/>
        </w:trPr>
        <w:tc>
          <w:tcPr>
            <w:tcW w:w="8789" w:type="dxa"/>
            <w:vAlign w:val="center"/>
          </w:tcPr>
          <w:p w14:paraId="6F4D9646" w14:textId="77777777"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Ripetenti</w:t>
            </w:r>
          </w:p>
        </w:tc>
        <w:tc>
          <w:tcPr>
            <w:tcW w:w="821" w:type="dxa"/>
          </w:tcPr>
          <w:p w14:paraId="0E8AED2D" w14:textId="77777777"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14:paraId="67A04525" w14:textId="77777777" w:rsidTr="00094732">
        <w:trPr>
          <w:trHeight w:val="562"/>
        </w:trPr>
        <w:tc>
          <w:tcPr>
            <w:tcW w:w="8789" w:type="dxa"/>
            <w:vAlign w:val="center"/>
          </w:tcPr>
          <w:p w14:paraId="2188A3EA" w14:textId="77777777"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Diversamente abili</w:t>
            </w:r>
          </w:p>
        </w:tc>
        <w:tc>
          <w:tcPr>
            <w:tcW w:w="821" w:type="dxa"/>
          </w:tcPr>
          <w:p w14:paraId="1205126B" w14:textId="77777777"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14:paraId="05DA2019" w14:textId="77777777" w:rsidTr="00094732">
        <w:trPr>
          <w:trHeight w:val="562"/>
        </w:trPr>
        <w:tc>
          <w:tcPr>
            <w:tcW w:w="8789" w:type="dxa"/>
            <w:vAlign w:val="center"/>
          </w:tcPr>
          <w:p w14:paraId="0A899814" w14:textId="77777777"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Altre culture</w:t>
            </w:r>
          </w:p>
        </w:tc>
        <w:tc>
          <w:tcPr>
            <w:tcW w:w="821" w:type="dxa"/>
          </w:tcPr>
          <w:p w14:paraId="5B9BDF80" w14:textId="77777777"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14:paraId="4A933477" w14:textId="77777777" w:rsidTr="00094732">
        <w:trPr>
          <w:trHeight w:val="562"/>
        </w:trPr>
        <w:tc>
          <w:tcPr>
            <w:tcW w:w="8789" w:type="dxa"/>
            <w:vAlign w:val="center"/>
          </w:tcPr>
          <w:p w14:paraId="1C0E1675" w14:textId="77777777"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BES</w:t>
            </w:r>
          </w:p>
        </w:tc>
        <w:tc>
          <w:tcPr>
            <w:tcW w:w="821" w:type="dxa"/>
          </w:tcPr>
          <w:p w14:paraId="638042E5" w14:textId="77777777"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094732" w14:paraId="4CFBBE87" w14:textId="77777777" w:rsidTr="00094732">
        <w:trPr>
          <w:trHeight w:val="562"/>
        </w:trPr>
        <w:tc>
          <w:tcPr>
            <w:tcW w:w="8789" w:type="dxa"/>
            <w:vAlign w:val="center"/>
          </w:tcPr>
          <w:p w14:paraId="0C509AF1" w14:textId="77777777"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DSA</w:t>
            </w:r>
          </w:p>
        </w:tc>
        <w:tc>
          <w:tcPr>
            <w:tcW w:w="821" w:type="dxa"/>
          </w:tcPr>
          <w:p w14:paraId="0B54BDA3" w14:textId="77777777" w:rsidR="00094732" w:rsidRDefault="00094732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  <w:tr w:rsidR="00471601" w14:paraId="618D5A7A" w14:textId="77777777" w:rsidTr="00094732">
        <w:trPr>
          <w:trHeight w:val="562"/>
        </w:trPr>
        <w:tc>
          <w:tcPr>
            <w:tcW w:w="8789" w:type="dxa"/>
            <w:vAlign w:val="center"/>
          </w:tcPr>
          <w:p w14:paraId="4093D592" w14:textId="65AC7E1C" w:rsidR="00471601" w:rsidRDefault="00E63F35" w:rsidP="004B0B80">
            <w:pPr>
              <w:pStyle w:val="Paragrafoelenco"/>
              <w:ind w:left="0"/>
              <w:rPr>
                <w:u w:val="single"/>
              </w:rPr>
            </w:pPr>
            <w:r>
              <w:rPr>
                <w:u w:val="single"/>
              </w:rPr>
              <w:t>EXTRACOMUNITARI</w:t>
            </w:r>
          </w:p>
        </w:tc>
        <w:tc>
          <w:tcPr>
            <w:tcW w:w="821" w:type="dxa"/>
          </w:tcPr>
          <w:p w14:paraId="02751AAF" w14:textId="77777777" w:rsidR="00471601" w:rsidRDefault="00471601" w:rsidP="004B0B80">
            <w:pPr>
              <w:pStyle w:val="Paragrafoelenco"/>
              <w:ind w:left="0"/>
              <w:rPr>
                <w:u w:val="single"/>
              </w:rPr>
            </w:pPr>
          </w:p>
        </w:tc>
      </w:tr>
    </w:tbl>
    <w:p w14:paraId="70C9103D" w14:textId="77777777" w:rsidR="00DE6CD1" w:rsidRDefault="00DE6CD1" w:rsidP="00DE6CD1">
      <w:pPr>
        <w:pStyle w:val="Paragrafoelenco"/>
        <w:ind w:left="360"/>
        <w:rPr>
          <w:u w:val="single"/>
        </w:rPr>
      </w:pPr>
    </w:p>
    <w:p w14:paraId="6C80F423" w14:textId="1F8E466F" w:rsidR="00094732" w:rsidRDefault="00AD6E08" w:rsidP="00871CF3">
      <w:pPr>
        <w:pStyle w:val="Paragrafoelenco"/>
        <w:ind w:left="0"/>
        <w:outlineLvl w:val="1"/>
        <w:rPr>
          <w:b/>
          <w:u w:val="single"/>
        </w:rPr>
      </w:pPr>
      <w:bookmarkStart w:id="8" w:name="_Toc23623954"/>
      <w:bookmarkStart w:id="9" w:name="_Toc87709586"/>
      <w:r>
        <w:rPr>
          <w:b/>
          <w:u w:val="single"/>
        </w:rPr>
        <w:t>Presentazione</w:t>
      </w:r>
      <w:r w:rsidR="00DE6CD1" w:rsidRPr="00A25C1D">
        <w:rPr>
          <w:b/>
          <w:u w:val="single"/>
        </w:rPr>
        <w:t xml:space="preserve"> della </w:t>
      </w:r>
      <w:proofErr w:type="gramStart"/>
      <w:r w:rsidR="00DE6CD1" w:rsidRPr="00B82B82">
        <w:rPr>
          <w:b/>
          <w:u w:val="single"/>
        </w:rPr>
        <w:t>classe</w:t>
      </w:r>
      <w:bookmarkEnd w:id="8"/>
      <w:bookmarkEnd w:id="9"/>
      <w:r w:rsidR="00E63F35" w:rsidRPr="00B82B82">
        <w:rPr>
          <w:bCs/>
        </w:rPr>
        <w:t xml:space="preserve"> </w:t>
      </w:r>
      <w:r w:rsidR="00B82B82" w:rsidRPr="00B82B82">
        <w:rPr>
          <w:bCs/>
        </w:rPr>
        <w:t xml:space="preserve"> </w:t>
      </w:r>
      <w:r w:rsidR="00E63F35" w:rsidRPr="00B82B82">
        <w:rPr>
          <w:bCs/>
        </w:rPr>
        <w:t>(</w:t>
      </w:r>
      <w:proofErr w:type="gramEnd"/>
      <w:r w:rsidR="00E63F35" w:rsidRPr="00B82B82">
        <w:rPr>
          <w:bCs/>
        </w:rPr>
        <w:t>per casi particolari inserire una breve</w:t>
      </w:r>
      <w:r w:rsidR="00B82B82" w:rsidRPr="00B82B82">
        <w:rPr>
          <w:bCs/>
        </w:rPr>
        <w:t xml:space="preserve"> descrizione)</w:t>
      </w:r>
    </w:p>
    <w:p w14:paraId="2A22C5D9" w14:textId="77777777" w:rsidR="00871CF3" w:rsidRPr="00A25C1D" w:rsidRDefault="00871CF3" w:rsidP="00871CF3">
      <w:pPr>
        <w:pStyle w:val="Paragrafoelenco"/>
        <w:ind w:left="0"/>
        <w:outlineLvl w:val="1"/>
        <w:rPr>
          <w:b/>
          <w:u w:val="single"/>
        </w:rPr>
      </w:pPr>
    </w:p>
    <w:p w14:paraId="130CD54D" w14:textId="77777777" w:rsidR="00DE6CD1" w:rsidRDefault="006E6713" w:rsidP="00094732">
      <w:pPr>
        <w:pStyle w:val="Paragrafoelenco"/>
        <w:ind w:left="0"/>
        <w:jc w:val="both"/>
      </w:pPr>
      <w:r>
        <w:t xml:space="preserve">Inserire una breve descrizione della classe evidenziando le </w:t>
      </w:r>
      <w:r w:rsidR="00DE6CD1" w:rsidRPr="005D4CD2">
        <w:t>caratter</w:t>
      </w:r>
      <w:r>
        <w:t>istiche che connotano la classe,</w:t>
      </w:r>
      <w:r w:rsidR="00DE6CD1">
        <w:t xml:space="preserve"> </w:t>
      </w:r>
      <w:r>
        <w:t xml:space="preserve">gli elementi distintivi di spicco, i comportamenti abituali gli </w:t>
      </w:r>
      <w:r w:rsidR="00DE6CD1" w:rsidRPr="005D4CD2">
        <w:t>atteggiam</w:t>
      </w:r>
      <w:r>
        <w:t xml:space="preserve">enti verso il lavoro scolastico, le </w:t>
      </w:r>
      <w:r w:rsidR="00B463A7">
        <w:t>modalità relazionali</w:t>
      </w:r>
      <w:r w:rsidR="00DE6CD1" w:rsidRPr="005D4CD2">
        <w:t>.</w:t>
      </w:r>
    </w:p>
    <w:p w14:paraId="6E5F98AD" w14:textId="77777777" w:rsidR="00094732" w:rsidRPr="009A6449" w:rsidRDefault="00094732" w:rsidP="00094732">
      <w:pPr>
        <w:pStyle w:val="Paragrafoelenco"/>
        <w:ind w:left="0"/>
        <w:jc w:val="both"/>
      </w:pPr>
    </w:p>
    <w:p w14:paraId="64711D68" w14:textId="77777777" w:rsidR="00DE6CD1" w:rsidRPr="0063047B" w:rsidRDefault="00DE6CD1" w:rsidP="0063047B">
      <w:pPr>
        <w:pStyle w:val="Titolo2"/>
        <w:jc w:val="left"/>
        <w:rPr>
          <w:rFonts w:ascii="Times New Roman" w:hAnsi="Times New Roman" w:cs="Times New Roman"/>
          <w:bCs w:val="0"/>
          <w:sz w:val="24"/>
          <w:u w:val="single"/>
        </w:rPr>
      </w:pPr>
      <w:bookmarkStart w:id="10" w:name="_Toc23623955"/>
      <w:bookmarkStart w:id="11" w:name="_Toc87709587"/>
      <w:r w:rsidRPr="0063047B">
        <w:rPr>
          <w:rFonts w:ascii="Times New Roman" w:hAnsi="Times New Roman" w:cs="Times New Roman"/>
          <w:bCs w:val="0"/>
          <w:sz w:val="24"/>
          <w:u w:val="single"/>
        </w:rPr>
        <w:t>Dati di sintesi</w:t>
      </w:r>
      <w:bookmarkEnd w:id="10"/>
      <w:bookmarkEnd w:id="11"/>
    </w:p>
    <w:p w14:paraId="628202A9" w14:textId="77777777" w:rsidR="00094732" w:rsidRPr="00A25C1D" w:rsidRDefault="00094732" w:rsidP="00DE6CD1">
      <w:pPr>
        <w:rPr>
          <w:rStyle w:val="Numeropagina"/>
          <w:b/>
          <w:sz w:val="22"/>
          <w:szCs w:val="22"/>
          <w:u w:val="single"/>
        </w:rPr>
      </w:pPr>
    </w:p>
    <w:tbl>
      <w:tblPr>
        <w:tblStyle w:val="TableNormal"/>
        <w:tblW w:w="964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1843"/>
        <w:gridCol w:w="2416"/>
      </w:tblGrid>
      <w:tr w:rsidR="00DE6CD1" w14:paraId="42E2A969" w14:textId="77777777" w:rsidTr="00797074">
        <w:trPr>
          <w:trHeight w:val="44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CEC1B" w14:textId="77777777" w:rsidR="00DE6CD1" w:rsidRDefault="00094732" w:rsidP="00797074">
            <w:pPr>
              <w:jc w:val="center"/>
            </w:pPr>
            <w:r>
              <w:rPr>
                <w:rStyle w:val="Numeropagina"/>
                <w:b/>
                <w:bCs/>
              </w:rPr>
              <w:t>Tipologia della classe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A920F" w14:textId="77777777" w:rsidR="00DE6CD1" w:rsidRDefault="00094732" w:rsidP="00797074">
            <w:pPr>
              <w:jc w:val="center"/>
            </w:pPr>
            <w:r>
              <w:rPr>
                <w:rStyle w:val="Numeropagina"/>
                <w:b/>
                <w:bCs/>
              </w:rPr>
              <w:t>Livello della classe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249E0" w14:textId="77777777" w:rsidR="00DE6CD1" w:rsidRDefault="00094732" w:rsidP="00797074">
            <w:pPr>
              <w:jc w:val="center"/>
            </w:pPr>
            <w:r>
              <w:rPr>
                <w:rStyle w:val="Numeropagina"/>
                <w:b/>
                <w:bCs/>
              </w:rPr>
              <w:t>Ritmo di lavoro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FD1B" w14:textId="77777777" w:rsidR="00DE6CD1" w:rsidRDefault="00094732" w:rsidP="00797074">
            <w:pPr>
              <w:jc w:val="center"/>
            </w:pPr>
            <w:r>
              <w:rPr>
                <w:rStyle w:val="Numeropagina"/>
                <w:b/>
                <w:bCs/>
              </w:rPr>
              <w:t>Clima relazionale</w:t>
            </w:r>
          </w:p>
        </w:tc>
      </w:tr>
      <w:tr w:rsidR="00DE6CD1" w14:paraId="18970AF5" w14:textId="77777777" w:rsidTr="00797074">
        <w:trPr>
          <w:trHeight w:val="318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0C89E841" w14:textId="77777777" w:rsidR="00094732" w:rsidRP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 w:rsidRPr="00094732">
              <w:rPr>
                <w:rStyle w:val="Numeropagina"/>
                <w:bCs/>
              </w:rPr>
              <w:t>Vivace</w:t>
            </w:r>
          </w:p>
          <w:p w14:paraId="219FC78D" w14:textId="77777777" w:rsidR="00094732" w:rsidRP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T</w:t>
            </w:r>
            <w:r w:rsidR="00DE6CD1" w:rsidRPr="00094732">
              <w:rPr>
                <w:rStyle w:val="Numeropagina"/>
                <w:bCs/>
              </w:rPr>
              <w:t>ranquilla</w:t>
            </w:r>
          </w:p>
          <w:p w14:paraId="09B74012" w14:textId="77777777" w:rsidR="00094732" w:rsidRP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C</w:t>
            </w:r>
            <w:r w:rsidR="00DE6CD1" w:rsidRPr="00094732">
              <w:rPr>
                <w:rStyle w:val="Numeropagina"/>
                <w:bCs/>
              </w:rPr>
              <w:t>ollaborativa</w:t>
            </w:r>
          </w:p>
          <w:p w14:paraId="5621AFD4" w14:textId="77777777" w:rsid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P</w:t>
            </w:r>
            <w:r w:rsidR="00DE6CD1" w:rsidRPr="00094732">
              <w:rPr>
                <w:rStyle w:val="Numeropagina"/>
                <w:bCs/>
              </w:rPr>
              <w:t>roblematica</w:t>
            </w:r>
          </w:p>
          <w:p w14:paraId="6563482E" w14:textId="77777777" w:rsid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Demotivata</w:t>
            </w:r>
          </w:p>
          <w:p w14:paraId="2CD509B1" w14:textId="77777777" w:rsidR="00094732" w:rsidRDefault="00094732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P</w:t>
            </w:r>
            <w:r w:rsidR="00DE6CD1" w:rsidRPr="00094732">
              <w:rPr>
                <w:rStyle w:val="Numeropagina"/>
                <w:bCs/>
              </w:rPr>
              <w:t>oco rispettosa delle regole</w:t>
            </w:r>
          </w:p>
          <w:p w14:paraId="03E1A43F" w14:textId="77777777" w:rsidR="00DE6CD1" w:rsidRPr="00094732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V</w:t>
            </w:r>
            <w:r w:rsidR="00DE6CD1" w:rsidRPr="00094732">
              <w:rPr>
                <w:rStyle w:val="Numeropagina"/>
                <w:bCs/>
              </w:rPr>
              <w:t>ivace nei momenti operativi che seguono le spiegazioni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0266A94E" w14:textId="77777777" w:rsidR="00094732" w:rsidRDefault="00DE6CD1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 w:hanging="340"/>
              <w:rPr>
                <w:rStyle w:val="Numeropagina"/>
                <w:bCs/>
              </w:rPr>
            </w:pPr>
            <w:r w:rsidRPr="00094732">
              <w:rPr>
                <w:rStyle w:val="Numeropagina"/>
                <w:bCs/>
              </w:rPr>
              <w:t>Alto</w:t>
            </w:r>
          </w:p>
          <w:p w14:paraId="3779D374" w14:textId="77777777" w:rsidR="00094732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 w:hanging="34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M</w:t>
            </w:r>
            <w:r w:rsidR="00DE6CD1" w:rsidRPr="00094732">
              <w:rPr>
                <w:rStyle w:val="Numeropagina"/>
                <w:bCs/>
              </w:rPr>
              <w:t>edio alto</w:t>
            </w:r>
          </w:p>
          <w:p w14:paraId="57B1D2DF" w14:textId="77777777" w:rsidR="00094732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 w:hanging="34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M</w:t>
            </w:r>
            <w:r w:rsidR="00DE6CD1" w:rsidRPr="00094732">
              <w:rPr>
                <w:rStyle w:val="Numeropagina"/>
                <w:bCs/>
              </w:rPr>
              <w:t>edio</w:t>
            </w:r>
          </w:p>
          <w:p w14:paraId="5BF39BA9" w14:textId="77777777" w:rsidR="00094732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 w:hanging="34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M</w:t>
            </w:r>
            <w:r w:rsidR="00DE6CD1" w:rsidRPr="00094732">
              <w:rPr>
                <w:rStyle w:val="Numeropagina"/>
                <w:bCs/>
              </w:rPr>
              <w:t>edio basso</w:t>
            </w:r>
          </w:p>
          <w:p w14:paraId="2BA79CC1" w14:textId="77777777" w:rsidR="00DE6CD1" w:rsidRPr="00094732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0" w:hanging="34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B</w:t>
            </w:r>
            <w:r w:rsidR="00DE6CD1" w:rsidRPr="00094732">
              <w:rPr>
                <w:rStyle w:val="Numeropagina"/>
                <w:bCs/>
              </w:rPr>
              <w:t>asso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58356357" w14:textId="77777777" w:rsidR="00094732" w:rsidRDefault="00DE6CD1" w:rsidP="00797074">
            <w:pPr>
              <w:pStyle w:val="Paragrafoelenco"/>
              <w:numPr>
                <w:ilvl w:val="0"/>
                <w:numId w:val="25"/>
              </w:numPr>
              <w:tabs>
                <w:tab w:val="left" w:pos="495"/>
              </w:tabs>
              <w:spacing w:line="360" w:lineRule="auto"/>
              <w:ind w:left="0"/>
              <w:rPr>
                <w:rStyle w:val="Numeropagina"/>
                <w:bCs/>
              </w:rPr>
            </w:pPr>
            <w:r w:rsidRPr="00094732">
              <w:rPr>
                <w:rStyle w:val="Numeropagina"/>
                <w:bCs/>
              </w:rPr>
              <w:t>Sostenuto</w:t>
            </w:r>
          </w:p>
          <w:p w14:paraId="1330E889" w14:textId="77777777" w:rsidR="00094732" w:rsidRDefault="00094732" w:rsidP="00797074">
            <w:pPr>
              <w:pStyle w:val="Paragrafoelenco"/>
              <w:numPr>
                <w:ilvl w:val="0"/>
                <w:numId w:val="25"/>
              </w:numPr>
              <w:tabs>
                <w:tab w:val="left" w:pos="495"/>
              </w:tabs>
              <w:spacing w:line="360" w:lineRule="auto"/>
              <w:ind w:left="0"/>
              <w:rPr>
                <w:rStyle w:val="Numeropagina"/>
                <w:bCs/>
              </w:rPr>
            </w:pPr>
            <w:r w:rsidRPr="00094732">
              <w:rPr>
                <w:rStyle w:val="Numeropagina"/>
                <w:bCs/>
              </w:rPr>
              <w:t>R</w:t>
            </w:r>
            <w:r w:rsidR="00DE6CD1" w:rsidRPr="00094732">
              <w:rPr>
                <w:rStyle w:val="Numeropagina"/>
                <w:bCs/>
              </w:rPr>
              <w:t>egolare</w:t>
            </w:r>
          </w:p>
          <w:p w14:paraId="565580C6" w14:textId="77777777" w:rsidR="00DE6CD1" w:rsidRPr="00094732" w:rsidRDefault="00797074" w:rsidP="00797074">
            <w:pPr>
              <w:pStyle w:val="Paragrafoelenco"/>
              <w:numPr>
                <w:ilvl w:val="0"/>
                <w:numId w:val="25"/>
              </w:numPr>
              <w:tabs>
                <w:tab w:val="left" w:pos="495"/>
              </w:tabs>
              <w:spacing w:line="360" w:lineRule="auto"/>
              <w:ind w:left="0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L</w:t>
            </w:r>
            <w:r w:rsidR="00DE6CD1" w:rsidRPr="00094732">
              <w:rPr>
                <w:rStyle w:val="Numeropagina"/>
                <w:bCs/>
              </w:rPr>
              <w:t>ento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14:paraId="2939FDD4" w14:textId="77777777" w:rsidR="00797074" w:rsidRDefault="00DE6CD1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-8"/>
              <w:rPr>
                <w:rStyle w:val="Numeropagina"/>
                <w:bCs/>
              </w:rPr>
            </w:pPr>
            <w:r w:rsidRPr="00797074">
              <w:rPr>
                <w:rStyle w:val="Numeropagina"/>
                <w:bCs/>
              </w:rPr>
              <w:t>Sereno</w:t>
            </w:r>
          </w:p>
          <w:p w14:paraId="30CB75F3" w14:textId="77777777" w:rsidR="00797074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-8"/>
              <w:jc w:val="both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A</w:t>
            </w:r>
            <w:r w:rsidR="00DE6CD1" w:rsidRPr="00797074">
              <w:rPr>
                <w:rStyle w:val="Numeropagina"/>
                <w:bCs/>
              </w:rPr>
              <w:t xml:space="preserve"> volte conflittuale</w:t>
            </w:r>
          </w:p>
          <w:p w14:paraId="0878AD25" w14:textId="77777777" w:rsidR="00DE6CD1" w:rsidRPr="00797074" w:rsidRDefault="00797074" w:rsidP="00797074">
            <w:pPr>
              <w:pStyle w:val="Paragrafoelenco"/>
              <w:numPr>
                <w:ilvl w:val="0"/>
                <w:numId w:val="25"/>
              </w:numPr>
              <w:spacing w:line="360" w:lineRule="auto"/>
              <w:ind w:left="-8"/>
              <w:jc w:val="both"/>
              <w:rPr>
                <w:rStyle w:val="Numeropagina"/>
                <w:bCs/>
              </w:rPr>
            </w:pPr>
            <w:r>
              <w:rPr>
                <w:rStyle w:val="Numeropagina"/>
                <w:bCs/>
              </w:rPr>
              <w:t>P</w:t>
            </w:r>
            <w:r w:rsidR="00DE6CD1" w:rsidRPr="00797074">
              <w:rPr>
                <w:rStyle w:val="Numeropagina"/>
                <w:bCs/>
              </w:rPr>
              <w:t>roblematico</w:t>
            </w:r>
          </w:p>
        </w:tc>
      </w:tr>
    </w:tbl>
    <w:p w14:paraId="758C1A6A" w14:textId="77777777" w:rsidR="005D4726" w:rsidRDefault="005D4726" w:rsidP="008B76DD">
      <w:pPr>
        <w:autoSpaceDE w:val="0"/>
        <w:autoSpaceDN w:val="0"/>
        <w:adjustRightInd w:val="0"/>
        <w:jc w:val="both"/>
      </w:pPr>
    </w:p>
    <w:p w14:paraId="1ADE444E" w14:textId="77777777" w:rsidR="00797074" w:rsidRDefault="00797074" w:rsidP="00797074">
      <w:r>
        <w:br w:type="page"/>
      </w:r>
    </w:p>
    <w:p w14:paraId="5BEF181C" w14:textId="77777777" w:rsidR="00797074" w:rsidRPr="00341716" w:rsidRDefault="00797074" w:rsidP="008B76DD">
      <w:pPr>
        <w:autoSpaceDE w:val="0"/>
        <w:autoSpaceDN w:val="0"/>
        <w:adjustRightInd w:val="0"/>
        <w:jc w:val="both"/>
      </w:pPr>
    </w:p>
    <w:p w14:paraId="7E7CD7B7" w14:textId="77777777" w:rsidR="00536314" w:rsidRPr="000F64AB" w:rsidRDefault="00536314" w:rsidP="00871CF3">
      <w:pPr>
        <w:pStyle w:val="Default"/>
        <w:jc w:val="center"/>
        <w:outlineLvl w:val="0"/>
        <w:rPr>
          <w:rFonts w:eastAsia="Times New Roman"/>
          <w:b/>
          <w:color w:val="auto"/>
          <w:lang w:eastAsia="it-IT"/>
        </w:rPr>
      </w:pPr>
      <w:bookmarkStart w:id="12" w:name="_Toc23623956"/>
      <w:bookmarkStart w:id="13" w:name="_Toc87709588"/>
      <w:r w:rsidRPr="000F64AB">
        <w:rPr>
          <w:rFonts w:eastAsia="Times New Roman"/>
          <w:b/>
          <w:color w:val="auto"/>
          <w:lang w:eastAsia="it-IT"/>
        </w:rPr>
        <w:t>MODALITÀ DI RILEVAZIONE</w:t>
      </w:r>
      <w:r w:rsidR="000F64AB" w:rsidRPr="000F64AB">
        <w:rPr>
          <w:rFonts w:eastAsia="Times New Roman"/>
          <w:b/>
          <w:color w:val="auto"/>
          <w:lang w:eastAsia="it-IT"/>
        </w:rPr>
        <w:t xml:space="preserve"> </w:t>
      </w:r>
      <w:r w:rsidRPr="000F64AB">
        <w:rPr>
          <w:rFonts w:eastAsia="Times New Roman"/>
          <w:b/>
          <w:color w:val="auto"/>
          <w:lang w:eastAsia="it-IT"/>
        </w:rPr>
        <w:t>DELLA SITUAZIONE DI PARTENZA</w:t>
      </w:r>
      <w:bookmarkEnd w:id="12"/>
      <w:bookmarkEnd w:id="13"/>
    </w:p>
    <w:p w14:paraId="166C76C0" w14:textId="77777777" w:rsidR="00536314" w:rsidRPr="00341716" w:rsidRDefault="00536314" w:rsidP="000F64AB">
      <w:pPr>
        <w:pStyle w:val="Default"/>
        <w:rPr>
          <w:rFonts w:eastAsia="Times New Roman"/>
          <w:sz w:val="28"/>
          <w:szCs w:val="28"/>
          <w:lang w:eastAsia="it-IT"/>
        </w:rPr>
      </w:pPr>
    </w:p>
    <w:p w14:paraId="5A14738C" w14:textId="77777777" w:rsidR="00536314" w:rsidRDefault="00536314" w:rsidP="0016756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41716">
        <w:rPr>
          <w:color w:val="000000"/>
        </w:rPr>
        <w:t>Nell’ambito della Scuola particolare attenzione è rivolta alla rile</w:t>
      </w:r>
      <w:r w:rsidR="000F64AB">
        <w:rPr>
          <w:color w:val="000000"/>
        </w:rPr>
        <w:t>vazione della situazione di par</w:t>
      </w:r>
      <w:r w:rsidRPr="00341716">
        <w:rPr>
          <w:color w:val="000000"/>
        </w:rPr>
        <w:t>tenza dei singoli alunni. Infatti questa attività risulta indispensab</w:t>
      </w:r>
      <w:r w:rsidR="000F64AB">
        <w:rPr>
          <w:color w:val="000000"/>
        </w:rPr>
        <w:t>ile per l’individuazione dei bi</w:t>
      </w:r>
      <w:r w:rsidRPr="00341716">
        <w:rPr>
          <w:color w:val="000000"/>
        </w:rPr>
        <w:t>sogni formativi di ogni discente e, di conseguenza, per la definizio</w:t>
      </w:r>
      <w:r w:rsidR="000F64AB">
        <w:rPr>
          <w:color w:val="000000"/>
        </w:rPr>
        <w:t>ne dei percorsi per la realizza</w:t>
      </w:r>
      <w:r w:rsidRPr="00341716">
        <w:rPr>
          <w:color w:val="000000"/>
        </w:rPr>
        <w:t xml:space="preserve">zione dei Piani di lavoro che devono prevedere interventi individualizzati al fine di valorizzare le competenze e le abilità di ognuno. </w:t>
      </w:r>
    </w:p>
    <w:p w14:paraId="5DA1ACDB" w14:textId="77777777" w:rsidR="00797074" w:rsidRPr="00341716" w:rsidRDefault="00797074" w:rsidP="0047269C">
      <w:pPr>
        <w:autoSpaceDE w:val="0"/>
        <w:autoSpaceDN w:val="0"/>
        <w:adjustRightInd w:val="0"/>
        <w:jc w:val="both"/>
        <w:rPr>
          <w:color w:val="000000"/>
        </w:rPr>
      </w:pPr>
    </w:p>
    <w:p w14:paraId="1E713616" w14:textId="77777777" w:rsidR="00797074" w:rsidRPr="0063047B" w:rsidRDefault="00797074" w:rsidP="0063047B">
      <w:pPr>
        <w:pStyle w:val="Titolo2"/>
        <w:jc w:val="left"/>
        <w:rPr>
          <w:rFonts w:ascii="Times New Roman" w:hAnsi="Times New Roman" w:cs="Times New Roman"/>
          <w:sz w:val="24"/>
          <w:u w:val="single"/>
        </w:rPr>
      </w:pPr>
      <w:bookmarkStart w:id="14" w:name="_Toc23623957"/>
      <w:bookmarkStart w:id="15" w:name="_Toc87709589"/>
      <w:r w:rsidRPr="0063047B">
        <w:rPr>
          <w:rFonts w:ascii="Times New Roman" w:hAnsi="Times New Roman" w:cs="Times New Roman"/>
          <w:sz w:val="24"/>
          <w:u w:val="single"/>
        </w:rPr>
        <w:t>Mezzi utilizzati per definire la situazione di partenza</w:t>
      </w:r>
      <w:bookmarkEnd w:id="14"/>
      <w:bookmarkEnd w:id="15"/>
    </w:p>
    <w:p w14:paraId="7834AC60" w14:textId="77777777" w:rsidR="00797074" w:rsidRPr="00797074" w:rsidRDefault="00797074" w:rsidP="00797074">
      <w:pPr>
        <w:rPr>
          <w:rStyle w:val="Numeropagina"/>
          <w:b/>
          <w:bCs/>
          <w:u w:val="single"/>
        </w:rPr>
      </w:pPr>
    </w:p>
    <w:p w14:paraId="17C5DC88" w14:textId="77777777" w:rsidR="00167569" w:rsidRDefault="00167569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 w:rsidRPr="00167569">
        <w:rPr>
          <w:color w:val="000000"/>
        </w:rPr>
        <w:t>incontri di tutoraggio con i</w:t>
      </w:r>
      <w:r>
        <w:rPr>
          <w:color w:val="000000"/>
        </w:rPr>
        <w:t xml:space="preserve"> docenti delle Scuole Primarie</w:t>
      </w:r>
    </w:p>
    <w:p w14:paraId="1CAA1869" w14:textId="77777777" w:rsidR="00167569" w:rsidRDefault="00167569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 w:rsidRPr="00167569">
        <w:rPr>
          <w:color w:val="000000"/>
        </w:rPr>
        <w:t xml:space="preserve">analisi delle schede di valutazione da cui emerge il percorso scolastico compiuto dall’alunno durante </w:t>
      </w:r>
      <w:r>
        <w:rPr>
          <w:color w:val="000000"/>
        </w:rPr>
        <w:t>gli anni della scuola primaria</w:t>
      </w:r>
    </w:p>
    <w:p w14:paraId="4477472A" w14:textId="77777777" w:rsidR="00167569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>Griglie di osservazione appositamente predisposte dai docenti.</w:t>
      </w:r>
    </w:p>
    <w:p w14:paraId="2EF1F9FD" w14:textId="77777777" w:rsidR="00167569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>Rilevazioni elaborate d’intesa con i docenti del terzo anno.</w:t>
      </w:r>
    </w:p>
    <w:p w14:paraId="14102FB0" w14:textId="77777777" w:rsidR="00167569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>Informazioni fornite dai genitori.</w:t>
      </w:r>
    </w:p>
    <w:p w14:paraId="4C021F12" w14:textId="77777777" w:rsidR="00167569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 xml:space="preserve">Prove oggettive di </w:t>
      </w:r>
      <w:proofErr w:type="gramStart"/>
      <w:r>
        <w:t>valutazione :</w:t>
      </w:r>
      <w:proofErr w:type="gramEnd"/>
      <w:r>
        <w:t xml:space="preserve"> test d’ingresso.</w:t>
      </w:r>
    </w:p>
    <w:p w14:paraId="086ECEDB" w14:textId="77777777" w:rsidR="00797074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 xml:space="preserve">Prove soggettive di valutazione (Es. interrogazione, tema, </w:t>
      </w:r>
      <w:proofErr w:type="spellStart"/>
      <w:r>
        <w:t>ecc</w:t>
      </w:r>
      <w:proofErr w:type="spellEnd"/>
      <w:r>
        <w:t>…).</w:t>
      </w:r>
    </w:p>
    <w:p w14:paraId="1E026ED1" w14:textId="77777777" w:rsidR="00167569" w:rsidRDefault="00167569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O</w:t>
      </w:r>
      <w:r w:rsidRPr="00167569">
        <w:rPr>
          <w:color w:val="000000"/>
        </w:rPr>
        <w:t xml:space="preserve">sservazione sistematica </w:t>
      </w:r>
      <w:r w:rsidR="00797074">
        <w:t>degli alunni impegnati nelle attività</w:t>
      </w:r>
      <w:r>
        <w:t xml:space="preserve"> didattiche </w:t>
      </w:r>
      <w:r w:rsidRPr="00167569">
        <w:rPr>
          <w:color w:val="000000"/>
        </w:rPr>
        <w:t>tesa ad evidenziare partecipazione, impegno, meto</w:t>
      </w:r>
      <w:r>
        <w:rPr>
          <w:color w:val="000000"/>
        </w:rPr>
        <w:t>do di lavoro e socializzazione</w:t>
      </w:r>
    </w:p>
    <w:p w14:paraId="5E6217CC" w14:textId="77777777" w:rsidR="00536314" w:rsidRPr="00167569" w:rsidRDefault="00797074" w:rsidP="0016756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>
        <w:t>Altro…………………………………………………………</w:t>
      </w:r>
    </w:p>
    <w:p w14:paraId="7437DF13" w14:textId="77777777" w:rsidR="00536314" w:rsidRPr="00341716" w:rsidRDefault="00536314" w:rsidP="0047269C">
      <w:pPr>
        <w:autoSpaceDE w:val="0"/>
        <w:autoSpaceDN w:val="0"/>
        <w:adjustRightInd w:val="0"/>
        <w:jc w:val="both"/>
        <w:rPr>
          <w:color w:val="000000"/>
        </w:rPr>
      </w:pPr>
    </w:p>
    <w:p w14:paraId="1E75C04F" w14:textId="77777777" w:rsidR="000F64AB" w:rsidRPr="0063047B" w:rsidRDefault="000F64AB" w:rsidP="0063047B">
      <w:pPr>
        <w:pStyle w:val="Titolo2"/>
        <w:jc w:val="left"/>
        <w:rPr>
          <w:rFonts w:ascii="Times New Roman" w:hAnsi="Times New Roman" w:cs="Times New Roman"/>
          <w:sz w:val="24"/>
          <w:u w:val="single"/>
        </w:rPr>
      </w:pPr>
      <w:bookmarkStart w:id="16" w:name="_Toc23623958"/>
      <w:bookmarkStart w:id="17" w:name="_Toc87709590"/>
      <w:r w:rsidRPr="0063047B">
        <w:rPr>
          <w:rFonts w:ascii="Times New Roman" w:hAnsi="Times New Roman" w:cs="Times New Roman"/>
          <w:sz w:val="24"/>
          <w:u w:val="single"/>
        </w:rPr>
        <w:t>Le prove di ingresso</w:t>
      </w:r>
      <w:bookmarkEnd w:id="16"/>
      <w:bookmarkEnd w:id="17"/>
    </w:p>
    <w:p w14:paraId="265F5976" w14:textId="77777777" w:rsidR="000F64AB" w:rsidRPr="00024C9F" w:rsidRDefault="000F64AB" w:rsidP="000F64AB">
      <w:pPr>
        <w:pStyle w:val="Paragrafoelenco"/>
        <w:autoSpaceDE w:val="0"/>
        <w:autoSpaceDN w:val="0"/>
        <w:adjustRightInd w:val="0"/>
        <w:ind w:left="360"/>
        <w:rPr>
          <w:b/>
        </w:rPr>
      </w:pPr>
    </w:p>
    <w:p w14:paraId="32F7D7A3" w14:textId="77777777" w:rsidR="00536314" w:rsidRPr="000F64AB" w:rsidRDefault="000F64AB" w:rsidP="00EB667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L</w:t>
      </w:r>
      <w:r w:rsidR="00167569">
        <w:rPr>
          <w:color w:val="000000"/>
        </w:rPr>
        <w:t>e prove vengono concordate sulla base elle</w:t>
      </w:r>
      <w:r w:rsidR="00536314" w:rsidRPr="000F64AB">
        <w:rPr>
          <w:color w:val="000000"/>
        </w:rPr>
        <w:t xml:space="preserve"> indicazioni d</w:t>
      </w:r>
      <w:r w:rsidR="00167569">
        <w:rPr>
          <w:color w:val="000000"/>
        </w:rPr>
        <w:t>ei coordinatori di dipartimento</w:t>
      </w:r>
      <w:r w:rsidR="00536314" w:rsidRPr="000F64AB">
        <w:rPr>
          <w:color w:val="000000"/>
        </w:rPr>
        <w:t xml:space="preserve"> e vengono effettuate durante le prime settimane di scuola. </w:t>
      </w:r>
    </w:p>
    <w:p w14:paraId="691864E6" w14:textId="77777777" w:rsidR="005D4726" w:rsidRPr="00341716" w:rsidRDefault="00855CE5" w:rsidP="00EB667A">
      <w:pPr>
        <w:autoSpaceDE w:val="0"/>
        <w:autoSpaceDN w:val="0"/>
        <w:adjustRightInd w:val="0"/>
        <w:spacing w:line="360" w:lineRule="auto"/>
        <w:jc w:val="both"/>
      </w:pPr>
      <w:r w:rsidRPr="00341716">
        <w:t>Segue pertanto un</w:t>
      </w:r>
      <w:r w:rsidR="00FC1993" w:rsidRPr="00341716">
        <w:t>a sintesi grafica</w:t>
      </w:r>
      <w:r w:rsidRPr="00341716">
        <w:t xml:space="preserve"> della situazione di partenza della classe in base alle conoscenze e abilità rilevate</w:t>
      </w:r>
      <w:r w:rsidR="00FC1993" w:rsidRPr="00341716">
        <w:t>:</w:t>
      </w:r>
      <w:r w:rsidRPr="00341716">
        <w:t xml:space="preserve"> </w:t>
      </w:r>
    </w:p>
    <w:p w14:paraId="67E3BFD7" w14:textId="77777777" w:rsidR="00F2183E" w:rsidRDefault="005D4726" w:rsidP="009528E4">
      <w:pPr>
        <w:jc w:val="center"/>
      </w:pPr>
      <w:r w:rsidRPr="00341716">
        <w:br w:type="page"/>
      </w:r>
    </w:p>
    <w:p w14:paraId="274397B7" w14:textId="77777777" w:rsidR="00536314" w:rsidRPr="00EB667A" w:rsidRDefault="00536314" w:rsidP="00EB667A">
      <w:pPr>
        <w:jc w:val="both"/>
        <w:rPr>
          <w:b/>
          <w:smallCaps/>
          <w:sz w:val="32"/>
          <w:szCs w:val="32"/>
        </w:rPr>
      </w:pPr>
    </w:p>
    <w:p w14:paraId="671FFD94" w14:textId="77777777" w:rsidR="00536314" w:rsidRPr="00341716" w:rsidRDefault="00536314" w:rsidP="00536314"/>
    <w:p w14:paraId="514FF626" w14:textId="77777777" w:rsidR="00536314" w:rsidRPr="00341716" w:rsidRDefault="00536314" w:rsidP="005363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1419"/>
        <w:gridCol w:w="1322"/>
        <w:gridCol w:w="1230"/>
        <w:gridCol w:w="1327"/>
      </w:tblGrid>
      <w:tr w:rsidR="00536314" w:rsidRPr="00341716" w14:paraId="50FA9CC5" w14:textId="77777777" w:rsidTr="00EB667A">
        <w:trPr>
          <w:trHeight w:val="907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3A2F26A" w14:textId="77777777" w:rsidR="00536314" w:rsidRPr="00341716" w:rsidRDefault="00536314" w:rsidP="00D24596">
            <w:pPr>
              <w:tabs>
                <w:tab w:val="left" w:pos="720"/>
              </w:tabs>
              <w:spacing w:before="120"/>
            </w:pPr>
            <w:r w:rsidRPr="00341716">
              <w:tab/>
            </w:r>
            <w:r w:rsidR="00302398">
              <w:t xml:space="preserve">                 </w:t>
            </w:r>
            <w:r w:rsidRPr="00341716">
              <w:t>FASCIA</w:t>
            </w:r>
          </w:p>
          <w:p w14:paraId="1D3A817C" w14:textId="77777777" w:rsidR="00536314" w:rsidRPr="00341716" w:rsidRDefault="00536314" w:rsidP="00D24596">
            <w:pPr>
              <w:tabs>
                <w:tab w:val="left" w:pos="180"/>
              </w:tabs>
              <w:spacing w:before="120"/>
            </w:pPr>
          </w:p>
          <w:p w14:paraId="688635A1" w14:textId="77777777" w:rsidR="00536314" w:rsidRPr="00341716" w:rsidRDefault="00536314" w:rsidP="00D24596">
            <w:pPr>
              <w:tabs>
                <w:tab w:val="left" w:pos="180"/>
              </w:tabs>
              <w:spacing w:before="120"/>
            </w:pPr>
            <w:r w:rsidRPr="00341716">
              <w:t>MATERIA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5B8B" w14:textId="77777777" w:rsidR="00536314" w:rsidRPr="00341716" w:rsidRDefault="00536314" w:rsidP="0047269C">
            <w:pPr>
              <w:jc w:val="center"/>
              <w:rPr>
                <w:smallCaps/>
              </w:rPr>
            </w:pPr>
            <w:r w:rsidRPr="00341716">
              <w:rPr>
                <w:smallCaps/>
              </w:rPr>
              <w:t>Fascia</w:t>
            </w:r>
          </w:p>
          <w:p w14:paraId="2AF8DF94" w14:textId="77777777" w:rsidR="00536314" w:rsidRPr="00341716" w:rsidRDefault="00536314" w:rsidP="0047269C">
            <w:pPr>
              <w:jc w:val="center"/>
              <w:rPr>
                <w:b/>
                <w:sz w:val="28"/>
                <w:szCs w:val="28"/>
              </w:rPr>
            </w:pPr>
            <w:r w:rsidRPr="00341716">
              <w:rPr>
                <w:b/>
                <w:smallCaps/>
                <w:sz w:val="28"/>
                <w:szCs w:val="28"/>
              </w:rPr>
              <w:t>A</w:t>
            </w:r>
          </w:p>
          <w:p w14:paraId="28A602D0" w14:textId="77777777" w:rsidR="00536314" w:rsidRPr="00341716" w:rsidRDefault="009528E4" w:rsidP="0047269C">
            <w:pPr>
              <w:jc w:val="center"/>
            </w:pPr>
            <w:r>
              <w:t>%</w:t>
            </w:r>
            <w:r w:rsidR="00302398">
              <w:t xml:space="preserve"> alunni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BB6F" w14:textId="77777777" w:rsidR="00536314" w:rsidRPr="00341716" w:rsidRDefault="00536314" w:rsidP="0047269C">
            <w:pPr>
              <w:jc w:val="center"/>
              <w:rPr>
                <w:smallCaps/>
              </w:rPr>
            </w:pPr>
            <w:r w:rsidRPr="00341716">
              <w:rPr>
                <w:smallCaps/>
              </w:rPr>
              <w:t>Fascia</w:t>
            </w:r>
          </w:p>
          <w:p w14:paraId="7A114AF1" w14:textId="77777777" w:rsidR="00536314" w:rsidRPr="00341716" w:rsidRDefault="00536314" w:rsidP="0047269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341716">
              <w:rPr>
                <w:b/>
                <w:smallCaps/>
                <w:sz w:val="28"/>
                <w:szCs w:val="28"/>
              </w:rPr>
              <w:t>B</w:t>
            </w:r>
          </w:p>
          <w:p w14:paraId="0474F38B" w14:textId="77777777" w:rsidR="00536314" w:rsidRPr="00341716" w:rsidRDefault="009528E4" w:rsidP="0047269C">
            <w:pPr>
              <w:jc w:val="center"/>
              <w:rPr>
                <w:smallCaps/>
              </w:rPr>
            </w:pPr>
            <w:r>
              <w:t>%</w:t>
            </w:r>
            <w:r w:rsidR="00302398">
              <w:t xml:space="preserve"> alunni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D5DE" w14:textId="77777777" w:rsidR="00536314" w:rsidRPr="00341716" w:rsidRDefault="00536314" w:rsidP="0047269C">
            <w:pPr>
              <w:jc w:val="center"/>
              <w:rPr>
                <w:smallCaps/>
              </w:rPr>
            </w:pPr>
            <w:r w:rsidRPr="00341716">
              <w:rPr>
                <w:smallCaps/>
              </w:rPr>
              <w:t>Fascia</w:t>
            </w:r>
          </w:p>
          <w:p w14:paraId="15AC6C3C" w14:textId="77777777" w:rsidR="00536314" w:rsidRPr="00341716" w:rsidRDefault="00536314" w:rsidP="0047269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341716">
              <w:rPr>
                <w:b/>
                <w:smallCaps/>
                <w:sz w:val="28"/>
                <w:szCs w:val="28"/>
              </w:rPr>
              <w:t>C</w:t>
            </w:r>
          </w:p>
          <w:p w14:paraId="12C0F152" w14:textId="77777777" w:rsidR="00536314" w:rsidRPr="00341716" w:rsidRDefault="009528E4" w:rsidP="0047269C">
            <w:pPr>
              <w:jc w:val="center"/>
              <w:rPr>
                <w:smallCaps/>
              </w:rPr>
            </w:pPr>
            <w:r>
              <w:t>%</w:t>
            </w:r>
            <w:r w:rsidR="00302398">
              <w:t xml:space="preserve"> alunni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11F" w14:textId="77777777" w:rsidR="00536314" w:rsidRPr="00341716" w:rsidRDefault="00536314" w:rsidP="0047269C">
            <w:pPr>
              <w:jc w:val="center"/>
              <w:rPr>
                <w:smallCaps/>
              </w:rPr>
            </w:pPr>
            <w:r w:rsidRPr="00341716">
              <w:rPr>
                <w:smallCaps/>
              </w:rPr>
              <w:t>Fascia</w:t>
            </w:r>
          </w:p>
          <w:p w14:paraId="268FDCEF" w14:textId="77777777" w:rsidR="00536314" w:rsidRPr="00341716" w:rsidRDefault="00536314" w:rsidP="0047269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341716">
              <w:rPr>
                <w:b/>
                <w:smallCaps/>
                <w:sz w:val="28"/>
                <w:szCs w:val="28"/>
              </w:rPr>
              <w:t>D</w:t>
            </w:r>
          </w:p>
          <w:p w14:paraId="781B78EA" w14:textId="77777777" w:rsidR="00536314" w:rsidRPr="00341716" w:rsidRDefault="009528E4" w:rsidP="0047269C">
            <w:pPr>
              <w:jc w:val="center"/>
              <w:rPr>
                <w:smallCaps/>
              </w:rPr>
            </w:pPr>
            <w:r>
              <w:t>%</w:t>
            </w:r>
            <w:r w:rsidR="00302398">
              <w:t xml:space="preserve"> alunni</w:t>
            </w:r>
          </w:p>
        </w:tc>
      </w:tr>
      <w:tr w:rsidR="00536314" w:rsidRPr="00341716" w14:paraId="27C917CA" w14:textId="77777777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3D5" w14:textId="77777777"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Italiano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7C4B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21E4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D6BC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B8E6" w14:textId="77777777" w:rsidR="00536314" w:rsidRPr="00341716" w:rsidRDefault="00536314" w:rsidP="0047269C">
            <w:pPr>
              <w:jc w:val="center"/>
            </w:pPr>
          </w:p>
        </w:tc>
      </w:tr>
      <w:tr w:rsidR="00536314" w:rsidRPr="00341716" w14:paraId="0186BED1" w14:textId="77777777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57C1" w14:textId="77777777"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Inglese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69DF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52ED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971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087F" w14:textId="77777777" w:rsidR="00536314" w:rsidRPr="00341716" w:rsidRDefault="00536314" w:rsidP="0047269C">
            <w:pPr>
              <w:jc w:val="center"/>
            </w:pPr>
          </w:p>
        </w:tc>
      </w:tr>
      <w:tr w:rsidR="00536314" w:rsidRPr="00341716" w14:paraId="3994A08D" w14:textId="77777777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0C3" w14:textId="77777777"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Francese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1274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DAC5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AC14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667E" w14:textId="77777777" w:rsidR="00536314" w:rsidRPr="00341716" w:rsidRDefault="00536314" w:rsidP="0047269C">
            <w:pPr>
              <w:jc w:val="center"/>
            </w:pPr>
          </w:p>
        </w:tc>
      </w:tr>
      <w:tr w:rsidR="00536314" w:rsidRPr="00341716" w14:paraId="0770AB78" w14:textId="77777777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2495" w14:textId="77777777"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Storia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2186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F0C4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55EF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9DA5" w14:textId="77777777" w:rsidR="00536314" w:rsidRPr="00341716" w:rsidRDefault="00536314" w:rsidP="0047269C">
            <w:pPr>
              <w:jc w:val="center"/>
            </w:pPr>
          </w:p>
        </w:tc>
      </w:tr>
      <w:tr w:rsidR="00536314" w:rsidRPr="00341716" w14:paraId="74FFF60C" w14:textId="77777777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DCFC" w14:textId="77777777"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Geografia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607A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F340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AA4D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33D3" w14:textId="77777777" w:rsidR="00536314" w:rsidRPr="00341716" w:rsidRDefault="00536314" w:rsidP="0047269C">
            <w:pPr>
              <w:jc w:val="center"/>
            </w:pPr>
          </w:p>
        </w:tc>
      </w:tr>
      <w:tr w:rsidR="00536314" w:rsidRPr="00341716" w14:paraId="2A66540B" w14:textId="77777777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26BE" w14:textId="77777777"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Matematica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0E96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2F82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9612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220F" w14:textId="77777777" w:rsidR="00536314" w:rsidRPr="00341716" w:rsidRDefault="00536314" w:rsidP="0047269C">
            <w:pPr>
              <w:jc w:val="center"/>
            </w:pPr>
          </w:p>
        </w:tc>
      </w:tr>
      <w:tr w:rsidR="00536314" w:rsidRPr="00341716" w14:paraId="6E256A10" w14:textId="77777777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057C" w14:textId="77777777"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Scienze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3792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A77E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633E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0C88" w14:textId="77777777" w:rsidR="00536314" w:rsidRPr="00341716" w:rsidRDefault="00536314" w:rsidP="0047269C">
            <w:pPr>
              <w:jc w:val="center"/>
            </w:pPr>
          </w:p>
        </w:tc>
      </w:tr>
      <w:tr w:rsidR="00536314" w:rsidRPr="00341716" w14:paraId="5CDD37A1" w14:textId="77777777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CB8B" w14:textId="77777777"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Tecnologia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6457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5D6F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084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F5F3" w14:textId="77777777" w:rsidR="00536314" w:rsidRPr="00341716" w:rsidRDefault="00536314" w:rsidP="0047269C">
            <w:pPr>
              <w:jc w:val="center"/>
            </w:pPr>
          </w:p>
        </w:tc>
      </w:tr>
      <w:tr w:rsidR="00536314" w:rsidRPr="00341716" w14:paraId="4B960C5F" w14:textId="77777777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F8DA" w14:textId="77777777"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Musica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31C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A0B1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5FC5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EE9F" w14:textId="77777777" w:rsidR="00536314" w:rsidRPr="00341716" w:rsidRDefault="00536314" w:rsidP="0047269C">
            <w:pPr>
              <w:jc w:val="center"/>
            </w:pPr>
          </w:p>
        </w:tc>
      </w:tr>
      <w:tr w:rsidR="00536314" w:rsidRPr="00341716" w14:paraId="364AF267" w14:textId="77777777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84B5" w14:textId="77777777"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Arte e immagine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F8B0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1EC0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8909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FD94" w14:textId="77777777" w:rsidR="00536314" w:rsidRPr="00341716" w:rsidRDefault="00536314" w:rsidP="0047269C">
            <w:pPr>
              <w:jc w:val="center"/>
            </w:pPr>
          </w:p>
        </w:tc>
      </w:tr>
      <w:tr w:rsidR="00536314" w:rsidRPr="00341716" w14:paraId="6E67CB4A" w14:textId="77777777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38E0" w14:textId="77777777" w:rsidR="00536314" w:rsidRPr="00341716" w:rsidRDefault="00895AA5" w:rsidP="00D24596">
            <w:pPr>
              <w:rPr>
                <w:smallCaps/>
              </w:rPr>
            </w:pPr>
            <w:r>
              <w:rPr>
                <w:smallCaps/>
              </w:rPr>
              <w:t>Educazione fisica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D2F3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8B91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2AF8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3825" w14:textId="77777777" w:rsidR="00536314" w:rsidRPr="00341716" w:rsidRDefault="00536314" w:rsidP="0047269C">
            <w:pPr>
              <w:jc w:val="center"/>
            </w:pPr>
          </w:p>
        </w:tc>
      </w:tr>
      <w:tr w:rsidR="00536314" w:rsidRPr="00341716" w14:paraId="62F03887" w14:textId="77777777" w:rsidTr="0047269C">
        <w:trPr>
          <w:trHeight w:val="680"/>
          <w:jc w:val="center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CCA6" w14:textId="77777777" w:rsidR="00536314" w:rsidRPr="00341716" w:rsidRDefault="00536314" w:rsidP="00D24596">
            <w:pPr>
              <w:rPr>
                <w:smallCaps/>
              </w:rPr>
            </w:pPr>
            <w:r w:rsidRPr="00341716">
              <w:rPr>
                <w:smallCaps/>
              </w:rPr>
              <w:t>Religione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AC09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A3CB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8A5F" w14:textId="77777777" w:rsidR="00536314" w:rsidRPr="00341716" w:rsidRDefault="00536314" w:rsidP="0047269C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405F" w14:textId="77777777" w:rsidR="00536314" w:rsidRPr="00341716" w:rsidRDefault="00536314" w:rsidP="0047269C">
            <w:pPr>
              <w:jc w:val="center"/>
            </w:pPr>
          </w:p>
        </w:tc>
      </w:tr>
    </w:tbl>
    <w:p w14:paraId="34B57FD7" w14:textId="77777777" w:rsidR="00536314" w:rsidRPr="00341716" w:rsidRDefault="00536314" w:rsidP="00536314"/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7"/>
      </w:tblGrid>
      <w:tr w:rsidR="00536314" w:rsidRPr="00341716" w14:paraId="4BDE8AA8" w14:textId="77777777" w:rsidTr="00D24596">
        <w:trPr>
          <w:trHeight w:val="262"/>
          <w:jc w:val="center"/>
        </w:trPr>
        <w:tc>
          <w:tcPr>
            <w:tcW w:w="8247" w:type="dxa"/>
          </w:tcPr>
          <w:p w14:paraId="31F62B0E" w14:textId="77777777" w:rsidR="00536314" w:rsidRPr="00341716" w:rsidRDefault="00536314" w:rsidP="00D24596">
            <w:pPr>
              <w:jc w:val="center"/>
              <w:rPr>
                <w:b/>
                <w:sz w:val="22"/>
                <w:szCs w:val="22"/>
              </w:rPr>
            </w:pPr>
            <w:r w:rsidRPr="00341716">
              <w:rPr>
                <w:b/>
                <w:sz w:val="22"/>
                <w:szCs w:val="22"/>
              </w:rPr>
              <w:t>Fasce di livello</w:t>
            </w:r>
          </w:p>
        </w:tc>
      </w:tr>
      <w:tr w:rsidR="00536314" w:rsidRPr="00341716" w14:paraId="7175F98F" w14:textId="77777777" w:rsidTr="00D24596">
        <w:trPr>
          <w:trHeight w:val="264"/>
          <w:jc w:val="center"/>
        </w:trPr>
        <w:tc>
          <w:tcPr>
            <w:tcW w:w="8247" w:type="dxa"/>
          </w:tcPr>
          <w:p w14:paraId="337A2F51" w14:textId="77777777" w:rsidR="00536314" w:rsidRPr="00341716" w:rsidRDefault="00536314" w:rsidP="0047269C">
            <w:pPr>
              <w:jc w:val="both"/>
              <w:rPr>
                <w:sz w:val="22"/>
                <w:szCs w:val="22"/>
              </w:rPr>
            </w:pPr>
            <w:r w:rsidRPr="00341716">
              <w:rPr>
                <w:sz w:val="22"/>
                <w:szCs w:val="22"/>
              </w:rPr>
              <w:t>Fascia</w:t>
            </w:r>
            <w:r w:rsidRPr="00341716">
              <w:rPr>
                <w:b/>
                <w:sz w:val="22"/>
                <w:szCs w:val="22"/>
              </w:rPr>
              <w:t xml:space="preserve"> A</w:t>
            </w:r>
            <w:r w:rsidRPr="00341716">
              <w:rPr>
                <w:sz w:val="22"/>
                <w:szCs w:val="22"/>
              </w:rPr>
              <w:t xml:space="preserve"> (alta): alunni con ottima preparazione,</w:t>
            </w:r>
            <w:r w:rsidR="00302398">
              <w:rPr>
                <w:sz w:val="22"/>
                <w:szCs w:val="22"/>
              </w:rPr>
              <w:t xml:space="preserve"> </w:t>
            </w:r>
            <w:r w:rsidRPr="00341716">
              <w:rPr>
                <w:sz w:val="22"/>
                <w:szCs w:val="22"/>
              </w:rPr>
              <w:t>che dimostrano autonomia, impegno costante e vivo interesse.</w:t>
            </w:r>
          </w:p>
        </w:tc>
      </w:tr>
      <w:tr w:rsidR="00536314" w:rsidRPr="00341716" w14:paraId="06EE3179" w14:textId="77777777" w:rsidTr="00D24596">
        <w:trPr>
          <w:trHeight w:val="262"/>
          <w:jc w:val="center"/>
        </w:trPr>
        <w:tc>
          <w:tcPr>
            <w:tcW w:w="8247" w:type="dxa"/>
          </w:tcPr>
          <w:p w14:paraId="55F3D98F" w14:textId="77777777" w:rsidR="00536314" w:rsidRPr="00341716" w:rsidRDefault="00536314" w:rsidP="0047269C">
            <w:pPr>
              <w:jc w:val="both"/>
              <w:rPr>
                <w:sz w:val="22"/>
                <w:szCs w:val="22"/>
              </w:rPr>
            </w:pPr>
            <w:r w:rsidRPr="00341716">
              <w:rPr>
                <w:sz w:val="22"/>
                <w:szCs w:val="22"/>
              </w:rPr>
              <w:t xml:space="preserve">Fascia </w:t>
            </w:r>
            <w:r w:rsidRPr="00341716">
              <w:rPr>
                <w:b/>
                <w:sz w:val="22"/>
                <w:szCs w:val="22"/>
              </w:rPr>
              <w:t xml:space="preserve">B </w:t>
            </w:r>
            <w:r w:rsidRPr="00341716">
              <w:rPr>
                <w:sz w:val="22"/>
                <w:szCs w:val="22"/>
              </w:rPr>
              <w:t>(medi</w:t>
            </w:r>
            <w:r w:rsidR="00072EE2">
              <w:rPr>
                <w:sz w:val="22"/>
                <w:szCs w:val="22"/>
              </w:rPr>
              <w:t xml:space="preserve">o </w:t>
            </w:r>
            <w:r w:rsidRPr="00341716">
              <w:rPr>
                <w:sz w:val="22"/>
                <w:szCs w:val="22"/>
              </w:rPr>
              <w:t>-</w:t>
            </w:r>
            <w:r w:rsidR="00072EE2">
              <w:rPr>
                <w:sz w:val="22"/>
                <w:szCs w:val="22"/>
              </w:rPr>
              <w:t xml:space="preserve"> </w:t>
            </w:r>
            <w:r w:rsidRPr="00341716">
              <w:rPr>
                <w:sz w:val="22"/>
                <w:szCs w:val="22"/>
              </w:rPr>
              <w:t>alta) alunni con una buona preparazione ed un discreto grado di autonomia, che dimostrano un impegno regolare.</w:t>
            </w:r>
          </w:p>
        </w:tc>
      </w:tr>
      <w:tr w:rsidR="00536314" w:rsidRPr="00341716" w14:paraId="62AA734C" w14:textId="77777777" w:rsidTr="00D24596">
        <w:trPr>
          <w:trHeight w:val="262"/>
          <w:jc w:val="center"/>
        </w:trPr>
        <w:tc>
          <w:tcPr>
            <w:tcW w:w="8247" w:type="dxa"/>
          </w:tcPr>
          <w:p w14:paraId="7AEC9F5C" w14:textId="77777777" w:rsidR="00536314" w:rsidRPr="00341716" w:rsidRDefault="00536314" w:rsidP="0047269C">
            <w:pPr>
              <w:jc w:val="both"/>
              <w:rPr>
                <w:sz w:val="22"/>
                <w:szCs w:val="22"/>
              </w:rPr>
            </w:pPr>
            <w:r w:rsidRPr="00341716">
              <w:rPr>
                <w:sz w:val="22"/>
                <w:szCs w:val="22"/>
              </w:rPr>
              <w:t xml:space="preserve">Fascia </w:t>
            </w:r>
            <w:r w:rsidRPr="00341716">
              <w:rPr>
                <w:b/>
                <w:sz w:val="22"/>
                <w:szCs w:val="22"/>
              </w:rPr>
              <w:t>C</w:t>
            </w:r>
            <w:r w:rsidR="009528E4">
              <w:rPr>
                <w:b/>
                <w:sz w:val="22"/>
                <w:szCs w:val="22"/>
              </w:rPr>
              <w:t xml:space="preserve"> </w:t>
            </w:r>
            <w:r w:rsidRPr="00341716">
              <w:rPr>
                <w:sz w:val="22"/>
                <w:szCs w:val="22"/>
              </w:rPr>
              <w:t>(medi</w:t>
            </w:r>
            <w:r w:rsidR="00545FBE">
              <w:rPr>
                <w:sz w:val="22"/>
                <w:szCs w:val="22"/>
              </w:rPr>
              <w:t>o-bassa</w:t>
            </w:r>
            <w:r w:rsidRPr="00341716">
              <w:rPr>
                <w:sz w:val="22"/>
                <w:szCs w:val="22"/>
              </w:rPr>
              <w:t>) alunni con una preparazione accettabile, che operano ancora con qualche incertezza e dimostrano un impegno sufficientemente adeguato.</w:t>
            </w:r>
          </w:p>
        </w:tc>
      </w:tr>
      <w:tr w:rsidR="00545FBE" w:rsidRPr="00545FBE" w14:paraId="29FA2754" w14:textId="77777777" w:rsidTr="00D24596">
        <w:trPr>
          <w:trHeight w:val="262"/>
          <w:jc w:val="center"/>
        </w:trPr>
        <w:tc>
          <w:tcPr>
            <w:tcW w:w="8247" w:type="dxa"/>
          </w:tcPr>
          <w:p w14:paraId="40161396" w14:textId="77777777" w:rsidR="00536314" w:rsidRPr="00545FBE" w:rsidRDefault="00536314" w:rsidP="0047269C">
            <w:pPr>
              <w:jc w:val="both"/>
              <w:rPr>
                <w:color w:val="FF0000"/>
                <w:sz w:val="22"/>
                <w:szCs w:val="22"/>
              </w:rPr>
            </w:pPr>
            <w:r w:rsidRPr="000E2799">
              <w:rPr>
                <w:sz w:val="22"/>
                <w:szCs w:val="22"/>
              </w:rPr>
              <w:t xml:space="preserve">Fascia </w:t>
            </w:r>
            <w:r w:rsidRPr="000E2799">
              <w:rPr>
                <w:b/>
                <w:sz w:val="22"/>
                <w:szCs w:val="22"/>
              </w:rPr>
              <w:t>D</w:t>
            </w:r>
            <w:r w:rsidRPr="000E2799">
              <w:rPr>
                <w:sz w:val="22"/>
                <w:szCs w:val="22"/>
              </w:rPr>
              <w:t xml:space="preserve"> (bassa): alunni con una preparazione di base frammentaria o lacunosa, impegno scarso ed interesse superficiale.</w:t>
            </w:r>
          </w:p>
        </w:tc>
      </w:tr>
    </w:tbl>
    <w:p w14:paraId="7CC38014" w14:textId="77777777" w:rsidR="005D4726" w:rsidRPr="00341716" w:rsidRDefault="005D4726" w:rsidP="00536314">
      <w:pPr>
        <w:pStyle w:val="Default"/>
        <w:jc w:val="center"/>
      </w:pPr>
    </w:p>
    <w:p w14:paraId="731572CD" w14:textId="77777777" w:rsidR="00F2183E" w:rsidRDefault="00F2183E" w:rsidP="000E2799">
      <w:pPr>
        <w:tabs>
          <w:tab w:val="left" w:pos="1980"/>
        </w:tabs>
        <w:rPr>
          <w:color w:val="000000"/>
          <w:sz w:val="23"/>
          <w:szCs w:val="23"/>
        </w:rPr>
      </w:pPr>
    </w:p>
    <w:p w14:paraId="18E22646" w14:textId="77777777" w:rsidR="000E2799" w:rsidRDefault="000E2799" w:rsidP="000E2799">
      <w:pPr>
        <w:tabs>
          <w:tab w:val="left" w:pos="1980"/>
        </w:tabs>
        <w:rPr>
          <w:color w:val="000000"/>
          <w:sz w:val="23"/>
          <w:szCs w:val="23"/>
        </w:rPr>
      </w:pPr>
    </w:p>
    <w:p w14:paraId="36E31263" w14:textId="77777777" w:rsidR="00EB667A" w:rsidRPr="000E2799" w:rsidRDefault="000E2799" w:rsidP="000E2799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p w14:paraId="40453A54" w14:textId="77777777" w:rsidR="00EB667A" w:rsidRDefault="00EB667A" w:rsidP="00EB667A">
      <w:pPr>
        <w:jc w:val="both"/>
        <w:rPr>
          <w:b/>
        </w:rPr>
      </w:pPr>
    </w:p>
    <w:p w14:paraId="3ADB849A" w14:textId="77777777" w:rsidR="00CF4F92" w:rsidRPr="0063047B" w:rsidRDefault="00EB667A" w:rsidP="0063047B">
      <w:pPr>
        <w:pStyle w:val="Titolo2"/>
        <w:jc w:val="left"/>
        <w:rPr>
          <w:rFonts w:ascii="Times New Roman" w:hAnsi="Times New Roman" w:cs="Times New Roman"/>
          <w:sz w:val="24"/>
          <w:u w:val="single"/>
        </w:rPr>
      </w:pPr>
      <w:bookmarkStart w:id="18" w:name="_Toc23623959"/>
      <w:bookmarkStart w:id="19" w:name="_Toc87709591"/>
      <w:r w:rsidRPr="0063047B">
        <w:rPr>
          <w:rFonts w:ascii="Times New Roman" w:hAnsi="Times New Roman" w:cs="Times New Roman"/>
          <w:sz w:val="24"/>
          <w:u w:val="single"/>
        </w:rPr>
        <w:t>Casi particolari</w:t>
      </w:r>
      <w:bookmarkEnd w:id="18"/>
      <w:bookmarkEnd w:id="19"/>
    </w:p>
    <w:p w14:paraId="127AEADB" w14:textId="77777777" w:rsidR="00CF4F92" w:rsidRDefault="00CF4F92" w:rsidP="00EB667A">
      <w:pPr>
        <w:ind w:left="142"/>
        <w:jc w:val="both"/>
        <w:rPr>
          <w:b/>
        </w:rPr>
      </w:pPr>
    </w:p>
    <w:tbl>
      <w:tblPr>
        <w:tblStyle w:val="TableNormal"/>
        <w:tblW w:w="96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82"/>
        <w:gridCol w:w="1559"/>
        <w:gridCol w:w="2677"/>
      </w:tblGrid>
      <w:tr w:rsidR="00CF4F92" w14:paraId="3F244E72" w14:textId="77777777" w:rsidTr="00515015">
        <w:trPr>
          <w:trHeight w:val="60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07E0C" w14:textId="77777777" w:rsidR="00CF4F92" w:rsidRPr="00515015" w:rsidRDefault="00515015" w:rsidP="00515015">
            <w:pPr>
              <w:jc w:val="center"/>
              <w:rPr>
                <w:b/>
                <w:u w:val="single"/>
              </w:rPr>
            </w:pPr>
            <w:r w:rsidRPr="00515015">
              <w:rPr>
                <w:b/>
                <w:u w:val="single"/>
              </w:rPr>
              <w:t>Tipologia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04577" w14:textId="77777777" w:rsidR="00CF4F92" w:rsidRPr="00515015" w:rsidRDefault="00515015" w:rsidP="00515015">
            <w:pPr>
              <w:tabs>
                <w:tab w:val="left" w:pos="675"/>
              </w:tabs>
              <w:jc w:val="center"/>
              <w:rPr>
                <w:b/>
                <w:u w:val="single"/>
              </w:rPr>
            </w:pPr>
            <w:r w:rsidRPr="00515015">
              <w:rPr>
                <w:b/>
                <w:u w:val="single"/>
              </w:rPr>
              <w:t>n. di alunni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59510" w14:textId="77777777" w:rsidR="00CF4F92" w:rsidRPr="00515015" w:rsidRDefault="00515015" w:rsidP="004B0B80">
            <w:pPr>
              <w:rPr>
                <w:b/>
                <w:u w:val="single"/>
              </w:rPr>
            </w:pPr>
            <w:r w:rsidRPr="00515015">
              <w:rPr>
                <w:rStyle w:val="Numeropagina"/>
                <w:b/>
                <w:u w:val="single"/>
              </w:rPr>
              <w:t xml:space="preserve">Provvedimenti del </w:t>
            </w:r>
            <w:proofErr w:type="spellStart"/>
            <w:r w:rsidRPr="00515015">
              <w:rPr>
                <w:rStyle w:val="Numeropagina"/>
                <w:b/>
                <w:u w:val="single"/>
              </w:rPr>
              <w:t>CdC</w:t>
            </w:r>
            <w:proofErr w:type="spellEnd"/>
          </w:p>
        </w:tc>
      </w:tr>
      <w:tr w:rsidR="00CF4F92" w14:paraId="15A3B931" w14:textId="77777777" w:rsidTr="00515015">
        <w:trPr>
          <w:trHeight w:val="6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237C3" w14:textId="77777777" w:rsidR="00CF4F92" w:rsidRDefault="00CF4F92" w:rsidP="004B0B80">
            <w:r>
              <w:rPr>
                <w:rStyle w:val="Numeropagina"/>
              </w:rPr>
              <w:t>Studenti con gravi difficoltà di apprendimento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3790" w14:textId="77777777" w:rsidR="00CF4F92" w:rsidRDefault="00CF4F92" w:rsidP="004B0B80"/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75BD" w14:textId="77777777" w:rsidR="00CF4F92" w:rsidRDefault="00CF4F92" w:rsidP="004B0B80"/>
        </w:tc>
      </w:tr>
      <w:tr w:rsidR="00CF4F92" w14:paraId="1FC6B1C3" w14:textId="77777777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44FF" w14:textId="77777777" w:rsidR="00CF4F92" w:rsidRDefault="00CF4F92" w:rsidP="004B0B80">
            <w:r>
              <w:rPr>
                <w:rStyle w:val="Numeropagina"/>
              </w:rPr>
              <w:t>Studenti con difficoltà linguistiche perché di madre lingua straniera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CD51" w14:textId="77777777" w:rsidR="00CF4F92" w:rsidRDefault="00CF4F92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7EBC" w14:textId="77777777" w:rsidR="00CF4F92" w:rsidRDefault="00CF4F92" w:rsidP="004B0B80"/>
        </w:tc>
      </w:tr>
      <w:tr w:rsidR="00515015" w14:paraId="4E7AEA63" w14:textId="77777777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E59E9" w14:textId="77777777" w:rsidR="00515015" w:rsidRDefault="00515015" w:rsidP="004B0B80">
            <w:pPr>
              <w:rPr>
                <w:rStyle w:val="Numeropagina"/>
              </w:rPr>
            </w:pPr>
            <w:r>
              <w:rPr>
                <w:rStyle w:val="Numeropagina"/>
              </w:rPr>
              <w:t xml:space="preserve">Studenti con svantaggio </w:t>
            </w:r>
            <w:proofErr w:type="spellStart"/>
            <w:proofErr w:type="gramStart"/>
            <w:r>
              <w:rPr>
                <w:rStyle w:val="Numeropagina"/>
              </w:rPr>
              <w:t>socio.culturale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11D7" w14:textId="77777777" w:rsidR="00515015" w:rsidRDefault="00515015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48EA" w14:textId="77777777" w:rsidR="00515015" w:rsidRDefault="00515015" w:rsidP="004B0B80"/>
        </w:tc>
      </w:tr>
      <w:tr w:rsidR="00CF4F92" w14:paraId="5BBDB59A" w14:textId="77777777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A657" w14:textId="77777777" w:rsidR="00CF4F92" w:rsidRDefault="00CF4F92" w:rsidP="004B0B80">
            <w:r>
              <w:rPr>
                <w:rStyle w:val="Numeropagina"/>
              </w:rPr>
              <w:t>Studenti con disturbi comportamentali</w:t>
            </w:r>
            <w:r w:rsidR="00515015">
              <w:rPr>
                <w:rStyle w:val="Numeropagina"/>
              </w:rPr>
              <w:t xml:space="preserve"> che condizionano gravemente sia l’apprendimento che il profitto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314C" w14:textId="77777777" w:rsidR="00CF4F92" w:rsidRDefault="00CF4F92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FF458" w14:textId="77777777" w:rsidR="00CF4F92" w:rsidRDefault="00CF4F92" w:rsidP="004B0B80"/>
        </w:tc>
      </w:tr>
      <w:tr w:rsidR="00CF4F92" w14:paraId="06592A66" w14:textId="77777777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B96D" w14:textId="77777777" w:rsidR="00CF4F92" w:rsidRDefault="00CF4F92" w:rsidP="004B0B80">
            <w:r>
              <w:rPr>
                <w:rStyle w:val="Numeropagina"/>
              </w:rPr>
              <w:t>Studenti disabili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5453" w14:textId="77777777" w:rsidR="00CF4F92" w:rsidRDefault="00CF4F92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EA2A" w14:textId="77777777" w:rsidR="00CF4F92" w:rsidRDefault="00CF4F92" w:rsidP="004B0B80"/>
        </w:tc>
      </w:tr>
      <w:tr w:rsidR="00CF4F92" w14:paraId="191D4D59" w14:textId="77777777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3611" w14:textId="77777777" w:rsidR="00CF4F92" w:rsidRDefault="00CF4F92" w:rsidP="004B0B80">
            <w:r>
              <w:rPr>
                <w:rStyle w:val="Numeropagina"/>
              </w:rPr>
              <w:t>Studenti DSA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2E7B1" w14:textId="77777777" w:rsidR="00CF4F92" w:rsidRDefault="00CF4F92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5003" w14:textId="77777777" w:rsidR="00CF4F92" w:rsidRDefault="00CF4F92" w:rsidP="004B0B80"/>
        </w:tc>
      </w:tr>
      <w:tr w:rsidR="00CF4F92" w14:paraId="73C1F240" w14:textId="77777777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0309" w14:textId="77777777" w:rsidR="00CF4F92" w:rsidRDefault="00CF4F92" w:rsidP="004B0B80">
            <w:r>
              <w:rPr>
                <w:rStyle w:val="Numeropagina"/>
              </w:rPr>
              <w:t>Studenti con B.E.S.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307C" w14:textId="77777777" w:rsidR="00CF4F92" w:rsidRDefault="00CF4F92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D212" w14:textId="77777777" w:rsidR="00CF4F92" w:rsidRDefault="00CF4F92" w:rsidP="004B0B80"/>
        </w:tc>
      </w:tr>
      <w:tr w:rsidR="00F72CCE" w14:paraId="74EE5048" w14:textId="77777777" w:rsidTr="00515015">
        <w:trPr>
          <w:trHeight w:val="636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E9CF" w14:textId="7C5D2201" w:rsidR="00F72CCE" w:rsidRDefault="00F72CCE" w:rsidP="004B0B80">
            <w:pPr>
              <w:rPr>
                <w:rStyle w:val="Numeropagina"/>
              </w:rPr>
            </w:pPr>
            <w:r>
              <w:rPr>
                <w:rStyle w:val="Numeropagina"/>
              </w:rPr>
              <w:t xml:space="preserve">Studenti </w:t>
            </w:r>
            <w:r w:rsidR="00D444CA">
              <w:rPr>
                <w:rStyle w:val="Numeropagina"/>
              </w:rPr>
              <w:t>extracomunitari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7AC0" w14:textId="77777777" w:rsidR="00F72CCE" w:rsidRDefault="00F72CCE" w:rsidP="004B0B80"/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D558" w14:textId="77777777" w:rsidR="00F72CCE" w:rsidRDefault="00F72CCE" w:rsidP="004B0B80"/>
        </w:tc>
      </w:tr>
    </w:tbl>
    <w:p w14:paraId="727768CC" w14:textId="77777777" w:rsidR="00123DD3" w:rsidRPr="00341716" w:rsidRDefault="00123DD3" w:rsidP="00EB667A"/>
    <w:p w14:paraId="69FC5B82" w14:textId="77777777" w:rsidR="00123DD3" w:rsidRPr="00341716" w:rsidRDefault="00123DD3" w:rsidP="00123DD3">
      <w:pPr>
        <w:jc w:val="center"/>
      </w:pPr>
    </w:p>
    <w:p w14:paraId="114F7EBE" w14:textId="77777777" w:rsidR="00864C7E" w:rsidRPr="0063047B" w:rsidRDefault="00864C7E" w:rsidP="0063047B">
      <w:pPr>
        <w:pStyle w:val="Titolo2"/>
        <w:jc w:val="left"/>
        <w:rPr>
          <w:rFonts w:ascii="Times New Roman" w:hAnsi="Times New Roman" w:cs="Times New Roman"/>
          <w:sz w:val="24"/>
          <w:u w:val="single"/>
        </w:rPr>
      </w:pPr>
      <w:bookmarkStart w:id="20" w:name="_Toc23623960"/>
      <w:bookmarkStart w:id="21" w:name="_Toc87709592"/>
      <w:r w:rsidRPr="0063047B">
        <w:rPr>
          <w:rFonts w:ascii="Times New Roman" w:hAnsi="Times New Roman" w:cs="Times New Roman"/>
          <w:sz w:val="24"/>
          <w:u w:val="single"/>
        </w:rPr>
        <w:t>Strategie da mettere in atto per il supporto e il recupero</w:t>
      </w:r>
      <w:bookmarkEnd w:id="20"/>
      <w:bookmarkEnd w:id="21"/>
      <w:r w:rsidR="000E2799" w:rsidRPr="0063047B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31BE03CF" w14:textId="77777777" w:rsidR="00864C7E" w:rsidRDefault="00864C7E" w:rsidP="00864C7E">
      <w:pPr>
        <w:ind w:left="142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09"/>
        <w:gridCol w:w="396"/>
      </w:tblGrid>
      <w:tr w:rsidR="00864C7E" w14:paraId="0DB356F1" w14:textId="77777777" w:rsidTr="00892FDC">
        <w:tc>
          <w:tcPr>
            <w:tcW w:w="9209" w:type="dxa"/>
          </w:tcPr>
          <w:p w14:paraId="61A4EC4C" w14:textId="77777777" w:rsidR="00864C7E" w:rsidRDefault="00864C7E" w:rsidP="00464014">
            <w:pPr>
              <w:rPr>
                <w:smallCaps/>
              </w:rPr>
            </w:pPr>
            <w:r w:rsidRPr="00864C7E">
              <w:t>Rivisitazione, sistemazione, consolidamento delle conoscenze e competenze relative al precedente anno scolastico</w:t>
            </w:r>
          </w:p>
        </w:tc>
        <w:tc>
          <w:tcPr>
            <w:tcW w:w="396" w:type="dxa"/>
          </w:tcPr>
          <w:p w14:paraId="0F0A001F" w14:textId="77777777" w:rsidR="00864C7E" w:rsidRDefault="00864C7E" w:rsidP="00864C7E">
            <w:pPr>
              <w:jc w:val="both"/>
              <w:rPr>
                <w:smallCaps/>
              </w:rPr>
            </w:pPr>
          </w:p>
        </w:tc>
      </w:tr>
      <w:tr w:rsidR="00864C7E" w14:paraId="68A11A6C" w14:textId="77777777" w:rsidTr="00892FDC">
        <w:tc>
          <w:tcPr>
            <w:tcW w:w="9209" w:type="dxa"/>
          </w:tcPr>
          <w:p w14:paraId="341B1F70" w14:textId="1F5565A8" w:rsidR="00864C7E" w:rsidRPr="00864C7E" w:rsidRDefault="00864C7E" w:rsidP="00464014">
            <w:r>
              <w:t>Potenziamento</w:t>
            </w:r>
            <w:r w:rsidR="001377C2">
              <w:t xml:space="preserve"> (supporto ad alunni in difficoltà</w:t>
            </w:r>
            <w:r w:rsidR="007E2EA9">
              <w:t>; prima alfabetizzazione…)</w:t>
            </w:r>
          </w:p>
        </w:tc>
        <w:tc>
          <w:tcPr>
            <w:tcW w:w="396" w:type="dxa"/>
          </w:tcPr>
          <w:p w14:paraId="0706997C" w14:textId="77777777" w:rsidR="00864C7E" w:rsidRDefault="00864C7E" w:rsidP="00864C7E">
            <w:pPr>
              <w:jc w:val="both"/>
            </w:pPr>
          </w:p>
          <w:p w14:paraId="0F91D4E5" w14:textId="1544AF52" w:rsidR="00087342" w:rsidRPr="00864C7E" w:rsidRDefault="00087342" w:rsidP="00864C7E">
            <w:pPr>
              <w:jc w:val="both"/>
            </w:pPr>
          </w:p>
        </w:tc>
      </w:tr>
      <w:tr w:rsidR="00864C7E" w14:paraId="66AF3EFE" w14:textId="77777777" w:rsidTr="00892FDC">
        <w:tc>
          <w:tcPr>
            <w:tcW w:w="9209" w:type="dxa"/>
          </w:tcPr>
          <w:p w14:paraId="077F9B25" w14:textId="11450FB3" w:rsidR="00864C7E" w:rsidRPr="00864C7E" w:rsidRDefault="00ED72E3" w:rsidP="00464014">
            <w:r>
              <w:t>P</w:t>
            </w:r>
            <w:r w:rsidR="00F3157A">
              <w:t>ersonalizzazione dell</w:t>
            </w:r>
            <w:r>
              <w:t>o studio</w:t>
            </w:r>
          </w:p>
        </w:tc>
        <w:tc>
          <w:tcPr>
            <w:tcW w:w="396" w:type="dxa"/>
          </w:tcPr>
          <w:p w14:paraId="250EE6D1" w14:textId="77777777" w:rsidR="00864C7E" w:rsidRDefault="00864C7E" w:rsidP="00864C7E">
            <w:pPr>
              <w:jc w:val="both"/>
            </w:pPr>
          </w:p>
          <w:p w14:paraId="456FA239" w14:textId="233AE278" w:rsidR="00087342" w:rsidRPr="00864C7E" w:rsidRDefault="00087342" w:rsidP="00864C7E">
            <w:pPr>
              <w:jc w:val="both"/>
            </w:pPr>
          </w:p>
        </w:tc>
      </w:tr>
      <w:tr w:rsidR="00864C7E" w14:paraId="0A4C74CB" w14:textId="77777777" w:rsidTr="00892FDC">
        <w:tc>
          <w:tcPr>
            <w:tcW w:w="9209" w:type="dxa"/>
          </w:tcPr>
          <w:p w14:paraId="56D89F14" w14:textId="2F25C173" w:rsidR="00864C7E" w:rsidRPr="00864C7E" w:rsidRDefault="00864C7E" w:rsidP="00464014">
            <w:r>
              <w:t>Pausa didattica</w:t>
            </w:r>
            <w:r w:rsidR="000B3517">
              <w:t xml:space="preserve"> (</w:t>
            </w:r>
            <w:r w:rsidR="003F467A">
              <w:t>Consolidamento di strategie e procedure già utilizzate</w:t>
            </w:r>
            <w:r w:rsidR="00F106DC">
              <w:t xml:space="preserve"> soffermandosi su argomenti già trattati)</w:t>
            </w:r>
          </w:p>
        </w:tc>
        <w:tc>
          <w:tcPr>
            <w:tcW w:w="396" w:type="dxa"/>
          </w:tcPr>
          <w:p w14:paraId="4F5BA818" w14:textId="77777777" w:rsidR="00864C7E" w:rsidRPr="00864C7E" w:rsidRDefault="00864C7E" w:rsidP="00864C7E">
            <w:pPr>
              <w:jc w:val="both"/>
            </w:pPr>
          </w:p>
        </w:tc>
      </w:tr>
      <w:tr w:rsidR="00864C7E" w14:paraId="035438C9" w14:textId="77777777" w:rsidTr="00892FDC">
        <w:tc>
          <w:tcPr>
            <w:tcW w:w="9209" w:type="dxa"/>
          </w:tcPr>
          <w:p w14:paraId="32293B95" w14:textId="77777777" w:rsidR="00864C7E" w:rsidRPr="00864C7E" w:rsidRDefault="00C01C16" w:rsidP="00464014">
            <w:r>
              <w:t>Recupero in itinere</w:t>
            </w:r>
          </w:p>
        </w:tc>
        <w:tc>
          <w:tcPr>
            <w:tcW w:w="396" w:type="dxa"/>
          </w:tcPr>
          <w:p w14:paraId="3A82EC9A" w14:textId="77777777" w:rsidR="00864C7E" w:rsidRDefault="00864C7E" w:rsidP="00864C7E">
            <w:pPr>
              <w:jc w:val="both"/>
            </w:pPr>
          </w:p>
          <w:p w14:paraId="72DF8091" w14:textId="47B9B5DE" w:rsidR="00087342" w:rsidRPr="00864C7E" w:rsidRDefault="00087342" w:rsidP="00864C7E">
            <w:pPr>
              <w:jc w:val="both"/>
            </w:pPr>
          </w:p>
        </w:tc>
      </w:tr>
      <w:tr w:rsidR="00C01C16" w14:paraId="5A32E536" w14:textId="77777777" w:rsidTr="00892FDC">
        <w:tc>
          <w:tcPr>
            <w:tcW w:w="9209" w:type="dxa"/>
          </w:tcPr>
          <w:p w14:paraId="51131F1B" w14:textId="77777777" w:rsidR="00C01C16" w:rsidRDefault="00C01C16" w:rsidP="00C01C16">
            <w:pPr>
              <w:jc w:val="both"/>
            </w:pPr>
            <w:r>
              <w:t>Mediatore culturale e sportello di ascolto</w:t>
            </w:r>
          </w:p>
        </w:tc>
        <w:tc>
          <w:tcPr>
            <w:tcW w:w="396" w:type="dxa"/>
          </w:tcPr>
          <w:p w14:paraId="76FAB1E2" w14:textId="77777777" w:rsidR="00C01C16" w:rsidRDefault="00C01C16" w:rsidP="00864C7E">
            <w:pPr>
              <w:jc w:val="both"/>
            </w:pPr>
          </w:p>
          <w:p w14:paraId="659D2F77" w14:textId="4BBB9973" w:rsidR="00087342" w:rsidRPr="00864C7E" w:rsidRDefault="00087342" w:rsidP="00864C7E">
            <w:pPr>
              <w:jc w:val="both"/>
            </w:pPr>
          </w:p>
        </w:tc>
      </w:tr>
    </w:tbl>
    <w:p w14:paraId="331BF03D" w14:textId="77777777" w:rsidR="001531A3" w:rsidRDefault="001531A3" w:rsidP="00864C7E">
      <w:pPr>
        <w:ind w:left="142"/>
        <w:jc w:val="both"/>
        <w:rPr>
          <w:smallCaps/>
        </w:rPr>
      </w:pPr>
    </w:p>
    <w:p w14:paraId="1BA77CEC" w14:textId="77777777" w:rsidR="00B30973" w:rsidRDefault="00C813E6" w:rsidP="00B5280D">
      <w:pPr>
        <w:pStyle w:val="Paragrafoelenco"/>
        <w:numPr>
          <w:ilvl w:val="0"/>
          <w:numId w:val="45"/>
        </w:numPr>
      </w:pPr>
      <w:r w:rsidRPr="00060D52">
        <w:t>P</w:t>
      </w:r>
      <w:r w:rsidR="00EA3315" w:rsidRPr="00060D52">
        <w:t>er ciò che concerne</w:t>
      </w:r>
      <w:r w:rsidR="003E6037" w:rsidRPr="00060D52">
        <w:t xml:space="preserve"> il PNRR ci si impegna ad utilizzare correttamente le nuove tecnologie</w:t>
      </w:r>
      <w:r w:rsidR="006E371C" w:rsidRPr="00060D52">
        <w:t xml:space="preserve"> in modo mirato e preciso</w:t>
      </w:r>
      <w:r w:rsidR="00181C01" w:rsidRPr="00060D52">
        <w:t>, in particolare nell’utilizzo dei social.</w:t>
      </w:r>
    </w:p>
    <w:p w14:paraId="00D81E61" w14:textId="77777777" w:rsidR="00B30973" w:rsidRDefault="00B30973" w:rsidP="00B5280D">
      <w:pPr>
        <w:pStyle w:val="Paragrafoelenco"/>
        <w:ind w:left="360"/>
      </w:pPr>
    </w:p>
    <w:p w14:paraId="66370275" w14:textId="17218739" w:rsidR="00060D52" w:rsidRPr="00060D52" w:rsidRDefault="00060D52" w:rsidP="00B5280D">
      <w:pPr>
        <w:pStyle w:val="Paragrafoelenco"/>
        <w:numPr>
          <w:ilvl w:val="0"/>
          <w:numId w:val="45"/>
        </w:numPr>
      </w:pPr>
      <w:r>
        <w:t>Relativamente al fenomeno della dispersione scolastica</w:t>
      </w:r>
      <w:r w:rsidR="005269DA">
        <w:t xml:space="preserve">, </w:t>
      </w:r>
      <w:r w:rsidR="008672E2">
        <w:t xml:space="preserve">alla scuola primaria </w:t>
      </w:r>
      <w:r w:rsidR="009A14EA">
        <w:t xml:space="preserve">non si evidenziano </w:t>
      </w:r>
      <w:r w:rsidR="005269DA">
        <w:t>percentuali elevate di questa problematica</w:t>
      </w:r>
      <w:r w:rsidR="00802D6B">
        <w:t>.</w:t>
      </w:r>
      <w:r w:rsidR="005701FE">
        <w:t xml:space="preserve"> B</w:t>
      </w:r>
      <w:r w:rsidR="008B4733">
        <w:t xml:space="preserve">isognerà </w:t>
      </w:r>
      <w:r w:rsidR="00663F58">
        <w:t xml:space="preserve">comunque attenzionare </w:t>
      </w:r>
      <w:r w:rsidR="002825E8">
        <w:t>il fenomeno in relazione alla frequenza degli alunni</w:t>
      </w:r>
      <w:r w:rsidR="00820751">
        <w:t>, soprattutto nelle classi terminali.</w:t>
      </w:r>
      <w:r w:rsidR="00836C66">
        <w:t xml:space="preserve"> </w:t>
      </w:r>
    </w:p>
    <w:p w14:paraId="4FCA4D31" w14:textId="77777777" w:rsidR="00123DD3" w:rsidRPr="00341716" w:rsidRDefault="00123DD3" w:rsidP="00A364FE"/>
    <w:p w14:paraId="4BC33271" w14:textId="39ABE8FF" w:rsidR="00772020" w:rsidRPr="0095145D" w:rsidRDefault="00EB667A" w:rsidP="0095145D">
      <w:pPr>
        <w:jc w:val="center"/>
        <w:rPr>
          <w:b/>
        </w:rPr>
      </w:pPr>
      <w:bookmarkStart w:id="22" w:name="_Toc23623961"/>
      <w:bookmarkStart w:id="23" w:name="_Toc87709593"/>
      <w:r w:rsidRPr="008B2FFF">
        <w:rPr>
          <w:b/>
        </w:rPr>
        <w:t>QUADRO DELLE COMPETENZE</w:t>
      </w:r>
      <w:bookmarkEnd w:id="22"/>
      <w:bookmarkEnd w:id="23"/>
    </w:p>
    <w:p w14:paraId="7741E772" w14:textId="77777777" w:rsidR="0073438F" w:rsidRPr="000E2799" w:rsidRDefault="0073438F" w:rsidP="00772020">
      <w:pPr>
        <w:pStyle w:val="Default"/>
        <w:spacing w:line="360" w:lineRule="auto"/>
        <w:jc w:val="center"/>
        <w:outlineLvl w:val="1"/>
        <w:rPr>
          <w:rFonts w:eastAsia="Times New Roman"/>
          <w:b/>
          <w:color w:val="auto"/>
          <w:u w:val="single"/>
          <w:lang w:eastAsia="it-IT"/>
        </w:rPr>
      </w:pPr>
      <w:bookmarkStart w:id="24" w:name="_Toc23623962"/>
      <w:bookmarkStart w:id="25" w:name="_Toc87709594"/>
      <w:r w:rsidRPr="000E2799">
        <w:rPr>
          <w:rFonts w:eastAsia="Times New Roman"/>
          <w:b/>
          <w:color w:val="auto"/>
          <w:u w:val="single"/>
          <w:lang w:eastAsia="it-IT"/>
        </w:rPr>
        <w:t>Competenze e abilità da sviluppare nel corso dell’anno</w:t>
      </w:r>
      <w:bookmarkEnd w:id="24"/>
      <w:bookmarkEnd w:id="25"/>
    </w:p>
    <w:p w14:paraId="3658F82F" w14:textId="77777777" w:rsidR="00EB667A" w:rsidRDefault="00B463A7" w:rsidP="006E6713">
      <w:pPr>
        <w:pStyle w:val="Default"/>
        <w:spacing w:line="360" w:lineRule="auto"/>
        <w:jc w:val="center"/>
        <w:rPr>
          <w:rFonts w:eastAsia="Times New Roman"/>
          <w:color w:val="auto"/>
          <w:lang w:eastAsia="it-IT"/>
        </w:rPr>
      </w:pPr>
      <w:r>
        <w:rPr>
          <w:rFonts w:eastAsia="Times New Roman"/>
          <w:color w:val="auto"/>
          <w:lang w:eastAsia="it-IT"/>
        </w:rPr>
        <w:t>Decreto Mi</w:t>
      </w:r>
      <w:r w:rsidR="006E6713">
        <w:rPr>
          <w:rFonts w:eastAsia="Times New Roman"/>
          <w:color w:val="auto"/>
          <w:lang w:eastAsia="it-IT"/>
        </w:rPr>
        <w:t>nisteriale del 22 agosto 2007, N. 139</w:t>
      </w:r>
    </w:p>
    <w:p w14:paraId="0E35EFBB" w14:textId="77777777" w:rsidR="000E2799" w:rsidRDefault="000E2799" w:rsidP="000E2799">
      <w:pPr>
        <w:pStyle w:val="Default"/>
        <w:rPr>
          <w:rFonts w:eastAsia="Times New Roman"/>
          <w:color w:val="auto"/>
          <w:lang w:eastAsia="it-IT"/>
        </w:rPr>
      </w:pPr>
    </w:p>
    <w:p w14:paraId="463A8571" w14:textId="77777777" w:rsidR="00A66B77" w:rsidRPr="000E2799" w:rsidRDefault="0073438F" w:rsidP="00871CF3">
      <w:pPr>
        <w:pStyle w:val="Default"/>
        <w:outlineLvl w:val="1"/>
        <w:rPr>
          <w:rFonts w:eastAsia="Times New Roman"/>
          <w:b/>
          <w:color w:val="auto"/>
          <w:u w:val="single"/>
          <w:lang w:eastAsia="it-IT"/>
        </w:rPr>
      </w:pPr>
      <w:bookmarkStart w:id="26" w:name="_Toc23623963"/>
      <w:bookmarkStart w:id="27" w:name="_Toc87709595"/>
      <w:r w:rsidRPr="000E2799">
        <w:rPr>
          <w:b/>
          <w:color w:val="auto"/>
          <w:u w:val="single"/>
        </w:rPr>
        <w:t>C</w:t>
      </w:r>
      <w:r w:rsidR="000625CE" w:rsidRPr="000E2799">
        <w:rPr>
          <w:b/>
          <w:color w:val="auto"/>
          <w:u w:val="single"/>
        </w:rPr>
        <w:t>ompetenze chiave</w:t>
      </w:r>
      <w:bookmarkEnd w:id="26"/>
      <w:r w:rsidR="006E6713">
        <w:rPr>
          <w:b/>
          <w:color w:val="auto"/>
          <w:u w:val="single"/>
        </w:rPr>
        <w:t xml:space="preserve"> di cittadinanza</w:t>
      </w:r>
      <w:bookmarkEnd w:id="27"/>
    </w:p>
    <w:p w14:paraId="4E1E15D8" w14:textId="77777777" w:rsidR="004F584F" w:rsidRPr="004F584F" w:rsidRDefault="004F584F" w:rsidP="000E2799">
      <w:pPr>
        <w:pStyle w:val="Default"/>
        <w:rPr>
          <w:rFonts w:eastAsia="Times New Roman"/>
          <w:color w:val="auto"/>
          <w:lang w:eastAsia="it-IT"/>
        </w:rPr>
      </w:pPr>
      <w:r w:rsidRPr="004F584F">
        <w:rPr>
          <w:color w:val="auto"/>
        </w:rPr>
        <w:t xml:space="preserve">Competenze </w:t>
      </w:r>
      <w:r w:rsidR="006E6713">
        <w:rPr>
          <w:color w:val="auto"/>
        </w:rPr>
        <w:t xml:space="preserve">trasversali </w:t>
      </w:r>
      <w:r w:rsidRPr="004F584F">
        <w:rPr>
          <w:color w:val="auto"/>
        </w:rPr>
        <w:t>comuni a tutte le discipline</w:t>
      </w:r>
    </w:p>
    <w:p w14:paraId="7338D87B" w14:textId="77777777" w:rsidR="008B2FFF" w:rsidRPr="008B2FFF" w:rsidRDefault="008B2FFF" w:rsidP="008B2FFF">
      <w:pPr>
        <w:pStyle w:val="Default"/>
        <w:ind w:left="792"/>
        <w:rPr>
          <w:rFonts w:eastAsia="Times New Roman"/>
          <w:b/>
          <w:color w:val="auto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520"/>
      </w:tblGrid>
      <w:tr w:rsidR="00A66B77" w:rsidRPr="00A66B77" w14:paraId="2BE79FC9" w14:textId="77777777" w:rsidTr="008B2FFF">
        <w:tc>
          <w:tcPr>
            <w:tcW w:w="3823" w:type="dxa"/>
          </w:tcPr>
          <w:p w14:paraId="66D5DECB" w14:textId="77777777" w:rsidR="00A66B77" w:rsidRPr="008B2FFF" w:rsidRDefault="00A66B77" w:rsidP="00B35CE4">
            <w:pPr>
              <w:jc w:val="center"/>
              <w:rPr>
                <w:b/>
              </w:rPr>
            </w:pPr>
            <w:r w:rsidRPr="008B2FFF">
              <w:rPr>
                <w:b/>
              </w:rPr>
              <w:t>COMPETENZA CHIAVE</w:t>
            </w:r>
          </w:p>
        </w:tc>
        <w:tc>
          <w:tcPr>
            <w:tcW w:w="5520" w:type="dxa"/>
          </w:tcPr>
          <w:p w14:paraId="35D0F22E" w14:textId="77777777" w:rsidR="00A66B77" w:rsidRPr="008B2FFF" w:rsidRDefault="002E0AB6" w:rsidP="00B35CE4">
            <w:pPr>
              <w:jc w:val="center"/>
              <w:rPr>
                <w:b/>
              </w:rPr>
            </w:pPr>
            <w:r>
              <w:rPr>
                <w:b/>
              </w:rPr>
              <w:t>DECLINAZIONE</w:t>
            </w:r>
          </w:p>
        </w:tc>
      </w:tr>
      <w:tr w:rsidR="00A66B77" w:rsidRPr="00A66B77" w14:paraId="33B806A2" w14:textId="77777777" w:rsidTr="008B2FFF">
        <w:tc>
          <w:tcPr>
            <w:tcW w:w="3823" w:type="dxa"/>
            <w:vAlign w:val="center"/>
          </w:tcPr>
          <w:p w14:paraId="6FE9AA06" w14:textId="77777777"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Imparare ad imparare</w:t>
            </w:r>
          </w:p>
        </w:tc>
        <w:tc>
          <w:tcPr>
            <w:tcW w:w="5520" w:type="dxa"/>
          </w:tcPr>
          <w:p w14:paraId="722C975F" w14:textId="77777777" w:rsidR="00A66B77" w:rsidRPr="008B2FFF" w:rsidRDefault="006E6713" w:rsidP="006E6713">
            <w:pPr>
              <w:autoSpaceDE w:val="0"/>
            </w:pPr>
            <w:r>
              <w:t>Organizzare il proprio apprendimento, scegliendo ed utilizzando varie fonti e varie modalità, anche in funzione dei tempi disponibili, delle proprie strategie e del proprio metodo di studio.</w:t>
            </w:r>
          </w:p>
        </w:tc>
      </w:tr>
      <w:tr w:rsidR="00A66B77" w:rsidRPr="00A66B77" w14:paraId="4970A5D6" w14:textId="77777777" w:rsidTr="008B2FFF">
        <w:tc>
          <w:tcPr>
            <w:tcW w:w="3823" w:type="dxa"/>
            <w:vAlign w:val="center"/>
          </w:tcPr>
          <w:p w14:paraId="35E336B7" w14:textId="77777777"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Progettare</w:t>
            </w:r>
          </w:p>
        </w:tc>
        <w:tc>
          <w:tcPr>
            <w:tcW w:w="5520" w:type="dxa"/>
          </w:tcPr>
          <w:p w14:paraId="68B6D75B" w14:textId="77777777" w:rsidR="00A66B77" w:rsidRPr="000E2799" w:rsidRDefault="006E6713" w:rsidP="006E6713">
            <w:pPr>
              <w:autoSpaceDE w:val="0"/>
              <w:jc w:val="both"/>
              <w:rPr>
                <w:sz w:val="22"/>
                <w:szCs w:val="22"/>
              </w:rPr>
            </w:pPr>
            <w:r>
              <w:t>Utilizzare le competenze maturate per darsi obiettivi significativi e realistici e orientarsi per le future scelte formative e/o professionali</w:t>
            </w:r>
          </w:p>
        </w:tc>
      </w:tr>
      <w:tr w:rsidR="00A66B77" w:rsidRPr="00A66B77" w14:paraId="1C1028D0" w14:textId="77777777" w:rsidTr="008B2FFF">
        <w:tc>
          <w:tcPr>
            <w:tcW w:w="3823" w:type="dxa"/>
            <w:vAlign w:val="center"/>
          </w:tcPr>
          <w:p w14:paraId="0196CC2D" w14:textId="77777777"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Comunicare</w:t>
            </w:r>
          </w:p>
        </w:tc>
        <w:tc>
          <w:tcPr>
            <w:tcW w:w="5520" w:type="dxa"/>
          </w:tcPr>
          <w:p w14:paraId="11238E20" w14:textId="77777777" w:rsidR="00A66B77" w:rsidRPr="008B2FFF" w:rsidRDefault="006E6713" w:rsidP="006E6713">
            <w:pPr>
              <w:autoSpaceDE w:val="0"/>
            </w:pPr>
            <w:r>
              <w:t>Comprendere messaggi di genere e complessità diversi trasmessi con linguaggi e vari supporti; esprimere pensieri ed emozioni rappresentandoli con linguaggi e differenti conoscenze disciplinari</w:t>
            </w:r>
          </w:p>
        </w:tc>
      </w:tr>
      <w:tr w:rsidR="00A66B77" w:rsidRPr="00A66B77" w14:paraId="1206D8A8" w14:textId="77777777" w:rsidTr="008B2FFF">
        <w:tc>
          <w:tcPr>
            <w:tcW w:w="3823" w:type="dxa"/>
            <w:vAlign w:val="center"/>
          </w:tcPr>
          <w:p w14:paraId="32FA619B" w14:textId="77777777"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Collaborare e partecipare</w:t>
            </w:r>
          </w:p>
        </w:tc>
        <w:tc>
          <w:tcPr>
            <w:tcW w:w="5520" w:type="dxa"/>
          </w:tcPr>
          <w:p w14:paraId="4A7F55AE" w14:textId="77777777" w:rsidR="00A66B77" w:rsidRPr="008B2FFF" w:rsidRDefault="006E6713" w:rsidP="006E6713">
            <w:pPr>
              <w:autoSpaceDE w:val="0"/>
            </w:pPr>
            <w:r>
              <w:t>Interagire in gruppo, comprendendo i molteplici punti di vista, valorizzando le proprie e le alt</w:t>
            </w:r>
            <w:r w:rsidR="009B4E2F">
              <w:t>rui capacità, gestendo la confl</w:t>
            </w:r>
            <w:r>
              <w:t>itt</w:t>
            </w:r>
            <w:r w:rsidR="009B4E2F">
              <w:t>u</w:t>
            </w:r>
            <w:r>
              <w:t>alità</w:t>
            </w:r>
            <w:r w:rsidR="009B4E2F">
              <w:t>, contribuendo all’apprendimento comune e alla realizzazione delle attività collettive, nel riconoscimento dei diritti fondamentali degli altri</w:t>
            </w:r>
          </w:p>
        </w:tc>
      </w:tr>
      <w:tr w:rsidR="00A66B77" w:rsidRPr="00A66B77" w14:paraId="3BD1F37E" w14:textId="77777777" w:rsidTr="008B2FFF">
        <w:tc>
          <w:tcPr>
            <w:tcW w:w="3823" w:type="dxa"/>
            <w:vAlign w:val="center"/>
          </w:tcPr>
          <w:p w14:paraId="2BB25822" w14:textId="77777777"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Agire in modo autonomo e responsabile</w:t>
            </w:r>
          </w:p>
        </w:tc>
        <w:tc>
          <w:tcPr>
            <w:tcW w:w="5520" w:type="dxa"/>
          </w:tcPr>
          <w:p w14:paraId="73EBE58B" w14:textId="77777777" w:rsidR="00A66B77" w:rsidRPr="008B2FFF" w:rsidRDefault="009B4E2F" w:rsidP="009B4E2F">
            <w:pPr>
              <w:autoSpaceDE w:val="0"/>
              <w:jc w:val="both"/>
            </w:pPr>
            <w:r>
              <w:t>Partecipare attivamente alla vita sociale, riconoscendo l’importanza delle regole, della responsabilità personale, dei diritti e dei doveri di tutti, dei limiti e delle opportunità.</w:t>
            </w:r>
          </w:p>
        </w:tc>
      </w:tr>
      <w:tr w:rsidR="00A66B77" w:rsidRPr="00A66B77" w14:paraId="0AD40ED4" w14:textId="77777777" w:rsidTr="009B4E2F">
        <w:trPr>
          <w:trHeight w:val="907"/>
        </w:trPr>
        <w:tc>
          <w:tcPr>
            <w:tcW w:w="3823" w:type="dxa"/>
            <w:vAlign w:val="center"/>
          </w:tcPr>
          <w:p w14:paraId="0076F521" w14:textId="77777777"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Risolvere problemi</w:t>
            </w:r>
          </w:p>
        </w:tc>
        <w:tc>
          <w:tcPr>
            <w:tcW w:w="5520" w:type="dxa"/>
          </w:tcPr>
          <w:p w14:paraId="6EA6A9FC" w14:textId="77777777" w:rsidR="00A66B77" w:rsidRPr="009B4E2F" w:rsidRDefault="009B4E2F" w:rsidP="009B4E2F">
            <w:pPr>
              <w:autoSpaceDE w:val="0"/>
            </w:pPr>
            <w:r>
              <w:t>Affrontare situazioni problematiche e risolverle, applicando contenuti e metodi delle diverse discipline e delle esperienze di vita quotidiana.</w:t>
            </w:r>
          </w:p>
        </w:tc>
      </w:tr>
      <w:tr w:rsidR="00A66B77" w:rsidRPr="00A66B77" w14:paraId="31E5BE3F" w14:textId="77777777" w:rsidTr="008B2FFF">
        <w:tc>
          <w:tcPr>
            <w:tcW w:w="3823" w:type="dxa"/>
            <w:vAlign w:val="center"/>
          </w:tcPr>
          <w:p w14:paraId="044997C9" w14:textId="77777777" w:rsidR="00A66B77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Individuare collegamenti e relazioni</w:t>
            </w:r>
          </w:p>
        </w:tc>
        <w:tc>
          <w:tcPr>
            <w:tcW w:w="5520" w:type="dxa"/>
          </w:tcPr>
          <w:p w14:paraId="1650B969" w14:textId="77777777" w:rsidR="00A66B77" w:rsidRPr="008B2FFF" w:rsidRDefault="009B4E2F" w:rsidP="009B4E2F">
            <w:pPr>
              <w:autoSpaceDE w:val="0"/>
            </w:pPr>
            <w:r>
              <w:t>Riconoscere analogie e differenze, cause ed effetti tra fenomeni, eventi e concetti, cogliendone la natura sistemica.</w:t>
            </w:r>
          </w:p>
        </w:tc>
      </w:tr>
      <w:tr w:rsidR="00AE4C41" w:rsidRPr="00A66B77" w14:paraId="4345D00D" w14:textId="77777777" w:rsidTr="008B2FFF">
        <w:tc>
          <w:tcPr>
            <w:tcW w:w="3823" w:type="dxa"/>
            <w:vAlign w:val="center"/>
          </w:tcPr>
          <w:p w14:paraId="55C04D34" w14:textId="77777777" w:rsidR="00AE4C41" w:rsidRPr="008B2FFF" w:rsidRDefault="00AA3786" w:rsidP="00A66B77">
            <w:pPr>
              <w:rPr>
                <w:b/>
              </w:rPr>
            </w:pPr>
            <w:r>
              <w:rPr>
                <w:b/>
              </w:rPr>
              <w:t>Acquisire ed interpretare l’informazione</w:t>
            </w:r>
          </w:p>
        </w:tc>
        <w:tc>
          <w:tcPr>
            <w:tcW w:w="5520" w:type="dxa"/>
          </w:tcPr>
          <w:p w14:paraId="4D5EA752" w14:textId="77777777" w:rsidR="00AE4C41" w:rsidRPr="008B2FFF" w:rsidRDefault="009B4E2F" w:rsidP="009B4E2F">
            <w:r>
              <w:t>Acquisire ed interpretare criticamente l’informazione ricevuta, valutandone l’attendibilità e l’utilità, distinguendo fatti e opinioni.</w:t>
            </w:r>
          </w:p>
        </w:tc>
      </w:tr>
    </w:tbl>
    <w:p w14:paraId="684B65B3" w14:textId="77777777" w:rsidR="000A1A26" w:rsidRDefault="000A1A26" w:rsidP="000A1A26">
      <w:pPr>
        <w:spacing w:line="360" w:lineRule="auto"/>
        <w:jc w:val="both"/>
      </w:pPr>
    </w:p>
    <w:p w14:paraId="49550099" w14:textId="77777777" w:rsidR="000E2799" w:rsidRDefault="000E2799" w:rsidP="000E2799">
      <w:pPr>
        <w:spacing w:line="360" w:lineRule="auto"/>
        <w:jc w:val="both"/>
      </w:pPr>
    </w:p>
    <w:p w14:paraId="5D04C326" w14:textId="77777777" w:rsidR="002F237A" w:rsidRDefault="002F237A" w:rsidP="000E2799">
      <w:pPr>
        <w:spacing w:line="360" w:lineRule="auto"/>
        <w:jc w:val="both"/>
      </w:pPr>
    </w:p>
    <w:p w14:paraId="1ABF7348" w14:textId="77777777" w:rsidR="002F237A" w:rsidRDefault="002F237A" w:rsidP="000E2799">
      <w:pPr>
        <w:spacing w:line="360" w:lineRule="auto"/>
        <w:jc w:val="both"/>
      </w:pPr>
    </w:p>
    <w:p w14:paraId="3DB648E7" w14:textId="77777777" w:rsidR="002F237A" w:rsidRDefault="002F237A" w:rsidP="000E2799">
      <w:pPr>
        <w:spacing w:line="360" w:lineRule="auto"/>
        <w:jc w:val="both"/>
      </w:pPr>
    </w:p>
    <w:p w14:paraId="1517A528" w14:textId="77777777" w:rsidR="002F237A" w:rsidRDefault="002F237A" w:rsidP="000E2799">
      <w:pPr>
        <w:spacing w:line="360" w:lineRule="auto"/>
        <w:jc w:val="both"/>
      </w:pPr>
    </w:p>
    <w:p w14:paraId="47279DD6" w14:textId="77777777" w:rsidR="002F237A" w:rsidRDefault="002F237A" w:rsidP="000E2799">
      <w:pPr>
        <w:spacing w:line="360" w:lineRule="auto"/>
        <w:jc w:val="both"/>
      </w:pPr>
    </w:p>
    <w:p w14:paraId="05C0CB94" w14:textId="77777777" w:rsidR="0095145D" w:rsidRDefault="0095145D" w:rsidP="000E2799">
      <w:pPr>
        <w:spacing w:line="360" w:lineRule="auto"/>
        <w:jc w:val="both"/>
      </w:pPr>
    </w:p>
    <w:p w14:paraId="55DEFE52" w14:textId="77777777" w:rsidR="002F237A" w:rsidRDefault="002F237A" w:rsidP="000E2799">
      <w:pPr>
        <w:spacing w:line="360" w:lineRule="auto"/>
        <w:jc w:val="both"/>
      </w:pPr>
    </w:p>
    <w:p w14:paraId="31B51ADA" w14:textId="77777777" w:rsidR="00DD7886" w:rsidRDefault="00DD7886" w:rsidP="00772020">
      <w:pPr>
        <w:pStyle w:val="Default"/>
        <w:jc w:val="center"/>
        <w:outlineLvl w:val="1"/>
        <w:rPr>
          <w:b/>
          <w:color w:val="auto"/>
          <w:u w:val="single"/>
        </w:rPr>
      </w:pPr>
      <w:bookmarkStart w:id="28" w:name="_Toc87709596"/>
    </w:p>
    <w:p w14:paraId="66CF78FD" w14:textId="6E22376C" w:rsidR="002F237A" w:rsidRPr="002F237A" w:rsidRDefault="002F237A" w:rsidP="00772020">
      <w:pPr>
        <w:pStyle w:val="Default"/>
        <w:jc w:val="center"/>
        <w:outlineLvl w:val="1"/>
        <w:rPr>
          <w:b/>
          <w:bCs/>
          <w:color w:val="538135"/>
          <w:u w:val="single"/>
          <w:lang w:val="it"/>
        </w:rPr>
      </w:pPr>
      <w:r w:rsidRPr="00996215">
        <w:rPr>
          <w:b/>
          <w:color w:val="auto"/>
          <w:u w:val="single"/>
        </w:rPr>
        <w:t>Quadro sinottico delle UDA trasversali:</w:t>
      </w:r>
      <w:bookmarkEnd w:id="28"/>
    </w:p>
    <w:p w14:paraId="40615CA6" w14:textId="77777777" w:rsidR="002F237A" w:rsidRPr="002F237A" w:rsidRDefault="002F237A" w:rsidP="002F237A">
      <w:pPr>
        <w:autoSpaceDE w:val="0"/>
        <w:autoSpaceDN w:val="0"/>
        <w:adjustRightInd w:val="0"/>
        <w:spacing w:after="200" w:line="288" w:lineRule="atLeast"/>
        <w:rPr>
          <w:rFonts w:cs="Calibri"/>
          <w:sz w:val="21"/>
          <w:szCs w:val="21"/>
          <w:lang w:val="it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70"/>
        <w:gridCol w:w="4437"/>
      </w:tblGrid>
      <w:tr w:rsidR="002F237A" w:rsidRPr="002F237A" w14:paraId="6E95C8DB" w14:textId="77777777" w:rsidTr="00931B8A">
        <w:trPr>
          <w:trHeight w:val="706"/>
          <w:jc w:val="center"/>
        </w:trPr>
        <w:tc>
          <w:tcPr>
            <w:tcW w:w="26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2C24DE" w14:textId="77777777" w:rsidR="002F237A" w:rsidRPr="002F237A" w:rsidRDefault="002F237A" w:rsidP="00931B8A">
            <w:pPr>
              <w:autoSpaceDE w:val="0"/>
              <w:autoSpaceDN w:val="0"/>
              <w:adjustRightInd w:val="0"/>
              <w:jc w:val="center"/>
              <w:rPr>
                <w:lang w:val="it"/>
              </w:rPr>
            </w:pPr>
            <w:r w:rsidRPr="002F237A">
              <w:rPr>
                <w:bCs/>
                <w:lang w:val="it"/>
              </w:rPr>
              <w:t>TITOLI DELLE UDA</w:t>
            </w:r>
          </w:p>
        </w:tc>
        <w:tc>
          <w:tcPr>
            <w:tcW w:w="23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8F4D50" w14:textId="77777777" w:rsidR="002F237A" w:rsidRPr="002F237A" w:rsidRDefault="002F237A" w:rsidP="00931B8A">
            <w:pPr>
              <w:autoSpaceDE w:val="0"/>
              <w:autoSpaceDN w:val="0"/>
              <w:adjustRightInd w:val="0"/>
              <w:jc w:val="center"/>
              <w:rPr>
                <w:lang w:val="it"/>
              </w:rPr>
            </w:pPr>
            <w:r w:rsidRPr="002F237A">
              <w:rPr>
                <w:bCs/>
                <w:lang w:val="it"/>
              </w:rPr>
              <w:t>TEMPI</w:t>
            </w:r>
          </w:p>
        </w:tc>
      </w:tr>
      <w:tr w:rsidR="002F237A" w:rsidRPr="002F237A" w14:paraId="02E6500F" w14:textId="77777777" w:rsidTr="00931B8A">
        <w:trPr>
          <w:trHeight w:val="213"/>
          <w:jc w:val="center"/>
        </w:trPr>
        <w:tc>
          <w:tcPr>
            <w:tcW w:w="2691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476EC0" w14:textId="77777777" w:rsidR="002F237A" w:rsidRPr="002F237A" w:rsidRDefault="002F237A" w:rsidP="00931B8A">
            <w:pPr>
              <w:autoSpaceDE w:val="0"/>
              <w:autoSpaceDN w:val="0"/>
              <w:adjustRightInd w:val="0"/>
              <w:jc w:val="both"/>
              <w:rPr>
                <w:lang w:val="it"/>
              </w:rPr>
            </w:pPr>
          </w:p>
        </w:tc>
        <w:tc>
          <w:tcPr>
            <w:tcW w:w="23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707285" w14:textId="77777777" w:rsidR="002F237A" w:rsidRPr="002F237A" w:rsidRDefault="002F237A" w:rsidP="00931B8A">
            <w:pPr>
              <w:autoSpaceDE w:val="0"/>
              <w:autoSpaceDN w:val="0"/>
              <w:adjustRightInd w:val="0"/>
              <w:jc w:val="both"/>
              <w:rPr>
                <w:lang w:val="it"/>
              </w:rPr>
            </w:pPr>
          </w:p>
        </w:tc>
      </w:tr>
      <w:tr w:rsidR="002F237A" w:rsidRPr="002F237A" w14:paraId="55358AB9" w14:textId="77777777" w:rsidTr="00931B8A">
        <w:trPr>
          <w:trHeight w:val="213"/>
          <w:jc w:val="center"/>
        </w:trPr>
        <w:tc>
          <w:tcPr>
            <w:tcW w:w="2691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9FD9B" w14:textId="77777777" w:rsidR="002F237A" w:rsidRPr="002F237A" w:rsidRDefault="002F237A" w:rsidP="00931B8A">
            <w:pPr>
              <w:rPr>
                <w:bCs/>
              </w:rPr>
            </w:pPr>
          </w:p>
        </w:tc>
        <w:tc>
          <w:tcPr>
            <w:tcW w:w="23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A2F8F5" w14:textId="77777777" w:rsidR="002F237A" w:rsidRPr="002F237A" w:rsidRDefault="002F237A" w:rsidP="00931B8A">
            <w:pPr>
              <w:autoSpaceDE w:val="0"/>
              <w:autoSpaceDN w:val="0"/>
              <w:adjustRightInd w:val="0"/>
              <w:jc w:val="both"/>
              <w:rPr>
                <w:lang w:val="it"/>
              </w:rPr>
            </w:pPr>
          </w:p>
        </w:tc>
      </w:tr>
      <w:tr w:rsidR="002F237A" w:rsidRPr="002F237A" w14:paraId="08545650" w14:textId="77777777" w:rsidTr="00931B8A">
        <w:trPr>
          <w:trHeight w:val="213"/>
          <w:jc w:val="center"/>
        </w:trPr>
        <w:tc>
          <w:tcPr>
            <w:tcW w:w="26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17AC22" w14:textId="77777777" w:rsidR="002F237A" w:rsidRPr="002F237A" w:rsidRDefault="002F237A" w:rsidP="00931B8A">
            <w:pPr>
              <w:rPr>
                <w:bCs/>
              </w:rPr>
            </w:pPr>
          </w:p>
        </w:tc>
        <w:tc>
          <w:tcPr>
            <w:tcW w:w="23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334E6B" w14:textId="77777777" w:rsidR="002F237A" w:rsidRPr="002F237A" w:rsidRDefault="002F237A" w:rsidP="00931B8A">
            <w:pPr>
              <w:autoSpaceDE w:val="0"/>
              <w:autoSpaceDN w:val="0"/>
              <w:adjustRightInd w:val="0"/>
              <w:jc w:val="both"/>
              <w:rPr>
                <w:lang w:val="it"/>
              </w:rPr>
            </w:pPr>
          </w:p>
        </w:tc>
      </w:tr>
      <w:tr w:rsidR="002F237A" w:rsidRPr="00043042" w14:paraId="675343AE" w14:textId="77777777" w:rsidTr="00931B8A">
        <w:trPr>
          <w:trHeight w:val="213"/>
          <w:jc w:val="center"/>
        </w:trPr>
        <w:tc>
          <w:tcPr>
            <w:tcW w:w="26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7FF3B6" w14:textId="77777777" w:rsidR="002F237A" w:rsidRPr="002F237A" w:rsidRDefault="002F237A" w:rsidP="00931B8A">
            <w:pPr>
              <w:tabs>
                <w:tab w:val="left" w:pos="8931"/>
              </w:tabs>
              <w:autoSpaceDE w:val="0"/>
              <w:autoSpaceDN w:val="0"/>
              <w:adjustRightInd w:val="0"/>
              <w:rPr>
                <w:bCs/>
                <w:lang w:val="it"/>
              </w:rPr>
            </w:pPr>
          </w:p>
        </w:tc>
        <w:tc>
          <w:tcPr>
            <w:tcW w:w="23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B54CE2" w14:textId="77777777" w:rsidR="002F237A" w:rsidRPr="00043042" w:rsidRDefault="002F237A" w:rsidP="00931B8A">
            <w:pPr>
              <w:autoSpaceDE w:val="0"/>
              <w:autoSpaceDN w:val="0"/>
              <w:adjustRightInd w:val="0"/>
              <w:jc w:val="both"/>
              <w:rPr>
                <w:lang w:val="it"/>
              </w:rPr>
            </w:pPr>
          </w:p>
        </w:tc>
      </w:tr>
    </w:tbl>
    <w:p w14:paraId="57599FD2" w14:textId="77777777" w:rsidR="00130570" w:rsidRDefault="00130570" w:rsidP="000A1A26">
      <w:pPr>
        <w:pStyle w:val="Paragrafoelenco"/>
        <w:ind w:left="792"/>
        <w:jc w:val="both"/>
        <w:rPr>
          <w:rFonts w:eastAsia="Calibri"/>
          <w:b/>
          <w:lang w:eastAsia="en-US"/>
        </w:rPr>
      </w:pPr>
    </w:p>
    <w:p w14:paraId="24552B4F" w14:textId="77777777" w:rsidR="000A1A26" w:rsidRDefault="000A1A26" w:rsidP="000A1A26">
      <w:pPr>
        <w:pStyle w:val="Paragrafoelenco"/>
        <w:ind w:left="792"/>
        <w:jc w:val="both"/>
        <w:rPr>
          <w:rFonts w:eastAsia="Calibri"/>
          <w:b/>
          <w:lang w:eastAsia="en-US"/>
        </w:rPr>
      </w:pPr>
    </w:p>
    <w:p w14:paraId="726B4CC3" w14:textId="77777777" w:rsidR="000E2799" w:rsidRPr="009B4E2F" w:rsidRDefault="000E2799" w:rsidP="009B4E2F">
      <w:pPr>
        <w:jc w:val="center"/>
        <w:rPr>
          <w:b/>
          <w:color w:val="5B9BD5" w:themeColor="accent1"/>
          <w:sz w:val="32"/>
          <w:szCs w:val="32"/>
        </w:rPr>
      </w:pPr>
      <w:bookmarkStart w:id="29" w:name="_Toc23623964"/>
      <w:r w:rsidRPr="009B4E2F">
        <w:rPr>
          <w:b/>
        </w:rPr>
        <w:t>METODI, STRUMENTI, MEZZI E STRATEGIE</w:t>
      </w:r>
      <w:bookmarkEnd w:id="29"/>
    </w:p>
    <w:p w14:paraId="21F12E9D" w14:textId="77777777" w:rsidR="00772020" w:rsidRDefault="00772020" w:rsidP="00871CF3">
      <w:pPr>
        <w:pStyle w:val="Default"/>
        <w:outlineLvl w:val="1"/>
        <w:rPr>
          <w:b/>
          <w:color w:val="auto"/>
          <w:u w:val="single"/>
        </w:rPr>
      </w:pPr>
      <w:bookmarkStart w:id="30" w:name="_Toc23623965"/>
      <w:bookmarkStart w:id="31" w:name="_Toc87709597"/>
    </w:p>
    <w:p w14:paraId="196CD798" w14:textId="11526B75" w:rsidR="000E2799" w:rsidRDefault="000E2799" w:rsidP="00871CF3">
      <w:pPr>
        <w:pStyle w:val="Default"/>
        <w:outlineLvl w:val="1"/>
        <w:rPr>
          <w:b/>
          <w:color w:val="auto"/>
          <w:u w:val="single"/>
        </w:rPr>
      </w:pPr>
      <w:r>
        <w:rPr>
          <w:b/>
          <w:color w:val="auto"/>
          <w:u w:val="single"/>
        </w:rPr>
        <w:t>Metodologie comuni</w:t>
      </w:r>
      <w:bookmarkEnd w:id="30"/>
      <w:bookmarkEnd w:id="31"/>
    </w:p>
    <w:p w14:paraId="7F979458" w14:textId="77777777" w:rsidR="000E2799" w:rsidRPr="000E2799" w:rsidRDefault="000E2799" w:rsidP="000E2799">
      <w:pPr>
        <w:pStyle w:val="Default"/>
        <w:rPr>
          <w:b/>
          <w:color w:val="auto"/>
          <w:u w:val="single"/>
        </w:rPr>
      </w:pPr>
    </w:p>
    <w:p w14:paraId="7522E1A9" w14:textId="77777777" w:rsidR="00E42132" w:rsidRPr="00E42132" w:rsidRDefault="00E42132" w:rsidP="00E42132">
      <w:pPr>
        <w:spacing w:line="360" w:lineRule="auto"/>
        <w:jc w:val="both"/>
      </w:pPr>
      <w:r w:rsidRPr="00182E1E">
        <w:t>Nel processo di insegnamento/apprendimento, ogni docente nel pieno rispetto della libertà di insegnamento, si avvale, tra le strategie metodologiche in elenco</w:t>
      </w:r>
      <w:r w:rsidRPr="00957676">
        <w:t xml:space="preserve"> di quella/e </w:t>
      </w:r>
      <w:r>
        <w:t>che ritiene, di volta in volta,</w:t>
      </w:r>
      <w:r w:rsidRPr="00957676">
        <w:t xml:space="preserve"> più confacenti alla realtà scolastica in cui opera nonché alla disciplina oggetto della sua azione formativa</w:t>
      </w:r>
      <w:r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2380"/>
      </w:tblGrid>
      <w:tr w:rsidR="00E42132" w14:paraId="16B1F85F" w14:textId="77777777" w:rsidTr="00864C7E">
        <w:tc>
          <w:tcPr>
            <w:tcW w:w="2263" w:type="dxa"/>
          </w:tcPr>
          <w:p w14:paraId="56380D99" w14:textId="77777777" w:rsidR="00E42132" w:rsidRPr="00E42132" w:rsidRDefault="00E42132" w:rsidP="00864C7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METODOLOGIA</w:t>
            </w:r>
          </w:p>
        </w:tc>
        <w:tc>
          <w:tcPr>
            <w:tcW w:w="4962" w:type="dxa"/>
          </w:tcPr>
          <w:p w14:paraId="3F6E9481" w14:textId="77777777" w:rsidR="00E42132" w:rsidRPr="00E42132" w:rsidRDefault="00E42132" w:rsidP="00864C7E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Definizione</w:t>
            </w:r>
          </w:p>
        </w:tc>
        <w:tc>
          <w:tcPr>
            <w:tcW w:w="2380" w:type="dxa"/>
          </w:tcPr>
          <w:p w14:paraId="1043DE40" w14:textId="77777777" w:rsidR="00E42132" w:rsidRPr="00E42132" w:rsidRDefault="00E42132" w:rsidP="00864C7E">
            <w:pPr>
              <w:jc w:val="center"/>
              <w:rPr>
                <w:b/>
                <w:smallCaps/>
                <w:sz w:val="20"/>
                <w:szCs w:val="20"/>
              </w:rPr>
            </w:pPr>
            <w:proofErr w:type="spellStart"/>
            <w:r w:rsidRPr="00E42132">
              <w:rPr>
                <w:b/>
                <w:smallCaps/>
                <w:sz w:val="20"/>
                <w:szCs w:val="20"/>
              </w:rPr>
              <w:t>finalita’</w:t>
            </w:r>
            <w:proofErr w:type="spellEnd"/>
          </w:p>
        </w:tc>
      </w:tr>
      <w:tr w:rsidR="00E42132" w14:paraId="47CA7C30" w14:textId="77777777" w:rsidTr="00E42132">
        <w:tc>
          <w:tcPr>
            <w:tcW w:w="2263" w:type="dxa"/>
            <w:vAlign w:val="center"/>
          </w:tcPr>
          <w:p w14:paraId="4492140D" w14:textId="77777777"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Lezione frontale e lezione con rielaborazione</w:t>
            </w:r>
          </w:p>
        </w:tc>
        <w:tc>
          <w:tcPr>
            <w:tcW w:w="4962" w:type="dxa"/>
          </w:tcPr>
          <w:p w14:paraId="331811C3" w14:textId="77777777" w:rsidR="00E42132" w:rsidRPr="00267692" w:rsidRDefault="00E42132" w:rsidP="00864C7E">
            <w:pPr>
              <w:spacing w:before="120" w:after="120"/>
              <w:jc w:val="both"/>
              <w:rPr>
                <w:smallCaps/>
                <w:color w:val="5B9BD5" w:themeColor="accent1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E’</w:t>
            </w:r>
            <w:proofErr w:type="gramEnd"/>
            <w:r w:rsidR="003D614E">
              <w:rPr>
                <w:sz w:val="20"/>
                <w:szCs w:val="20"/>
              </w:rPr>
              <w:t xml:space="preserve"> </w:t>
            </w:r>
            <w:r w:rsidRPr="00267692">
              <w:rPr>
                <w:sz w:val="20"/>
                <w:szCs w:val="20"/>
              </w:rPr>
              <w:t xml:space="preserve">lo strumento privilegiato per l’acquisizione delle conoscenze teoriche mediante uno stile di apprendimento basato su modelli. </w:t>
            </w:r>
            <w:proofErr w:type="gramStart"/>
            <w:r w:rsidRPr="00267692">
              <w:rPr>
                <w:sz w:val="20"/>
                <w:szCs w:val="20"/>
              </w:rPr>
              <w:t>E’</w:t>
            </w:r>
            <w:proofErr w:type="gramEnd"/>
            <w:r w:rsidRPr="00267692">
              <w:rPr>
                <w:sz w:val="20"/>
                <w:szCs w:val="20"/>
              </w:rPr>
              <w:t xml:space="preserve"> uno strumento suggerito nei casi in cui i partecipanti all’attività formativa siano sprovvisti di elementi conoscitivi rispetto al contenuto trattato. </w:t>
            </w:r>
          </w:p>
        </w:tc>
        <w:tc>
          <w:tcPr>
            <w:tcW w:w="2380" w:type="dxa"/>
          </w:tcPr>
          <w:p w14:paraId="3D6E33EA" w14:textId="77777777" w:rsidR="00E42132" w:rsidRDefault="00E42132" w:rsidP="00864C7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far acquisire conoscenze teoriche a un maggior numero di alunni e contribuire a sollevare e chiarire dubbi.</w:t>
            </w:r>
          </w:p>
        </w:tc>
      </w:tr>
      <w:tr w:rsidR="00E42132" w14:paraId="0100C7FE" w14:textId="77777777" w:rsidTr="00E42132">
        <w:tc>
          <w:tcPr>
            <w:tcW w:w="2263" w:type="dxa"/>
            <w:vAlign w:val="center"/>
          </w:tcPr>
          <w:p w14:paraId="3E0B11A8" w14:textId="77777777"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didattica laboratoriale</w:t>
            </w:r>
          </w:p>
        </w:tc>
        <w:tc>
          <w:tcPr>
            <w:tcW w:w="4962" w:type="dxa"/>
          </w:tcPr>
          <w:p w14:paraId="49B13A2A" w14:textId="77777777" w:rsidR="00E42132" w:rsidRPr="00EC0F95" w:rsidRDefault="00E42132" w:rsidP="00864C7E">
            <w:pPr>
              <w:jc w:val="both"/>
              <w:rPr>
                <w:b/>
                <w:smallCaps/>
                <w:color w:val="FF0000"/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si basa sullo scambio intersoggettivo tra studenti e docenti in una modalità paritaria di lavoro e di cooperazione, coniugando le competenze dei docenti con quelle in formazione degli studenti. In tale contesto la figura dell’insegnante assume una notevole valorizzazione: dal docente trasmettitore di conoscenze consolidate all’insegnante ricercatore, che progetta l’attività di ricerca in funzione del processo educativo e formativo dei suoi allievi</w:t>
            </w:r>
          </w:p>
        </w:tc>
        <w:tc>
          <w:tcPr>
            <w:tcW w:w="2380" w:type="dxa"/>
          </w:tcPr>
          <w:p w14:paraId="2F1138D2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far acquisire agli studenti conoscenze, metodologie, competenze ed abilità didatticamente misurabili. </w:t>
            </w:r>
          </w:p>
          <w:p w14:paraId="42BDA8C8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</w:p>
        </w:tc>
      </w:tr>
      <w:tr w:rsidR="00E42132" w14:paraId="717CE0D6" w14:textId="77777777" w:rsidTr="00E42132">
        <w:tc>
          <w:tcPr>
            <w:tcW w:w="2263" w:type="dxa"/>
            <w:vAlign w:val="center"/>
          </w:tcPr>
          <w:p w14:paraId="16050BC1" w14:textId="77777777"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Cooperative learning</w:t>
            </w:r>
          </w:p>
        </w:tc>
        <w:tc>
          <w:tcPr>
            <w:tcW w:w="4962" w:type="dxa"/>
          </w:tcPr>
          <w:p w14:paraId="5AA0B298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modalità di apprendimento che si realizza attraverso la cooperazione con altri compagni di classe, che non esclude momenti di lavoro individuali. È un metodo didattico-educativo di apprendimento costituito dalla cooperazione fra gli studenti, ciascuno dei quali mette a disposizione del gruppo il suo sapere e le sue competenze. Apprendere in gruppo si rivela molto efficace non solo sul piano cognitivo, ma anche per l’attivazione dei positivi processi socio-relazionali; ciascun componente, infatti, accresce la propria autostima, si responsabilizza nei processi di apprendimento, cresce nelle abilità sociali, imparando a cooperare per il conseguimento di un obiettivo comune</w:t>
            </w:r>
          </w:p>
        </w:tc>
        <w:tc>
          <w:tcPr>
            <w:tcW w:w="2380" w:type="dxa"/>
          </w:tcPr>
          <w:p w14:paraId="61F0617F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coinvolgere attivamente gli studenti nel processo di apprendimento attraverso il lavoro in un gruppo con interdipendenza positiva fra i membri. </w:t>
            </w:r>
          </w:p>
          <w:p w14:paraId="5DD9396D" w14:textId="77777777" w:rsidR="00E42132" w:rsidRPr="00267692" w:rsidRDefault="00E42132" w:rsidP="00864C7E">
            <w:pPr>
              <w:rPr>
                <w:sz w:val="20"/>
                <w:szCs w:val="20"/>
              </w:rPr>
            </w:pPr>
          </w:p>
        </w:tc>
      </w:tr>
      <w:tr w:rsidR="00E42132" w14:paraId="4D49C597" w14:textId="77777777" w:rsidTr="00E42132">
        <w:tc>
          <w:tcPr>
            <w:tcW w:w="2263" w:type="dxa"/>
            <w:vAlign w:val="center"/>
          </w:tcPr>
          <w:p w14:paraId="5ECA7491" w14:textId="77777777"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proofErr w:type="spellStart"/>
            <w:r w:rsidRPr="00E42132">
              <w:rPr>
                <w:b/>
                <w:smallCaps/>
                <w:sz w:val="20"/>
                <w:szCs w:val="20"/>
              </w:rPr>
              <w:t>Problem</w:t>
            </w:r>
            <w:proofErr w:type="spellEnd"/>
            <w:r w:rsidRPr="00E42132">
              <w:rPr>
                <w:b/>
                <w:smallCaps/>
                <w:sz w:val="20"/>
                <w:szCs w:val="20"/>
              </w:rPr>
              <w:t xml:space="preserve"> solving</w:t>
            </w:r>
          </w:p>
        </w:tc>
        <w:tc>
          <w:tcPr>
            <w:tcW w:w="4962" w:type="dxa"/>
          </w:tcPr>
          <w:p w14:paraId="17E6BE36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l’insieme dei processi per analizzare, affrontare e risolvere positivamente situazioni problematiche</w:t>
            </w:r>
          </w:p>
        </w:tc>
        <w:tc>
          <w:tcPr>
            <w:tcW w:w="2380" w:type="dxa"/>
          </w:tcPr>
          <w:p w14:paraId="0A1BE7CD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migliorare le strategie operative per raggiungere una condizione desiderata a partire da una condizione data. </w:t>
            </w:r>
          </w:p>
          <w:p w14:paraId="6B985034" w14:textId="77777777" w:rsidR="00E42132" w:rsidRPr="00267692" w:rsidRDefault="00E42132" w:rsidP="00864C7E">
            <w:pPr>
              <w:rPr>
                <w:sz w:val="20"/>
                <w:szCs w:val="20"/>
              </w:rPr>
            </w:pPr>
          </w:p>
        </w:tc>
      </w:tr>
      <w:tr w:rsidR="00E42132" w14:paraId="31756264" w14:textId="77777777" w:rsidTr="00E42132">
        <w:tc>
          <w:tcPr>
            <w:tcW w:w="2263" w:type="dxa"/>
            <w:vAlign w:val="center"/>
          </w:tcPr>
          <w:p w14:paraId="222DFE82" w14:textId="77777777"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 xml:space="preserve">Peer </w:t>
            </w:r>
            <w:proofErr w:type="spellStart"/>
            <w:r w:rsidRPr="00E42132">
              <w:rPr>
                <w:b/>
                <w:smallCaps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4962" w:type="dxa"/>
          </w:tcPr>
          <w:p w14:paraId="59899419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L’educazione tra pari è una strategia educativa definita come “l’insegnamento o lo scambio di informazioni, valori o comportamenti tra persone simili per età o stato”</w:t>
            </w:r>
          </w:p>
        </w:tc>
        <w:tc>
          <w:tcPr>
            <w:tcW w:w="2380" w:type="dxa"/>
          </w:tcPr>
          <w:p w14:paraId="0E0358E1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la peer </w:t>
            </w:r>
            <w:proofErr w:type="spellStart"/>
            <w:r w:rsidRPr="00267692">
              <w:rPr>
                <w:sz w:val="20"/>
                <w:szCs w:val="20"/>
              </w:rPr>
              <w:t>education</w:t>
            </w:r>
            <w:proofErr w:type="spellEnd"/>
            <w:r w:rsidRPr="00267692">
              <w:rPr>
                <w:sz w:val="20"/>
                <w:szCs w:val="20"/>
              </w:rPr>
              <w:t xml:space="preserve"> riattiva la socializzazione all’interno del gruppo classe </w:t>
            </w:r>
            <w:r w:rsidRPr="00267692">
              <w:rPr>
                <w:sz w:val="20"/>
                <w:szCs w:val="20"/>
              </w:rPr>
              <w:lastRenderedPageBreak/>
              <w:t>attraverso un metodo di apprendimento che prevede un approfondimento di contenuti tramite discussione, confronto e scambio di esperienze in virtù di una relazione orizzontale tra chi insegna e chi apprende</w:t>
            </w:r>
          </w:p>
        </w:tc>
      </w:tr>
      <w:tr w:rsidR="00E42132" w14:paraId="1D91EE49" w14:textId="77777777" w:rsidTr="00E42132">
        <w:tc>
          <w:tcPr>
            <w:tcW w:w="2263" w:type="dxa"/>
            <w:vAlign w:val="center"/>
          </w:tcPr>
          <w:p w14:paraId="7F4C6812" w14:textId="77777777"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lastRenderedPageBreak/>
              <w:t>tutoring</w:t>
            </w:r>
          </w:p>
        </w:tc>
        <w:tc>
          <w:tcPr>
            <w:tcW w:w="4962" w:type="dxa"/>
          </w:tcPr>
          <w:p w14:paraId="31418143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modalità di gestione responsabile della classe, che consiste nell'affidare ad uno o più alunni la responsabilità di una parte del programma didattico, con alcuni obiettivi da raggiungere ben definiti</w:t>
            </w:r>
          </w:p>
        </w:tc>
        <w:tc>
          <w:tcPr>
            <w:tcW w:w="2380" w:type="dxa"/>
          </w:tcPr>
          <w:p w14:paraId="3908B198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sul piano educativo, favorire la responsabilizzazione; sul piano dell'insegnamento, rendere più efficace la comunicazione didattica.</w:t>
            </w:r>
          </w:p>
        </w:tc>
      </w:tr>
      <w:tr w:rsidR="00E42132" w14:paraId="621F9DE8" w14:textId="77777777" w:rsidTr="00E42132">
        <w:tc>
          <w:tcPr>
            <w:tcW w:w="2263" w:type="dxa"/>
            <w:vAlign w:val="center"/>
          </w:tcPr>
          <w:p w14:paraId="026F26BD" w14:textId="77777777"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Brain storming</w:t>
            </w:r>
          </w:p>
        </w:tc>
        <w:tc>
          <w:tcPr>
            <w:tcW w:w="4962" w:type="dxa"/>
          </w:tcPr>
          <w:p w14:paraId="7D2DC752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“Tempesta nel cervello”. Consente di far emergere le idee dei membri di un gruppo, che vengono poi analizzate</w:t>
            </w:r>
          </w:p>
        </w:tc>
        <w:tc>
          <w:tcPr>
            <w:tcW w:w="2380" w:type="dxa"/>
          </w:tcPr>
          <w:p w14:paraId="60448A81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Migliorare la creatività, in quanto si vuole far emergere il più alto numero di idee, fattive e realizzabili, posto un argomento dato. Favorire, inoltre, l’abitudine a lavorare in team e a rafforzarne le potenzialità. </w:t>
            </w:r>
          </w:p>
          <w:p w14:paraId="40824F0E" w14:textId="77777777" w:rsidR="00E42132" w:rsidRPr="00267692" w:rsidRDefault="00E42132" w:rsidP="00864C7E">
            <w:pPr>
              <w:rPr>
                <w:sz w:val="20"/>
                <w:szCs w:val="20"/>
              </w:rPr>
            </w:pPr>
          </w:p>
        </w:tc>
      </w:tr>
      <w:tr w:rsidR="00E42132" w14:paraId="00677A5C" w14:textId="77777777" w:rsidTr="00E42132">
        <w:tc>
          <w:tcPr>
            <w:tcW w:w="2263" w:type="dxa"/>
            <w:vAlign w:val="center"/>
          </w:tcPr>
          <w:p w14:paraId="71F9B49B" w14:textId="77777777"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de</w:t>
            </w:r>
            <w:r>
              <w:rPr>
                <w:b/>
                <w:smallCaps/>
                <w:sz w:val="20"/>
                <w:szCs w:val="20"/>
              </w:rPr>
              <w:t>b</w:t>
            </w:r>
            <w:r w:rsidRPr="00E42132">
              <w:rPr>
                <w:b/>
                <w:smallCaps/>
                <w:sz w:val="20"/>
                <w:szCs w:val="20"/>
              </w:rPr>
              <w:t>riefing</w:t>
            </w:r>
          </w:p>
        </w:tc>
        <w:tc>
          <w:tcPr>
            <w:tcW w:w="4962" w:type="dxa"/>
          </w:tcPr>
          <w:p w14:paraId="13928AA8" w14:textId="77777777" w:rsidR="00E42132" w:rsidRPr="00E42132" w:rsidRDefault="00E42132" w:rsidP="00E42132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Il debriefing cioè ‘interroghiamoci’, consiste in una riflessione autocritica di ciò che si è fatto ed appreso relativamente ad un determinato argomento.</w:t>
            </w:r>
          </w:p>
        </w:tc>
        <w:tc>
          <w:tcPr>
            <w:tcW w:w="2380" w:type="dxa"/>
          </w:tcPr>
          <w:p w14:paraId="77DE1BAE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sviluppare la coscienza dell’autovalutazione e riflessione sui processi d’apprendimento. </w:t>
            </w:r>
          </w:p>
          <w:p w14:paraId="1ED8DB73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</w:p>
        </w:tc>
      </w:tr>
      <w:tr w:rsidR="00E42132" w14:paraId="0F1B670E" w14:textId="77777777" w:rsidTr="00E42132">
        <w:tc>
          <w:tcPr>
            <w:tcW w:w="2263" w:type="dxa"/>
            <w:vAlign w:val="center"/>
          </w:tcPr>
          <w:p w14:paraId="1CCDDC03" w14:textId="77777777"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interdisciplinarietà</w:t>
            </w:r>
          </w:p>
        </w:tc>
        <w:tc>
          <w:tcPr>
            <w:tcW w:w="4962" w:type="dxa"/>
          </w:tcPr>
          <w:p w14:paraId="207E2899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programmazione-attività svolte insieme da diverse discipline. È una metodologia didattica che consiste nell’esaminare la realtà nelle interrelazioni di tutti i suoi elementi, superando in tal modo la tradizionale visione settoriale delle discipline</w:t>
            </w:r>
          </w:p>
        </w:tc>
        <w:tc>
          <w:tcPr>
            <w:tcW w:w="2380" w:type="dxa"/>
          </w:tcPr>
          <w:p w14:paraId="22E83EB7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 xml:space="preserve">favorire nell’alunno una conoscenza globale più ampia e profonda, significativa. </w:t>
            </w:r>
          </w:p>
          <w:p w14:paraId="42BAB0BF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</w:p>
        </w:tc>
      </w:tr>
      <w:tr w:rsidR="00E42132" w14:paraId="71132759" w14:textId="77777777" w:rsidTr="00E42132">
        <w:tc>
          <w:tcPr>
            <w:tcW w:w="2263" w:type="dxa"/>
            <w:vAlign w:val="center"/>
          </w:tcPr>
          <w:p w14:paraId="294D4B7F" w14:textId="77777777" w:rsidR="00E42132" w:rsidRPr="00E42132" w:rsidRDefault="00E42132" w:rsidP="00864C7E">
            <w:pPr>
              <w:rPr>
                <w:b/>
                <w:smallCaps/>
                <w:sz w:val="20"/>
                <w:szCs w:val="20"/>
              </w:rPr>
            </w:pPr>
            <w:r w:rsidRPr="00E42132">
              <w:rPr>
                <w:b/>
                <w:smallCaps/>
                <w:sz w:val="20"/>
                <w:szCs w:val="20"/>
              </w:rPr>
              <w:t>personalizzazione</w:t>
            </w:r>
          </w:p>
        </w:tc>
        <w:tc>
          <w:tcPr>
            <w:tcW w:w="4962" w:type="dxa"/>
          </w:tcPr>
          <w:p w14:paraId="1555FE96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Consiste nel garantire a tutti gli alunni, attraverso strategie didattiche mirate, il raggiungimento delle competenze fondamentali del curricolo, attraverso la diversificazione degli itinerari di apprendimento. Gli obiettivi restano fermi per tutti, mentre si diversificano i percorsi, la gradualità dei contenuti e le modalità di apprendimento.</w:t>
            </w:r>
          </w:p>
        </w:tc>
        <w:tc>
          <w:tcPr>
            <w:tcW w:w="2380" w:type="dxa"/>
          </w:tcPr>
          <w:p w14:paraId="1F1483DB" w14:textId="77777777" w:rsidR="00E42132" w:rsidRPr="00267692" w:rsidRDefault="00E42132" w:rsidP="00864C7E">
            <w:pPr>
              <w:jc w:val="both"/>
              <w:rPr>
                <w:sz w:val="20"/>
                <w:szCs w:val="20"/>
              </w:rPr>
            </w:pPr>
            <w:r w:rsidRPr="00267692">
              <w:rPr>
                <w:sz w:val="20"/>
                <w:szCs w:val="20"/>
              </w:rPr>
              <w:t>garantire a tutti gli alunni il raggiungimento di traguardi delle competenze</w:t>
            </w:r>
          </w:p>
        </w:tc>
      </w:tr>
      <w:tr w:rsidR="00C01C16" w14:paraId="55FB43A7" w14:textId="77777777" w:rsidTr="00E42132">
        <w:tc>
          <w:tcPr>
            <w:tcW w:w="2263" w:type="dxa"/>
            <w:vAlign w:val="center"/>
          </w:tcPr>
          <w:p w14:paraId="06D9636B" w14:textId="77777777" w:rsidR="00C01C16" w:rsidRPr="00E42132" w:rsidRDefault="00C01C16" w:rsidP="00864C7E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CLIL</w:t>
            </w:r>
          </w:p>
        </w:tc>
        <w:tc>
          <w:tcPr>
            <w:tcW w:w="4962" w:type="dxa"/>
          </w:tcPr>
          <w:p w14:paraId="5CC7AA81" w14:textId="77777777" w:rsidR="00C01C16" w:rsidRPr="00267692" w:rsidRDefault="00C67FC9" w:rsidP="00864C7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E’</w:t>
            </w:r>
            <w:proofErr w:type="gramEnd"/>
            <w:r>
              <w:rPr>
                <w:sz w:val="20"/>
                <w:szCs w:val="20"/>
              </w:rPr>
              <w:t xml:space="preserve"> l’apprendimento integrato dei contenuti disciplinari</w:t>
            </w:r>
            <w:r w:rsidR="00B463A7">
              <w:rPr>
                <w:sz w:val="20"/>
                <w:szCs w:val="20"/>
              </w:rPr>
              <w:t xml:space="preserve"> in lingua straniera veicolari.</w:t>
            </w:r>
          </w:p>
        </w:tc>
        <w:tc>
          <w:tcPr>
            <w:tcW w:w="2380" w:type="dxa"/>
          </w:tcPr>
          <w:p w14:paraId="72E4FE43" w14:textId="77777777" w:rsidR="00C01C16" w:rsidRPr="00267692" w:rsidRDefault="00B463A7" w:rsidP="00864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acquisire contenuti disciplinari migliorando le competenze linguistiche nella lingua veicolare</w:t>
            </w:r>
          </w:p>
        </w:tc>
      </w:tr>
      <w:tr w:rsidR="00C01C16" w14:paraId="5E0499EA" w14:textId="77777777" w:rsidTr="00E42132">
        <w:tc>
          <w:tcPr>
            <w:tcW w:w="2263" w:type="dxa"/>
            <w:vAlign w:val="center"/>
          </w:tcPr>
          <w:p w14:paraId="235F4C7D" w14:textId="77777777" w:rsidR="00C01C16" w:rsidRDefault="00C01C16" w:rsidP="00864C7E">
            <w:pPr>
              <w:rPr>
                <w:b/>
                <w:smallCaps/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Flipped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mallCap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4962" w:type="dxa"/>
          </w:tcPr>
          <w:p w14:paraId="1A0623B1" w14:textId="77777777" w:rsidR="00C01C16" w:rsidRPr="00267692" w:rsidRDefault="00B463A7" w:rsidP="00864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Strategia didattica che prevede un ribaltamento dei ruoli tra insegnanti e studenti.</w:t>
            </w:r>
          </w:p>
        </w:tc>
        <w:tc>
          <w:tcPr>
            <w:tcW w:w="2380" w:type="dxa"/>
          </w:tcPr>
          <w:p w14:paraId="7893ED54" w14:textId="77777777" w:rsidR="00C01C16" w:rsidRPr="00267692" w:rsidRDefault="00B463A7" w:rsidP="00864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Garantire il successo formativo di tutti implementando discussioni attivi, confronti e dibattiti.</w:t>
            </w:r>
          </w:p>
        </w:tc>
      </w:tr>
    </w:tbl>
    <w:p w14:paraId="71917D26" w14:textId="77777777" w:rsidR="00724940" w:rsidRDefault="00724940" w:rsidP="00E42132">
      <w:pPr>
        <w:rPr>
          <w:b/>
          <w:smallCaps/>
          <w:color w:val="5B9BD5" w:themeColor="accent1"/>
          <w:sz w:val="28"/>
        </w:rPr>
      </w:pPr>
    </w:p>
    <w:p w14:paraId="757AFE28" w14:textId="77777777" w:rsidR="00B44BB1" w:rsidRDefault="00B44BB1" w:rsidP="00E42132">
      <w:pPr>
        <w:rPr>
          <w:b/>
          <w:smallCaps/>
          <w:color w:val="FF0000"/>
          <w:sz w:val="28"/>
        </w:rPr>
      </w:pPr>
    </w:p>
    <w:p w14:paraId="0A753F58" w14:textId="77777777" w:rsidR="002F237A" w:rsidRDefault="002F237A" w:rsidP="00E42132">
      <w:pPr>
        <w:rPr>
          <w:b/>
          <w:smallCaps/>
          <w:color w:val="FF0000"/>
          <w:sz w:val="28"/>
        </w:rPr>
      </w:pPr>
    </w:p>
    <w:p w14:paraId="4F0BBB5B" w14:textId="77777777" w:rsidR="002F237A" w:rsidRDefault="002F237A" w:rsidP="00E42132">
      <w:pPr>
        <w:rPr>
          <w:b/>
          <w:smallCaps/>
          <w:color w:val="FF0000"/>
          <w:sz w:val="28"/>
        </w:rPr>
      </w:pPr>
    </w:p>
    <w:p w14:paraId="0582BD4C" w14:textId="77777777" w:rsidR="00772020" w:rsidRDefault="00772020" w:rsidP="00E42132">
      <w:pPr>
        <w:rPr>
          <w:b/>
          <w:smallCaps/>
          <w:color w:val="FF0000"/>
          <w:sz w:val="28"/>
        </w:rPr>
      </w:pPr>
    </w:p>
    <w:p w14:paraId="61EE4339" w14:textId="77777777" w:rsidR="00772020" w:rsidRDefault="00772020" w:rsidP="00E42132">
      <w:pPr>
        <w:rPr>
          <w:b/>
          <w:smallCaps/>
          <w:color w:val="FF0000"/>
          <w:sz w:val="28"/>
        </w:rPr>
      </w:pPr>
    </w:p>
    <w:p w14:paraId="6AC6B34F" w14:textId="77777777" w:rsidR="00772020" w:rsidRDefault="00772020" w:rsidP="00E42132">
      <w:pPr>
        <w:rPr>
          <w:b/>
          <w:smallCaps/>
          <w:color w:val="FF0000"/>
          <w:sz w:val="28"/>
        </w:rPr>
      </w:pPr>
    </w:p>
    <w:p w14:paraId="35B8B465" w14:textId="77777777" w:rsidR="00772020" w:rsidRDefault="00772020" w:rsidP="00E42132">
      <w:pPr>
        <w:rPr>
          <w:b/>
          <w:smallCaps/>
          <w:color w:val="FF0000"/>
          <w:sz w:val="28"/>
        </w:rPr>
      </w:pPr>
    </w:p>
    <w:p w14:paraId="7318AD84" w14:textId="77777777" w:rsidR="00772020" w:rsidRDefault="00772020" w:rsidP="00772020">
      <w:pPr>
        <w:rPr>
          <w:b/>
          <w:smallCaps/>
          <w:color w:val="FF0000"/>
          <w:sz w:val="28"/>
        </w:rPr>
      </w:pPr>
    </w:p>
    <w:p w14:paraId="29F58B5E" w14:textId="77777777" w:rsidR="005F49D4" w:rsidRDefault="005F49D4" w:rsidP="009379AC">
      <w:pPr>
        <w:pStyle w:val="Default"/>
        <w:outlineLvl w:val="1"/>
        <w:rPr>
          <w:b/>
          <w:color w:val="auto"/>
          <w:u w:val="single"/>
        </w:rPr>
      </w:pPr>
      <w:bookmarkStart w:id="32" w:name="_Toc23623966"/>
      <w:bookmarkStart w:id="33" w:name="_Toc87709598"/>
    </w:p>
    <w:p w14:paraId="74AA874E" w14:textId="77777777" w:rsidR="009379AC" w:rsidRDefault="009379AC" w:rsidP="009379AC">
      <w:pPr>
        <w:pStyle w:val="Default"/>
        <w:outlineLvl w:val="1"/>
        <w:rPr>
          <w:b/>
          <w:color w:val="auto"/>
          <w:u w:val="single"/>
        </w:rPr>
      </w:pPr>
    </w:p>
    <w:p w14:paraId="1FEE4E91" w14:textId="26F1EBF3" w:rsidR="004E7CB8" w:rsidRDefault="000E2799" w:rsidP="0052660E">
      <w:pPr>
        <w:pStyle w:val="Default"/>
        <w:jc w:val="center"/>
        <w:outlineLvl w:val="1"/>
        <w:rPr>
          <w:b/>
          <w:color w:val="auto"/>
          <w:u w:val="single"/>
        </w:rPr>
      </w:pPr>
      <w:r>
        <w:rPr>
          <w:b/>
          <w:color w:val="auto"/>
          <w:u w:val="single"/>
        </w:rPr>
        <w:t>Strumenti e spazi didattici</w:t>
      </w:r>
      <w:bookmarkEnd w:id="32"/>
      <w:bookmarkEnd w:id="33"/>
    </w:p>
    <w:p w14:paraId="1448CDD2" w14:textId="77777777" w:rsidR="000E2799" w:rsidRPr="000E2799" w:rsidRDefault="000E2799" w:rsidP="000E2799">
      <w:pPr>
        <w:pStyle w:val="Default"/>
        <w:rPr>
          <w:b/>
          <w:color w:val="auto"/>
          <w:u w:val="single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8"/>
        <w:gridCol w:w="3738"/>
      </w:tblGrid>
      <w:tr w:rsidR="00E42132" w:rsidRPr="00341716" w14:paraId="3E70F285" w14:textId="77777777" w:rsidTr="00E42132">
        <w:trPr>
          <w:trHeight w:val="314"/>
          <w:jc w:val="center"/>
        </w:trPr>
        <w:tc>
          <w:tcPr>
            <w:tcW w:w="5888" w:type="dxa"/>
            <w:vAlign w:val="center"/>
          </w:tcPr>
          <w:p w14:paraId="480CAD28" w14:textId="77777777" w:rsidR="00E42132" w:rsidRPr="00E42132" w:rsidRDefault="00E42132" w:rsidP="00864C7E">
            <w:pPr>
              <w:jc w:val="center"/>
              <w:rPr>
                <w:b/>
                <w:smallCaps/>
              </w:rPr>
            </w:pPr>
            <w:r w:rsidRPr="00E42132">
              <w:rPr>
                <w:b/>
                <w:smallCaps/>
              </w:rPr>
              <w:t>STRUMENTI</w:t>
            </w:r>
          </w:p>
        </w:tc>
        <w:tc>
          <w:tcPr>
            <w:tcW w:w="3738" w:type="dxa"/>
            <w:vAlign w:val="center"/>
          </w:tcPr>
          <w:p w14:paraId="295BB664" w14:textId="77777777" w:rsidR="00E42132" w:rsidRPr="00E42132" w:rsidRDefault="00E42132" w:rsidP="00864C7E">
            <w:pPr>
              <w:jc w:val="center"/>
              <w:rPr>
                <w:b/>
                <w:smallCaps/>
              </w:rPr>
            </w:pPr>
            <w:r w:rsidRPr="00E42132">
              <w:rPr>
                <w:b/>
                <w:smallCaps/>
              </w:rPr>
              <w:t>SPAZI DIDATTICI</w:t>
            </w:r>
          </w:p>
        </w:tc>
      </w:tr>
      <w:tr w:rsidR="00E42132" w:rsidRPr="00341716" w14:paraId="2DCF2927" w14:textId="77777777" w:rsidTr="00E42132">
        <w:trPr>
          <w:trHeight w:val="1959"/>
          <w:jc w:val="center"/>
        </w:trPr>
        <w:tc>
          <w:tcPr>
            <w:tcW w:w="5888" w:type="dxa"/>
            <w:vAlign w:val="center"/>
          </w:tcPr>
          <w:p w14:paraId="0E14AA24" w14:textId="77777777"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Libri di testo</w:t>
            </w:r>
          </w:p>
          <w:p w14:paraId="49CFE80A" w14:textId="77777777"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Altri testi</w:t>
            </w:r>
          </w:p>
          <w:p w14:paraId="4805B3FB" w14:textId="77777777"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Schemi e mappe concettuali</w:t>
            </w:r>
          </w:p>
          <w:p w14:paraId="1DD670B0" w14:textId="77777777"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Dispositivi elettronici</w:t>
            </w:r>
          </w:p>
          <w:p w14:paraId="46ADD4DF" w14:textId="77777777"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LIM</w:t>
            </w:r>
          </w:p>
          <w:p w14:paraId="15CC4D0D" w14:textId="77777777"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Software</w:t>
            </w:r>
          </w:p>
          <w:p w14:paraId="59B49DA0" w14:textId="77777777"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Strumenti musicali, tecnici, artistici e scientifici</w:t>
            </w:r>
          </w:p>
          <w:p w14:paraId="010FDBEB" w14:textId="77777777" w:rsidR="00E42132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Attrezzature sportive</w:t>
            </w:r>
          </w:p>
          <w:p w14:paraId="58748336" w14:textId="77777777" w:rsidR="00C01C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t>Materiale audiovisivo</w:t>
            </w:r>
          </w:p>
          <w:p w14:paraId="08DA9B58" w14:textId="77777777" w:rsidR="00C01C16" w:rsidRPr="00341716" w:rsidRDefault="00C01C16" w:rsidP="00C01C16">
            <w:pPr>
              <w:pStyle w:val="Paragrafoelenco"/>
            </w:pPr>
          </w:p>
        </w:tc>
        <w:tc>
          <w:tcPr>
            <w:tcW w:w="3738" w:type="dxa"/>
            <w:vAlign w:val="center"/>
          </w:tcPr>
          <w:p w14:paraId="45862D0D" w14:textId="77777777"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Laboratorio di informatica</w:t>
            </w:r>
          </w:p>
          <w:p w14:paraId="477B1A66" w14:textId="77777777"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Laboratorio di scienze</w:t>
            </w:r>
          </w:p>
          <w:p w14:paraId="58B08A41" w14:textId="77777777"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Laboratorio di arte</w:t>
            </w:r>
          </w:p>
          <w:p w14:paraId="07B4B93B" w14:textId="77777777" w:rsidR="00130570" w:rsidRDefault="00E42132" w:rsidP="000F6A5F">
            <w:pPr>
              <w:pStyle w:val="Paragrafoelenco"/>
              <w:numPr>
                <w:ilvl w:val="0"/>
                <w:numId w:val="5"/>
              </w:numPr>
            </w:pPr>
            <w:r>
              <w:t>Aula LIM</w:t>
            </w:r>
          </w:p>
          <w:p w14:paraId="3B32C933" w14:textId="77777777" w:rsidR="00E42132" w:rsidRDefault="00E42132" w:rsidP="000F6A5F">
            <w:pPr>
              <w:pStyle w:val="Paragrafoelenco"/>
              <w:numPr>
                <w:ilvl w:val="0"/>
                <w:numId w:val="5"/>
              </w:numPr>
            </w:pPr>
            <w:r w:rsidRPr="00E42132">
              <w:t>P</w:t>
            </w:r>
            <w:r>
              <w:t>alestra</w:t>
            </w:r>
          </w:p>
          <w:p w14:paraId="265D8F48" w14:textId="77777777" w:rsidR="00C01C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t>Biblioteca</w:t>
            </w:r>
          </w:p>
          <w:p w14:paraId="6E4E8A41" w14:textId="77777777" w:rsidR="00C01C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t>Laboratorio di lingue</w:t>
            </w:r>
          </w:p>
          <w:p w14:paraId="561ADC4B" w14:textId="77777777" w:rsidR="00C01C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t>Aula multifunzionale</w:t>
            </w:r>
          </w:p>
          <w:p w14:paraId="5F820CAD" w14:textId="77777777" w:rsidR="00C01C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t>Laboratorio di musica</w:t>
            </w:r>
          </w:p>
          <w:p w14:paraId="1B2D241D" w14:textId="77777777" w:rsidR="00C01C16" w:rsidRPr="00341716" w:rsidRDefault="00C01C16" w:rsidP="000F6A5F">
            <w:pPr>
              <w:pStyle w:val="Paragrafoelenco"/>
              <w:numPr>
                <w:ilvl w:val="0"/>
                <w:numId w:val="5"/>
              </w:numPr>
            </w:pPr>
            <w:r>
              <w:t>Auditorium</w:t>
            </w:r>
          </w:p>
        </w:tc>
      </w:tr>
    </w:tbl>
    <w:p w14:paraId="7F6A94FB" w14:textId="77777777" w:rsidR="00E42132" w:rsidRDefault="00E42132" w:rsidP="002E0AB6">
      <w:pPr>
        <w:rPr>
          <w:b/>
          <w:smallCaps/>
          <w:color w:val="FF0000"/>
          <w:sz w:val="28"/>
        </w:rPr>
      </w:pPr>
    </w:p>
    <w:p w14:paraId="36E25CE4" w14:textId="77777777" w:rsidR="004E7CB8" w:rsidRDefault="004E7CB8" w:rsidP="00B35CE4">
      <w:pPr>
        <w:jc w:val="center"/>
        <w:rPr>
          <w:b/>
          <w:color w:val="5B9BD5" w:themeColor="accent1"/>
          <w:sz w:val="32"/>
          <w:szCs w:val="32"/>
        </w:rPr>
      </w:pPr>
    </w:p>
    <w:p w14:paraId="25126C79" w14:textId="77777777" w:rsidR="004E7CB8" w:rsidRDefault="004E7CB8" w:rsidP="00B35CE4">
      <w:pPr>
        <w:jc w:val="center"/>
        <w:rPr>
          <w:b/>
          <w:color w:val="5B9BD5" w:themeColor="accent1"/>
          <w:sz w:val="32"/>
          <w:szCs w:val="32"/>
        </w:rPr>
      </w:pPr>
    </w:p>
    <w:p w14:paraId="4ED82909" w14:textId="77777777" w:rsidR="004E7CB8" w:rsidRDefault="004E7CB8" w:rsidP="00B35CE4">
      <w:pPr>
        <w:jc w:val="center"/>
        <w:rPr>
          <w:b/>
          <w:color w:val="5B9BD5" w:themeColor="accent1"/>
          <w:sz w:val="32"/>
          <w:szCs w:val="32"/>
        </w:rPr>
      </w:pPr>
    </w:p>
    <w:p w14:paraId="55AB1842" w14:textId="77777777" w:rsidR="00E80EBD" w:rsidRDefault="00E80EBD">
      <w:r>
        <w:br w:type="page"/>
      </w:r>
    </w:p>
    <w:p w14:paraId="1FCE7B96" w14:textId="77777777" w:rsidR="00F2183E" w:rsidRDefault="00F2183E" w:rsidP="00E80EBD"/>
    <w:p w14:paraId="4F67FAA4" w14:textId="77777777" w:rsidR="009528E4" w:rsidRDefault="009528E4" w:rsidP="00E80EBD"/>
    <w:p w14:paraId="6307348D" w14:textId="4D15B5D8" w:rsidR="004E5764" w:rsidRDefault="000E2799" w:rsidP="009379AC">
      <w:pPr>
        <w:pStyle w:val="Default"/>
        <w:jc w:val="center"/>
        <w:outlineLvl w:val="1"/>
        <w:rPr>
          <w:b/>
          <w:color w:val="auto"/>
          <w:u w:val="single"/>
        </w:rPr>
      </w:pPr>
      <w:bookmarkStart w:id="34" w:name="_Toc23623967"/>
      <w:bookmarkStart w:id="35" w:name="_Toc87709599"/>
      <w:r>
        <w:rPr>
          <w:b/>
          <w:color w:val="auto"/>
          <w:u w:val="single"/>
        </w:rPr>
        <w:t>Interventi e strategie per favorire il processo di apprendimento e di</w:t>
      </w:r>
      <w:r w:rsidR="0092617C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>maturazione</w:t>
      </w:r>
      <w:bookmarkEnd w:id="34"/>
      <w:bookmarkEnd w:id="35"/>
    </w:p>
    <w:p w14:paraId="2677F04C" w14:textId="77777777" w:rsidR="000E2799" w:rsidRPr="000E2799" w:rsidRDefault="000E2799" w:rsidP="000E2799">
      <w:pPr>
        <w:pStyle w:val="Default"/>
        <w:rPr>
          <w:b/>
          <w:color w:val="auto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23"/>
        <w:gridCol w:w="3689"/>
        <w:gridCol w:w="2832"/>
      </w:tblGrid>
      <w:tr w:rsidR="004E5764" w:rsidRPr="00341716" w14:paraId="217259A2" w14:textId="77777777" w:rsidTr="00E02834">
        <w:trPr>
          <w:trHeight w:val="596"/>
          <w:jc w:val="center"/>
        </w:trPr>
        <w:tc>
          <w:tcPr>
            <w:tcW w:w="2923" w:type="dxa"/>
            <w:vAlign w:val="center"/>
          </w:tcPr>
          <w:p w14:paraId="624A5CBD" w14:textId="77777777" w:rsidR="004E5764" w:rsidRPr="00341716" w:rsidRDefault="004E5764" w:rsidP="006D139B">
            <w:pPr>
              <w:jc w:val="center"/>
              <w:rPr>
                <w:caps/>
              </w:rPr>
            </w:pPr>
            <w:r w:rsidRPr="00341716">
              <w:rPr>
                <w:caps/>
              </w:rPr>
              <w:t>Attività</w:t>
            </w:r>
          </w:p>
        </w:tc>
        <w:tc>
          <w:tcPr>
            <w:tcW w:w="3689" w:type="dxa"/>
            <w:vAlign w:val="center"/>
          </w:tcPr>
          <w:p w14:paraId="59D4A34A" w14:textId="77777777" w:rsidR="004E5764" w:rsidRPr="00341716" w:rsidRDefault="004E5764" w:rsidP="006D139B">
            <w:pPr>
              <w:jc w:val="center"/>
              <w:rPr>
                <w:caps/>
              </w:rPr>
            </w:pPr>
            <w:r w:rsidRPr="00341716">
              <w:rPr>
                <w:caps/>
              </w:rPr>
              <w:t>interventi e Strategie</w:t>
            </w:r>
          </w:p>
        </w:tc>
        <w:tc>
          <w:tcPr>
            <w:tcW w:w="2832" w:type="dxa"/>
            <w:vAlign w:val="center"/>
          </w:tcPr>
          <w:p w14:paraId="4D89258C" w14:textId="77777777" w:rsidR="004E5764" w:rsidRPr="00341716" w:rsidRDefault="004E5764" w:rsidP="006D139B">
            <w:pPr>
              <w:jc w:val="center"/>
              <w:rPr>
                <w:caps/>
              </w:rPr>
            </w:pPr>
            <w:r w:rsidRPr="00341716">
              <w:rPr>
                <w:caps/>
              </w:rPr>
              <w:t>DISCIPLINE INTERESSATE</w:t>
            </w:r>
          </w:p>
        </w:tc>
      </w:tr>
      <w:tr w:rsidR="004E5764" w:rsidRPr="00341716" w14:paraId="3EA01B8A" w14:textId="77777777" w:rsidTr="00E02834">
        <w:trPr>
          <w:jc w:val="center"/>
        </w:trPr>
        <w:tc>
          <w:tcPr>
            <w:tcW w:w="2923" w:type="dxa"/>
            <w:vAlign w:val="center"/>
          </w:tcPr>
          <w:p w14:paraId="3AE5534D" w14:textId="77777777" w:rsidR="004E5764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Recupero</w:t>
            </w:r>
          </w:p>
        </w:tc>
        <w:tc>
          <w:tcPr>
            <w:tcW w:w="3689" w:type="dxa"/>
            <w:vAlign w:val="center"/>
          </w:tcPr>
          <w:p w14:paraId="0AB97456" w14:textId="77777777" w:rsid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Diversificazione e adattamento dei contenuti disciplinari</w:t>
            </w:r>
          </w:p>
          <w:p w14:paraId="07B0C609" w14:textId="77777777"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Coinvolgimento in attività collettive</w:t>
            </w:r>
          </w:p>
          <w:p w14:paraId="23AA02FD" w14:textId="77777777" w:rsidR="004E5764" w:rsidRPr="00835495" w:rsidRDefault="004E5764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Studio assistito in classe</w:t>
            </w:r>
          </w:p>
          <w:p w14:paraId="4C4174D5" w14:textId="77777777" w:rsidR="004E5764" w:rsidRPr="00835495" w:rsidRDefault="004E5764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Pausa didattica</w:t>
            </w:r>
          </w:p>
          <w:p w14:paraId="062BEFD1" w14:textId="77777777"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Corsi di recupero</w:t>
            </w:r>
          </w:p>
          <w:p w14:paraId="5E9BCFA2" w14:textId="77777777" w:rsidR="00CE2AAA" w:rsidRPr="00835495" w:rsidRDefault="004E5764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Sportello didattico</w:t>
            </w:r>
          </w:p>
        </w:tc>
        <w:tc>
          <w:tcPr>
            <w:tcW w:w="2832" w:type="dxa"/>
            <w:vAlign w:val="center"/>
          </w:tcPr>
          <w:p w14:paraId="1A796839" w14:textId="77777777" w:rsidR="004E5764" w:rsidRPr="00341716" w:rsidRDefault="004E5764" w:rsidP="006D139B">
            <w:pPr>
              <w:jc w:val="both"/>
            </w:pPr>
          </w:p>
        </w:tc>
      </w:tr>
      <w:tr w:rsidR="004E5764" w:rsidRPr="00341716" w14:paraId="5850E7C3" w14:textId="77777777" w:rsidTr="00E02834">
        <w:trPr>
          <w:jc w:val="center"/>
        </w:trPr>
        <w:tc>
          <w:tcPr>
            <w:tcW w:w="2923" w:type="dxa"/>
            <w:vAlign w:val="center"/>
          </w:tcPr>
          <w:p w14:paraId="1F4D45E4" w14:textId="77777777" w:rsidR="004E5764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Potenziamento</w:t>
            </w:r>
          </w:p>
        </w:tc>
        <w:tc>
          <w:tcPr>
            <w:tcW w:w="3689" w:type="dxa"/>
            <w:vAlign w:val="center"/>
          </w:tcPr>
          <w:p w14:paraId="727EFD9D" w14:textId="77777777" w:rsidR="004E5764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Approfondimento e rielaborazione dei contenuti</w:t>
            </w:r>
          </w:p>
          <w:p w14:paraId="0CD45C4F" w14:textId="77777777"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Affidamento di incarichi di coordinamento</w:t>
            </w:r>
          </w:p>
          <w:p w14:paraId="49E6084F" w14:textId="77777777"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Impulso allo spirito critico e alla creatività</w:t>
            </w:r>
          </w:p>
          <w:p w14:paraId="18D98EBA" w14:textId="77777777"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Esperienze di tutoraggio dei compagni più deboli</w:t>
            </w:r>
          </w:p>
          <w:p w14:paraId="6D4528BE" w14:textId="77777777"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Lettura di testi extra scolastici</w:t>
            </w:r>
          </w:p>
          <w:p w14:paraId="1139038D" w14:textId="77777777" w:rsidR="00CE2AAA" w:rsidRPr="00835495" w:rsidRDefault="00CE2AAA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835495">
              <w:rPr>
                <w:sz w:val="20"/>
                <w:szCs w:val="20"/>
              </w:rPr>
              <w:t>Corso integrativo di prima alfabetizzazione di Lingua</w:t>
            </w:r>
          </w:p>
        </w:tc>
        <w:tc>
          <w:tcPr>
            <w:tcW w:w="2832" w:type="dxa"/>
            <w:vAlign w:val="center"/>
          </w:tcPr>
          <w:p w14:paraId="5349FBE2" w14:textId="77777777" w:rsidR="004E5764" w:rsidRPr="00341716" w:rsidRDefault="004E5764" w:rsidP="006D139B">
            <w:pPr>
              <w:jc w:val="both"/>
            </w:pPr>
          </w:p>
        </w:tc>
      </w:tr>
      <w:tr w:rsidR="004E5764" w:rsidRPr="00341716" w14:paraId="7ED51182" w14:textId="77777777" w:rsidTr="00E02834">
        <w:trPr>
          <w:trHeight w:val="1315"/>
          <w:jc w:val="center"/>
        </w:trPr>
        <w:tc>
          <w:tcPr>
            <w:tcW w:w="2923" w:type="dxa"/>
            <w:vAlign w:val="center"/>
          </w:tcPr>
          <w:p w14:paraId="32D81BCD" w14:textId="77777777" w:rsidR="004E5764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Orientamento</w:t>
            </w:r>
          </w:p>
        </w:tc>
        <w:tc>
          <w:tcPr>
            <w:tcW w:w="3689" w:type="dxa"/>
            <w:vAlign w:val="center"/>
          </w:tcPr>
          <w:p w14:paraId="27AF59E5" w14:textId="77777777" w:rsidR="004E5764" w:rsidRPr="006D139B" w:rsidRDefault="004E5764" w:rsidP="006D139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14:paraId="0D18788B" w14:textId="77777777" w:rsidR="004E5764" w:rsidRPr="006D139B" w:rsidRDefault="004E5764" w:rsidP="006D139B">
            <w:pPr>
              <w:jc w:val="both"/>
            </w:pPr>
          </w:p>
        </w:tc>
      </w:tr>
      <w:tr w:rsidR="004E5764" w:rsidRPr="00341716" w14:paraId="2ED4A3A9" w14:textId="77777777" w:rsidTr="00E02834">
        <w:trPr>
          <w:trHeight w:val="1137"/>
          <w:jc w:val="center"/>
        </w:trPr>
        <w:tc>
          <w:tcPr>
            <w:tcW w:w="2923" w:type="dxa"/>
            <w:vAlign w:val="center"/>
          </w:tcPr>
          <w:p w14:paraId="4F0D9E17" w14:textId="77777777" w:rsidR="004E5764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certificazioni</w:t>
            </w:r>
          </w:p>
        </w:tc>
        <w:tc>
          <w:tcPr>
            <w:tcW w:w="3689" w:type="dxa"/>
            <w:vAlign w:val="center"/>
          </w:tcPr>
          <w:p w14:paraId="5876A78E" w14:textId="77777777" w:rsidR="004E5764" w:rsidRPr="00341716" w:rsidRDefault="004E5764" w:rsidP="006D139B">
            <w:pPr>
              <w:spacing w:before="120" w:after="120"/>
              <w:jc w:val="both"/>
              <w:rPr>
                <w:smallCaps/>
              </w:rPr>
            </w:pPr>
          </w:p>
        </w:tc>
        <w:tc>
          <w:tcPr>
            <w:tcW w:w="2832" w:type="dxa"/>
            <w:vAlign w:val="center"/>
          </w:tcPr>
          <w:p w14:paraId="5B06CC33" w14:textId="77777777" w:rsidR="004E5764" w:rsidRPr="00341716" w:rsidRDefault="004E5764" w:rsidP="006D139B">
            <w:pPr>
              <w:jc w:val="both"/>
            </w:pPr>
          </w:p>
        </w:tc>
      </w:tr>
      <w:tr w:rsidR="004E5764" w:rsidRPr="00341716" w14:paraId="66AA7932" w14:textId="77777777" w:rsidTr="00E02834">
        <w:trPr>
          <w:trHeight w:val="1433"/>
          <w:jc w:val="center"/>
        </w:trPr>
        <w:tc>
          <w:tcPr>
            <w:tcW w:w="2923" w:type="dxa"/>
            <w:vAlign w:val="center"/>
          </w:tcPr>
          <w:p w14:paraId="2E9749C9" w14:textId="77777777" w:rsidR="00CE2AAA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partecipazione a concorsi e/o competizioni disciplinari</w:t>
            </w:r>
          </w:p>
        </w:tc>
        <w:tc>
          <w:tcPr>
            <w:tcW w:w="3689" w:type="dxa"/>
            <w:vAlign w:val="center"/>
          </w:tcPr>
          <w:p w14:paraId="7CF6711E" w14:textId="77777777" w:rsidR="004E5764" w:rsidRPr="00341716" w:rsidRDefault="004E5764" w:rsidP="006D139B">
            <w:pPr>
              <w:spacing w:before="120" w:after="120"/>
              <w:jc w:val="both"/>
              <w:rPr>
                <w:smallCaps/>
              </w:rPr>
            </w:pPr>
          </w:p>
        </w:tc>
        <w:tc>
          <w:tcPr>
            <w:tcW w:w="2832" w:type="dxa"/>
            <w:vAlign w:val="center"/>
          </w:tcPr>
          <w:p w14:paraId="155E8895" w14:textId="77777777" w:rsidR="004E5764" w:rsidRPr="00341716" w:rsidRDefault="004E5764" w:rsidP="006D139B">
            <w:pPr>
              <w:jc w:val="both"/>
            </w:pPr>
          </w:p>
        </w:tc>
      </w:tr>
      <w:tr w:rsidR="004E5764" w:rsidRPr="00341716" w14:paraId="1DAC787A" w14:textId="77777777" w:rsidTr="00E02834">
        <w:trPr>
          <w:trHeight w:val="1433"/>
          <w:jc w:val="center"/>
        </w:trPr>
        <w:tc>
          <w:tcPr>
            <w:tcW w:w="2923" w:type="dxa"/>
            <w:vAlign w:val="center"/>
          </w:tcPr>
          <w:p w14:paraId="34F84E6D" w14:textId="77777777" w:rsidR="004E5764" w:rsidRPr="00341716" w:rsidRDefault="004E5764" w:rsidP="006D139B">
            <w:pPr>
              <w:tabs>
                <w:tab w:val="left" w:pos="1"/>
              </w:tabs>
              <w:jc w:val="center"/>
              <w:rPr>
                <w:smallCaps/>
              </w:rPr>
            </w:pPr>
            <w:r w:rsidRPr="00341716">
              <w:rPr>
                <w:smallCaps/>
              </w:rPr>
              <w:t>Progetti</w:t>
            </w:r>
          </w:p>
        </w:tc>
        <w:tc>
          <w:tcPr>
            <w:tcW w:w="3689" w:type="dxa"/>
            <w:vAlign w:val="center"/>
          </w:tcPr>
          <w:p w14:paraId="34E58E94" w14:textId="77777777" w:rsidR="004E5764" w:rsidRPr="00341716" w:rsidRDefault="004E5764" w:rsidP="006D139B">
            <w:pPr>
              <w:spacing w:before="120" w:after="120"/>
              <w:jc w:val="both"/>
            </w:pPr>
          </w:p>
        </w:tc>
        <w:tc>
          <w:tcPr>
            <w:tcW w:w="2832" w:type="dxa"/>
            <w:vAlign w:val="center"/>
          </w:tcPr>
          <w:p w14:paraId="659B9B94" w14:textId="77777777" w:rsidR="004E5764" w:rsidRPr="00341716" w:rsidRDefault="004E5764" w:rsidP="006D139B">
            <w:pPr>
              <w:jc w:val="both"/>
            </w:pPr>
          </w:p>
        </w:tc>
      </w:tr>
    </w:tbl>
    <w:p w14:paraId="7C968F86" w14:textId="77777777" w:rsidR="004B4BD8" w:rsidRPr="00341716" w:rsidRDefault="004B4BD8" w:rsidP="004E5764">
      <w:pPr>
        <w:jc w:val="center"/>
      </w:pPr>
    </w:p>
    <w:p w14:paraId="370CF227" w14:textId="77777777" w:rsidR="004B4BD8" w:rsidRPr="00341716" w:rsidRDefault="004B4BD8" w:rsidP="004E5764">
      <w:pPr>
        <w:jc w:val="center"/>
      </w:pPr>
    </w:p>
    <w:p w14:paraId="06B2A05B" w14:textId="77777777" w:rsidR="004B4BD8" w:rsidRPr="00341716" w:rsidRDefault="004B4BD8" w:rsidP="004E5764">
      <w:pPr>
        <w:jc w:val="center"/>
      </w:pPr>
    </w:p>
    <w:p w14:paraId="0DBE82E7" w14:textId="77777777" w:rsidR="004B4BD8" w:rsidRPr="00341716" w:rsidRDefault="004B4BD8" w:rsidP="004E5764">
      <w:pPr>
        <w:jc w:val="center"/>
      </w:pPr>
    </w:p>
    <w:p w14:paraId="60B0821A" w14:textId="77777777" w:rsidR="004B4BD8" w:rsidRPr="00341716" w:rsidRDefault="004B4BD8" w:rsidP="004E5764">
      <w:pPr>
        <w:jc w:val="center"/>
      </w:pPr>
    </w:p>
    <w:p w14:paraId="6E7C0366" w14:textId="77777777" w:rsidR="00835495" w:rsidRDefault="00835495" w:rsidP="004B4BD8">
      <w:pPr>
        <w:jc w:val="center"/>
        <w:rPr>
          <w:b/>
        </w:rPr>
      </w:pPr>
    </w:p>
    <w:p w14:paraId="269B45BC" w14:textId="77777777" w:rsidR="00E02834" w:rsidRDefault="00E02834">
      <w:pPr>
        <w:rPr>
          <w:b/>
        </w:rPr>
      </w:pPr>
      <w:r>
        <w:rPr>
          <w:b/>
        </w:rPr>
        <w:br w:type="page"/>
      </w:r>
    </w:p>
    <w:p w14:paraId="5D4FA616" w14:textId="77777777" w:rsidR="005F49D4" w:rsidRDefault="005F49D4" w:rsidP="00E80EBD">
      <w:pPr>
        <w:pStyle w:val="Titolo1"/>
        <w:jc w:val="center"/>
        <w:rPr>
          <w:rFonts w:ascii="Times New Roman" w:eastAsia="Times New Roman" w:hAnsi="Times New Roman"/>
          <w:bCs w:val="0"/>
          <w:color w:val="auto"/>
          <w:sz w:val="24"/>
          <w:szCs w:val="24"/>
        </w:rPr>
      </w:pPr>
      <w:bookmarkStart w:id="36" w:name="_Toc87709600"/>
    </w:p>
    <w:p w14:paraId="2DCF0382" w14:textId="4BF05091" w:rsidR="00E42132" w:rsidRPr="0063047B" w:rsidRDefault="0063047B" w:rsidP="00E80EBD">
      <w:pPr>
        <w:pStyle w:val="Titolo1"/>
        <w:jc w:val="center"/>
        <w:rPr>
          <w:rFonts w:ascii="Times New Roman" w:eastAsia="Times New Roman" w:hAnsi="Times New Roman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/>
          <w:bCs w:val="0"/>
          <w:color w:val="auto"/>
          <w:sz w:val="24"/>
          <w:szCs w:val="24"/>
        </w:rPr>
        <w:t>LA VALUTAZIONE</w:t>
      </w:r>
      <w:bookmarkEnd w:id="36"/>
    </w:p>
    <w:p w14:paraId="5D15BF67" w14:textId="77777777" w:rsidR="00772020" w:rsidRDefault="00772020" w:rsidP="00E02834">
      <w:pPr>
        <w:spacing w:line="360" w:lineRule="auto"/>
        <w:jc w:val="both"/>
      </w:pPr>
    </w:p>
    <w:p w14:paraId="79C64D44" w14:textId="080C5B43" w:rsidR="00E42132" w:rsidRPr="00E42132" w:rsidRDefault="00E42132" w:rsidP="00E02834">
      <w:pPr>
        <w:spacing w:line="360" w:lineRule="auto"/>
        <w:jc w:val="both"/>
      </w:pPr>
      <w:r w:rsidRPr="00E42132">
        <w:t>La valutazione verrà effettuata durante tutto lo svolgimento dell’intera attività didattica e dunque nelle varie fasi di cui si compone.</w:t>
      </w:r>
    </w:p>
    <w:p w14:paraId="478F2F00" w14:textId="77777777" w:rsidR="007A507F" w:rsidRDefault="007A507F" w:rsidP="00E02834">
      <w:pPr>
        <w:spacing w:line="360" w:lineRule="auto"/>
        <w:jc w:val="both"/>
      </w:pPr>
      <w:r>
        <w:t>I momenti dell’azione valutativa sono tre:</w:t>
      </w:r>
    </w:p>
    <w:p w14:paraId="5B0AF23C" w14:textId="77777777" w:rsidR="00C11A00" w:rsidRDefault="00C11A00" w:rsidP="000F6A5F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Iniziale</w:t>
      </w:r>
    </w:p>
    <w:p w14:paraId="4DFBBC77" w14:textId="77777777" w:rsidR="00C11A00" w:rsidRDefault="00C11A00" w:rsidP="000F6A5F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In itinere</w:t>
      </w:r>
    </w:p>
    <w:p w14:paraId="4D7A04CF" w14:textId="77777777" w:rsidR="00C11A00" w:rsidRDefault="00C11A00" w:rsidP="000F6A5F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finale</w:t>
      </w:r>
    </w:p>
    <w:p w14:paraId="5D176266" w14:textId="77777777" w:rsidR="00E42132" w:rsidRDefault="00E42132" w:rsidP="00E42132">
      <w:pPr>
        <w:rPr>
          <w:sz w:val="20"/>
          <w:szCs w:val="20"/>
        </w:rPr>
      </w:pPr>
    </w:p>
    <w:p w14:paraId="6526BDCA" w14:textId="77777777" w:rsidR="00E42132" w:rsidRDefault="00E42132" w:rsidP="0063047B">
      <w:pPr>
        <w:pStyle w:val="Titolo2"/>
        <w:jc w:val="left"/>
        <w:rPr>
          <w:rFonts w:ascii="Times New Roman" w:eastAsia="Calibri" w:hAnsi="Times New Roman" w:cs="Times New Roman"/>
          <w:bCs w:val="0"/>
          <w:sz w:val="24"/>
          <w:u w:val="single"/>
          <w:lang w:eastAsia="en-US"/>
        </w:rPr>
      </w:pPr>
      <w:bookmarkStart w:id="37" w:name="_Toc23623969"/>
      <w:bookmarkStart w:id="38" w:name="_Toc87709601"/>
      <w:r w:rsidRPr="0063047B">
        <w:rPr>
          <w:rFonts w:ascii="Times New Roman" w:eastAsia="Calibri" w:hAnsi="Times New Roman" w:cs="Times New Roman"/>
          <w:bCs w:val="0"/>
          <w:sz w:val="24"/>
          <w:u w:val="single"/>
          <w:lang w:eastAsia="en-US"/>
        </w:rPr>
        <w:t>Modalità di verifica degli apprendimenti</w:t>
      </w:r>
      <w:bookmarkEnd w:id="37"/>
      <w:bookmarkEnd w:id="38"/>
    </w:p>
    <w:p w14:paraId="1A4BED50" w14:textId="77777777" w:rsidR="0063047B" w:rsidRPr="0063047B" w:rsidRDefault="0063047B" w:rsidP="0063047B">
      <w:pPr>
        <w:rPr>
          <w:lang w:eastAsia="en-US"/>
        </w:rPr>
      </w:pPr>
    </w:p>
    <w:p w14:paraId="6DDBE45C" w14:textId="77777777" w:rsidR="00E42132" w:rsidRDefault="00E42132" w:rsidP="00E02834">
      <w:pPr>
        <w:spacing w:line="360" w:lineRule="auto"/>
        <w:jc w:val="both"/>
      </w:pPr>
      <w:r w:rsidRPr="0019564B">
        <w:t xml:space="preserve">Per la valutazione delle CONOSCENZE/ABILITÀ si utilizzano le seguenti tipologie di prove: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24"/>
      </w:tblGrid>
      <w:tr w:rsidR="002A267A" w14:paraId="01E79F42" w14:textId="77777777" w:rsidTr="0073398B">
        <w:tc>
          <w:tcPr>
            <w:tcW w:w="3681" w:type="dxa"/>
            <w:vAlign w:val="center"/>
          </w:tcPr>
          <w:p w14:paraId="27D49682" w14:textId="77777777" w:rsidR="002A267A" w:rsidRPr="005D351A" w:rsidRDefault="002A267A" w:rsidP="00864C7E">
            <w:pPr>
              <w:spacing w:line="360" w:lineRule="auto"/>
              <w:jc w:val="both"/>
              <w:rPr>
                <w:i/>
              </w:rPr>
            </w:pPr>
            <w:r w:rsidRPr="0073398B">
              <w:rPr>
                <w:i/>
                <w:u w:val="single"/>
              </w:rPr>
              <w:t>Verifiche formative/diagnostiche</w:t>
            </w:r>
            <w:r>
              <w:rPr>
                <w:i/>
              </w:rPr>
              <w:t>:</w:t>
            </w:r>
          </w:p>
        </w:tc>
        <w:tc>
          <w:tcPr>
            <w:tcW w:w="5924" w:type="dxa"/>
          </w:tcPr>
          <w:p w14:paraId="219EC116" w14:textId="77777777" w:rsidR="0073398B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 xml:space="preserve">Test strutturati e </w:t>
            </w:r>
            <w:proofErr w:type="spellStart"/>
            <w:r w:rsidRPr="0073398B">
              <w:t>semistrutturati</w:t>
            </w:r>
            <w:proofErr w:type="spellEnd"/>
          </w:p>
          <w:p w14:paraId="626223E2" w14:textId="77777777" w:rsidR="0073398B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>Domande informali durante la lezione</w:t>
            </w:r>
          </w:p>
          <w:p w14:paraId="6A078C76" w14:textId="77777777" w:rsidR="0073398B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>Controllo del lavoro domestico</w:t>
            </w:r>
          </w:p>
          <w:p w14:paraId="3EA47245" w14:textId="77777777" w:rsidR="0073398B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>Test di comprensione</w:t>
            </w:r>
          </w:p>
          <w:p w14:paraId="45C08E05" w14:textId="77777777" w:rsidR="0073398B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>Esercizi orali, scritti, grafici</w:t>
            </w:r>
          </w:p>
          <w:p w14:paraId="07151E33" w14:textId="77777777" w:rsidR="002A267A" w:rsidRDefault="002A267A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73398B">
              <w:t>Produzione scritto o grafica</w:t>
            </w:r>
          </w:p>
          <w:p w14:paraId="50344FD6" w14:textId="77777777" w:rsidR="005F26BF" w:rsidRPr="0073398B" w:rsidRDefault="005F26BF" w:rsidP="0073398B">
            <w:pPr>
              <w:pStyle w:val="Paragrafoelenco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>
              <w:t>Altro…</w:t>
            </w:r>
          </w:p>
        </w:tc>
      </w:tr>
      <w:tr w:rsidR="002A267A" w14:paraId="2215A557" w14:textId="77777777" w:rsidTr="002A267A">
        <w:tc>
          <w:tcPr>
            <w:tcW w:w="3681" w:type="dxa"/>
          </w:tcPr>
          <w:p w14:paraId="2DD56AA3" w14:textId="77777777" w:rsidR="002A267A" w:rsidRDefault="002A267A" w:rsidP="00864C7E">
            <w:pPr>
              <w:spacing w:line="360" w:lineRule="auto"/>
              <w:jc w:val="both"/>
              <w:rPr>
                <w:i/>
              </w:rPr>
            </w:pPr>
            <w:r w:rsidRPr="0073398B">
              <w:rPr>
                <w:i/>
                <w:u w:val="single"/>
              </w:rPr>
              <w:t>Verifiche sommative</w:t>
            </w:r>
            <w:r>
              <w:rPr>
                <w:i/>
              </w:rPr>
              <w:t>:</w:t>
            </w:r>
          </w:p>
        </w:tc>
        <w:tc>
          <w:tcPr>
            <w:tcW w:w="5924" w:type="dxa"/>
          </w:tcPr>
          <w:p w14:paraId="6F68C9E1" w14:textId="77777777" w:rsidR="002A267A" w:rsidRPr="001336FB" w:rsidRDefault="002A267A" w:rsidP="002A26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421"/>
              <w:jc w:val="both"/>
              <w:rPr>
                <w:rFonts w:ascii="Garamond" w:eastAsia="Arial Unicode MS" w:hAnsi="Garamond" w:cs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E42132" w14:paraId="52127672" w14:textId="77777777" w:rsidTr="00E80EBD">
        <w:trPr>
          <w:trHeight w:val="2526"/>
        </w:trPr>
        <w:tc>
          <w:tcPr>
            <w:tcW w:w="3681" w:type="dxa"/>
            <w:vAlign w:val="center"/>
          </w:tcPr>
          <w:p w14:paraId="3374C3F6" w14:textId="77777777" w:rsidR="00E42132" w:rsidRPr="005D351A" w:rsidRDefault="00E42132" w:rsidP="00B44BB1">
            <w:pPr>
              <w:spacing w:line="360" w:lineRule="auto"/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t>Non strutturate</w:t>
            </w:r>
          </w:p>
        </w:tc>
        <w:tc>
          <w:tcPr>
            <w:tcW w:w="5924" w:type="dxa"/>
          </w:tcPr>
          <w:p w14:paraId="218E878A" w14:textId="77777777"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Osservazioni</w:t>
            </w:r>
          </w:p>
          <w:p w14:paraId="73F2846F" w14:textId="77777777"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discussione in gruppo</w:t>
            </w:r>
          </w:p>
          <w:p w14:paraId="39CF8538" w14:textId="77777777" w:rsidR="002A267A" w:rsidRDefault="00E42132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19564B">
              <w:t>produzioni pers</w:t>
            </w:r>
            <w:r w:rsidR="002A267A">
              <w:t>onali</w:t>
            </w:r>
          </w:p>
          <w:p w14:paraId="69368896" w14:textId="77777777" w:rsidR="005F26BF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 interrogazioni</w:t>
            </w:r>
          </w:p>
          <w:p w14:paraId="6C22DB20" w14:textId="77777777" w:rsidR="005F26BF" w:rsidRPr="005F26BF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5F26BF">
              <w:t>Relazioni/ tesine</w:t>
            </w:r>
          </w:p>
          <w:p w14:paraId="103D4567" w14:textId="77777777" w:rsidR="005F26BF" w:rsidRPr="005F26BF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5F26BF">
              <w:t>Prove di laboratorio</w:t>
            </w:r>
          </w:p>
          <w:p w14:paraId="199C2DC1" w14:textId="77777777" w:rsidR="005F26BF" w:rsidRPr="005F26BF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5F26BF">
              <w:t>Applicazioni pratiche</w:t>
            </w:r>
          </w:p>
          <w:p w14:paraId="1793F479" w14:textId="77777777" w:rsidR="005F26BF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5F26BF">
              <w:t>Applicazioni scritto/grafiche</w:t>
            </w:r>
          </w:p>
          <w:p w14:paraId="221671A4" w14:textId="77777777" w:rsidR="00E42132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a</w:t>
            </w:r>
            <w:r w:rsidR="002A267A">
              <w:t>ltro…</w:t>
            </w:r>
          </w:p>
        </w:tc>
      </w:tr>
      <w:tr w:rsidR="00E42132" w14:paraId="18D59CCF" w14:textId="77777777" w:rsidTr="00B44BB1">
        <w:tc>
          <w:tcPr>
            <w:tcW w:w="3681" w:type="dxa"/>
            <w:vAlign w:val="center"/>
          </w:tcPr>
          <w:p w14:paraId="2956D366" w14:textId="77777777" w:rsidR="00E42132" w:rsidRPr="005D351A" w:rsidRDefault="00E42132" w:rsidP="00B44BB1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5D351A">
              <w:rPr>
                <w:b/>
                <w:i/>
              </w:rPr>
              <w:t>Semistrutturate</w:t>
            </w:r>
            <w:proofErr w:type="spellEnd"/>
          </w:p>
        </w:tc>
        <w:tc>
          <w:tcPr>
            <w:tcW w:w="5924" w:type="dxa"/>
          </w:tcPr>
          <w:p w14:paraId="02F8BDAF" w14:textId="77777777"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questionari a risposta aperta</w:t>
            </w:r>
          </w:p>
          <w:p w14:paraId="1B919CF2" w14:textId="77777777"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compilazione di tabelle</w:t>
            </w:r>
          </w:p>
          <w:p w14:paraId="3C3EB680" w14:textId="77777777" w:rsidR="00E42132" w:rsidRDefault="00E42132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19564B">
              <w:t>creazio</w:t>
            </w:r>
            <w:r w:rsidR="002A267A">
              <w:t>ne e lettura di mappe</w:t>
            </w:r>
            <w:r>
              <w:t>;</w:t>
            </w:r>
          </w:p>
          <w:p w14:paraId="4CEC1B06" w14:textId="77777777" w:rsidR="00E42132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altro…</w:t>
            </w:r>
          </w:p>
        </w:tc>
      </w:tr>
      <w:tr w:rsidR="00E42132" w14:paraId="7014ED26" w14:textId="77777777" w:rsidTr="00B44BB1">
        <w:tc>
          <w:tcPr>
            <w:tcW w:w="3681" w:type="dxa"/>
            <w:vAlign w:val="center"/>
          </w:tcPr>
          <w:p w14:paraId="55ED6CB1" w14:textId="77777777" w:rsidR="00E42132" w:rsidRPr="005D351A" w:rsidRDefault="00E42132" w:rsidP="00B44BB1">
            <w:pPr>
              <w:spacing w:line="360" w:lineRule="auto"/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t>Strutturate</w:t>
            </w:r>
          </w:p>
        </w:tc>
        <w:tc>
          <w:tcPr>
            <w:tcW w:w="5924" w:type="dxa"/>
          </w:tcPr>
          <w:p w14:paraId="106FA4AF" w14:textId="77777777" w:rsidR="002A267A" w:rsidRDefault="00E42132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 w:rsidRPr="0019564B">
              <w:t>q</w:t>
            </w:r>
            <w:r w:rsidR="002A267A">
              <w:t>uestionari a risposta multipla</w:t>
            </w:r>
          </w:p>
          <w:p w14:paraId="260D9402" w14:textId="77777777"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questionari </w:t>
            </w:r>
            <w:r w:rsidR="00E42132" w:rsidRPr="0019564B">
              <w:t>a c</w:t>
            </w:r>
            <w:r>
              <w:t>ompletamento</w:t>
            </w:r>
          </w:p>
          <w:p w14:paraId="71F3E0AC" w14:textId="77777777"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questionari a correzione d'errore</w:t>
            </w:r>
          </w:p>
          <w:p w14:paraId="33FF1F6B" w14:textId="77777777" w:rsidR="002A267A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questionari di corrispondenza</w:t>
            </w:r>
          </w:p>
          <w:p w14:paraId="5D652C4D" w14:textId="77777777" w:rsidR="00E42132" w:rsidRDefault="002A267A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questionari</w:t>
            </w:r>
            <w:r w:rsidR="005F26BF">
              <w:t xml:space="preserve"> vero/falso</w:t>
            </w:r>
          </w:p>
          <w:p w14:paraId="0D617D69" w14:textId="77777777" w:rsidR="005F26BF" w:rsidRDefault="005F26BF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altro</w:t>
            </w:r>
          </w:p>
        </w:tc>
      </w:tr>
      <w:tr w:rsidR="002A267A" w14:paraId="0904A967" w14:textId="77777777" w:rsidTr="0073398B">
        <w:tc>
          <w:tcPr>
            <w:tcW w:w="3681" w:type="dxa"/>
            <w:vAlign w:val="center"/>
          </w:tcPr>
          <w:p w14:paraId="6DDAB9FF" w14:textId="77777777" w:rsidR="002A267A" w:rsidRPr="0073398B" w:rsidRDefault="002A267A" w:rsidP="00864C7E">
            <w:pPr>
              <w:spacing w:line="360" w:lineRule="auto"/>
              <w:jc w:val="both"/>
              <w:rPr>
                <w:b/>
                <w:i/>
                <w:u w:val="single"/>
              </w:rPr>
            </w:pPr>
            <w:r w:rsidRPr="0073398B">
              <w:rPr>
                <w:i/>
                <w:u w:val="single"/>
              </w:rPr>
              <w:t>Compiti di realtà</w:t>
            </w:r>
          </w:p>
        </w:tc>
        <w:tc>
          <w:tcPr>
            <w:tcW w:w="5924" w:type="dxa"/>
          </w:tcPr>
          <w:p w14:paraId="7B1E5AC1" w14:textId="77777777" w:rsidR="0073398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Possono essere disciplinari o interdisciplinari</w:t>
            </w:r>
          </w:p>
          <w:p w14:paraId="568C8656" w14:textId="77777777" w:rsidR="002A267A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lastRenderedPageBreak/>
              <w:t>elaborare un progetto</w:t>
            </w:r>
          </w:p>
          <w:p w14:paraId="680A848E" w14:textId="77777777" w:rsidR="0073398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scrivere una poesia</w:t>
            </w:r>
          </w:p>
          <w:p w14:paraId="768C2A54" w14:textId="77777777" w:rsidR="0073398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ideare un esperimento</w:t>
            </w:r>
          </w:p>
          <w:p w14:paraId="7A40C42F" w14:textId="77777777" w:rsidR="0073398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scrivere un articolo</w:t>
            </w:r>
          </w:p>
          <w:p w14:paraId="21B34007" w14:textId="77777777" w:rsidR="0073398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gestire un’assemblea di classe</w:t>
            </w:r>
          </w:p>
          <w:p w14:paraId="74AC173E" w14:textId="77777777" w:rsidR="0073398B" w:rsidRPr="0019564B" w:rsidRDefault="0073398B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altro…</w:t>
            </w:r>
          </w:p>
        </w:tc>
      </w:tr>
      <w:tr w:rsidR="00C11A00" w14:paraId="16A7222C" w14:textId="77777777" w:rsidTr="0073398B">
        <w:tc>
          <w:tcPr>
            <w:tcW w:w="3681" w:type="dxa"/>
            <w:vAlign w:val="center"/>
          </w:tcPr>
          <w:p w14:paraId="12E37BE9" w14:textId="77777777" w:rsidR="00C11A00" w:rsidRPr="0073398B" w:rsidRDefault="00C11A00" w:rsidP="00864C7E">
            <w:pPr>
              <w:spacing w:line="360" w:lineRule="auto"/>
              <w:jc w:val="both"/>
              <w:rPr>
                <w:i/>
                <w:u w:val="single"/>
              </w:rPr>
            </w:pPr>
            <w:r w:rsidRPr="0073398B">
              <w:rPr>
                <w:i/>
                <w:u w:val="single"/>
              </w:rPr>
              <w:lastRenderedPageBreak/>
              <w:t>Prove comuni</w:t>
            </w:r>
          </w:p>
        </w:tc>
        <w:tc>
          <w:tcPr>
            <w:tcW w:w="5924" w:type="dxa"/>
          </w:tcPr>
          <w:p w14:paraId="3C15428E" w14:textId="77777777" w:rsidR="00C11A00" w:rsidRDefault="00C11A00" w:rsidP="00E80EBD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>Prove strutturate interdisciplinari</w:t>
            </w:r>
          </w:p>
        </w:tc>
      </w:tr>
    </w:tbl>
    <w:p w14:paraId="24D6AAA2" w14:textId="77777777" w:rsidR="00E42132" w:rsidRDefault="00E42132" w:rsidP="0019564B">
      <w:pPr>
        <w:pStyle w:val="Elenco"/>
        <w:jc w:val="both"/>
      </w:pPr>
    </w:p>
    <w:p w14:paraId="5A5CC89D" w14:textId="77777777" w:rsidR="00E80EBD" w:rsidRDefault="00E80EBD">
      <w:pPr>
        <w:rPr>
          <w:szCs w:val="20"/>
        </w:rPr>
      </w:pPr>
      <w:r>
        <w:br w:type="page"/>
      </w:r>
    </w:p>
    <w:p w14:paraId="34891EFB" w14:textId="77777777" w:rsidR="00E80EBD" w:rsidRDefault="00E80EBD" w:rsidP="0019564B">
      <w:pPr>
        <w:pStyle w:val="Elenco"/>
        <w:jc w:val="both"/>
      </w:pPr>
    </w:p>
    <w:p w14:paraId="0B7644E6" w14:textId="77777777" w:rsidR="00E42132" w:rsidRPr="00E02834" w:rsidRDefault="00E42132" w:rsidP="00871CF3">
      <w:pPr>
        <w:pStyle w:val="Elenco"/>
        <w:jc w:val="both"/>
        <w:outlineLvl w:val="1"/>
        <w:rPr>
          <w:b/>
          <w:sz w:val="28"/>
          <w:szCs w:val="28"/>
          <w:u w:val="single"/>
        </w:rPr>
      </w:pPr>
      <w:bookmarkStart w:id="39" w:name="_Toc23623970"/>
      <w:bookmarkStart w:id="40" w:name="_Toc87709602"/>
      <w:r w:rsidRPr="00E02834">
        <w:rPr>
          <w:b/>
          <w:szCs w:val="24"/>
          <w:u w:val="single"/>
        </w:rPr>
        <w:t>Fattori che concorrono alla valutazione</w:t>
      </w:r>
      <w:r w:rsidR="00C11A00" w:rsidRPr="00E02834">
        <w:rPr>
          <w:b/>
          <w:szCs w:val="24"/>
          <w:u w:val="single"/>
        </w:rPr>
        <w:t xml:space="preserve"> finale</w:t>
      </w:r>
      <w:bookmarkEnd w:id="39"/>
      <w:bookmarkEnd w:id="40"/>
    </w:p>
    <w:p w14:paraId="533DEA7E" w14:textId="77777777" w:rsidR="00E42132" w:rsidRPr="00E42132" w:rsidRDefault="00E42132" w:rsidP="00E02834">
      <w:pPr>
        <w:spacing w:line="360" w:lineRule="auto"/>
        <w:jc w:val="both"/>
      </w:pPr>
      <w:r w:rsidRPr="00E42132">
        <w:t>Per l’elaborazione del giudizio finale, saranno oggetto di valutazione:</w:t>
      </w:r>
    </w:p>
    <w:p w14:paraId="0959D3CB" w14:textId="77777777" w:rsidR="00C11A00" w:rsidRDefault="00E42132" w:rsidP="00E02834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E42132">
        <w:rPr>
          <w:szCs w:val="24"/>
        </w:rPr>
        <w:t>il livello della classe;</w:t>
      </w:r>
    </w:p>
    <w:p w14:paraId="561EDB6D" w14:textId="77777777"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l’acquisizione delle conoscenze e delle abilità operative di ogni singola unità didattica attraverso una valutazione in itinere effettuata attraverso esercizi svolti di volta in volta in classe e a casa (verifica formativa);</w:t>
      </w:r>
    </w:p>
    <w:p w14:paraId="78D4C5C7" w14:textId="77777777"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 xml:space="preserve">il conseguimento degli obiettivi disciplinari stabiliti in termini di conoscenze, abilità e competenze di ogni modulo e/o </w:t>
      </w:r>
      <w:proofErr w:type="spellStart"/>
      <w:r w:rsidRPr="00C11A00">
        <w:rPr>
          <w:szCs w:val="24"/>
        </w:rPr>
        <w:t>sottomodulo</w:t>
      </w:r>
      <w:proofErr w:type="spellEnd"/>
      <w:r w:rsidRPr="00C11A00">
        <w:rPr>
          <w:szCs w:val="24"/>
        </w:rPr>
        <w:t xml:space="preserve"> attraverso verifiche scritte e verifiche orali (verifica sommativa);</w:t>
      </w:r>
    </w:p>
    <w:p w14:paraId="15B453B0" w14:textId="77777777"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il comportamento, la partecipazione, l’interesse, l’impegno;</w:t>
      </w:r>
    </w:p>
    <w:p w14:paraId="41FB4C19" w14:textId="77777777"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la frequenza;</w:t>
      </w:r>
    </w:p>
    <w:p w14:paraId="60A327A8" w14:textId="77777777"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il metodo di studio;</w:t>
      </w:r>
    </w:p>
    <w:p w14:paraId="6E354A4B" w14:textId="77777777" w:rsid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la situazione personale;</w:t>
      </w:r>
    </w:p>
    <w:p w14:paraId="0D701F87" w14:textId="77777777" w:rsidR="00E42132" w:rsidRPr="00C11A00" w:rsidRDefault="00E42132" w:rsidP="000F6A5F">
      <w:pPr>
        <w:pStyle w:val="Elenco"/>
        <w:numPr>
          <w:ilvl w:val="0"/>
          <w:numId w:val="7"/>
        </w:numPr>
        <w:jc w:val="both"/>
        <w:rPr>
          <w:szCs w:val="24"/>
        </w:rPr>
      </w:pPr>
      <w:r w:rsidRPr="00C11A00">
        <w:rPr>
          <w:szCs w:val="24"/>
        </w:rPr>
        <w:t>il progresso fatto rispetto alla situazione di partenza e alle capacità di ogni singolo alunno.</w:t>
      </w:r>
    </w:p>
    <w:p w14:paraId="21763052" w14:textId="77777777" w:rsidR="00E42132" w:rsidRDefault="00E42132" w:rsidP="00E02834">
      <w:pPr>
        <w:spacing w:line="360" w:lineRule="auto"/>
        <w:rPr>
          <w:b/>
          <w:smallCaps/>
          <w:sz w:val="28"/>
          <w:szCs w:val="28"/>
        </w:rPr>
      </w:pPr>
    </w:p>
    <w:p w14:paraId="4E288F0F" w14:textId="77777777" w:rsidR="00E42132" w:rsidRDefault="00E42132" w:rsidP="0063047B">
      <w:pPr>
        <w:pStyle w:val="Titolo2"/>
        <w:jc w:val="left"/>
        <w:rPr>
          <w:b w:val="0"/>
          <w:u w:val="single"/>
        </w:rPr>
      </w:pPr>
      <w:bookmarkStart w:id="41" w:name="_Toc23623971"/>
      <w:bookmarkStart w:id="42" w:name="_Toc87709603"/>
      <w:r w:rsidRPr="00841F26">
        <w:rPr>
          <w:rFonts w:ascii="Times New Roman" w:hAnsi="Times New Roman" w:cs="Times New Roman"/>
          <w:bCs w:val="0"/>
          <w:sz w:val="24"/>
          <w:u w:val="single"/>
        </w:rPr>
        <w:t>C</w:t>
      </w:r>
      <w:r w:rsidR="00361850" w:rsidRPr="0063047B">
        <w:rPr>
          <w:rFonts w:ascii="Times New Roman" w:hAnsi="Times New Roman" w:cs="Times New Roman"/>
          <w:bCs w:val="0"/>
          <w:sz w:val="24"/>
          <w:u w:val="single"/>
        </w:rPr>
        <w:t>riteri comuni per la corrispondenza tra voti e livelli di conoscenza e abilità</w:t>
      </w:r>
      <w:bookmarkEnd w:id="41"/>
      <w:r w:rsidR="00012684" w:rsidRPr="00012684">
        <w:rPr>
          <w:rFonts w:ascii="Times New Roman" w:hAnsi="Times New Roman" w:cs="Times New Roman"/>
          <w:bCs w:val="0"/>
          <w:sz w:val="24"/>
          <w:u w:val="single"/>
        </w:rPr>
        <w:t xml:space="preserve"> </w:t>
      </w:r>
      <w:r w:rsidR="00012684">
        <w:rPr>
          <w:rFonts w:ascii="Times New Roman" w:hAnsi="Times New Roman" w:cs="Times New Roman"/>
          <w:bCs w:val="0"/>
          <w:sz w:val="24"/>
          <w:u w:val="single"/>
        </w:rPr>
        <w:t xml:space="preserve">e </w:t>
      </w:r>
      <w:r w:rsidR="00012684" w:rsidRPr="0063047B">
        <w:rPr>
          <w:rFonts w:ascii="Times New Roman" w:hAnsi="Times New Roman" w:cs="Times New Roman"/>
          <w:bCs w:val="0"/>
          <w:sz w:val="24"/>
          <w:u w:val="single"/>
        </w:rPr>
        <w:t>per l’attribuzione del voto di comportamento</w:t>
      </w:r>
      <w:bookmarkEnd w:id="42"/>
    </w:p>
    <w:p w14:paraId="0505010E" w14:textId="77777777" w:rsidR="0063047B" w:rsidRPr="0063047B" w:rsidRDefault="0063047B" w:rsidP="0063047B"/>
    <w:p w14:paraId="2C0617F4" w14:textId="77777777" w:rsidR="00A16301" w:rsidRDefault="00012684" w:rsidP="00095E37">
      <w:r>
        <w:t>Per criteri e parametri di valutazione si fa riferimento alle tabelle contenute nel PTOF.</w:t>
      </w:r>
    </w:p>
    <w:p w14:paraId="00D1C961" w14:textId="77777777" w:rsidR="002F237A" w:rsidRDefault="002F237A" w:rsidP="00095E37"/>
    <w:p w14:paraId="0B274AA2" w14:textId="6FEC45FA" w:rsidR="002F237A" w:rsidRPr="00996215" w:rsidRDefault="002F237A" w:rsidP="00996215">
      <w:pPr>
        <w:pStyle w:val="Titolo2"/>
        <w:jc w:val="left"/>
        <w:rPr>
          <w:rFonts w:ascii="Times New Roman" w:hAnsi="Times New Roman" w:cs="Times New Roman"/>
          <w:bCs w:val="0"/>
          <w:sz w:val="24"/>
          <w:u w:val="single"/>
          <w:lang w:val="it"/>
        </w:rPr>
      </w:pPr>
      <w:bookmarkStart w:id="43" w:name="_Toc87709604"/>
      <w:r w:rsidRPr="00996215">
        <w:rPr>
          <w:rFonts w:ascii="Times New Roman" w:hAnsi="Times New Roman" w:cs="Times New Roman"/>
          <w:sz w:val="24"/>
          <w:u w:val="single"/>
        </w:rPr>
        <w:t>Criteri per l’attribuzione dei livelli di apprendimento relativi alle diverse discipline e per l’elaborazione del giudizio descrittivo-analitico globale.</w:t>
      </w:r>
      <w:bookmarkEnd w:id="43"/>
      <w:r w:rsidRPr="00996215">
        <w:rPr>
          <w:rFonts w:ascii="Times New Roman" w:hAnsi="Times New Roman" w:cs="Times New Roman"/>
          <w:sz w:val="24"/>
          <w:u w:val="single"/>
          <w:lang w:val="it"/>
        </w:rPr>
        <w:t xml:space="preserve"> </w:t>
      </w:r>
    </w:p>
    <w:p w14:paraId="7D66EBC3" w14:textId="77777777" w:rsidR="002F237A" w:rsidRPr="002F237A" w:rsidRDefault="002F237A" w:rsidP="002F237A">
      <w:pPr>
        <w:keepNext/>
        <w:autoSpaceDE w:val="0"/>
        <w:autoSpaceDN w:val="0"/>
        <w:adjustRightInd w:val="0"/>
        <w:rPr>
          <w:b/>
          <w:bCs/>
          <w:lang w:val="it"/>
        </w:rPr>
      </w:pPr>
    </w:p>
    <w:p w14:paraId="706F850C" w14:textId="77777777" w:rsidR="002F237A" w:rsidRDefault="002F237A" w:rsidP="002F237A">
      <w:pPr>
        <w:autoSpaceDE w:val="0"/>
        <w:autoSpaceDN w:val="0"/>
        <w:adjustRightInd w:val="0"/>
        <w:rPr>
          <w:lang w:val="it"/>
        </w:rPr>
      </w:pPr>
      <w:r w:rsidRPr="002F237A">
        <w:rPr>
          <w:lang w:val="it"/>
        </w:rPr>
        <w:t>Si fa riferimento all’O.M n.172 del 4-12-2020 e alle tabelle allegate al PTOF.</w:t>
      </w:r>
    </w:p>
    <w:p w14:paraId="0150007E" w14:textId="77777777" w:rsidR="002F237A" w:rsidRDefault="002F237A" w:rsidP="00095E37">
      <w:pPr>
        <w:rPr>
          <w:b/>
          <w:smallCaps/>
        </w:rPr>
      </w:pPr>
    </w:p>
    <w:p w14:paraId="752FA13C" w14:textId="77777777" w:rsidR="00E80EBD" w:rsidRPr="00E80EBD" w:rsidRDefault="00E80EBD" w:rsidP="00095E37">
      <w:pPr>
        <w:rPr>
          <w:b/>
          <w:smallCaps/>
        </w:rPr>
      </w:pPr>
    </w:p>
    <w:p w14:paraId="3F49753B" w14:textId="77777777" w:rsidR="00E42132" w:rsidRDefault="005D351A" w:rsidP="0063047B">
      <w:pPr>
        <w:pStyle w:val="Titolo2"/>
        <w:jc w:val="left"/>
        <w:rPr>
          <w:rFonts w:ascii="Times New Roman" w:hAnsi="Times New Roman" w:cs="Times New Roman"/>
          <w:bCs w:val="0"/>
          <w:sz w:val="24"/>
          <w:u w:val="single"/>
        </w:rPr>
      </w:pPr>
      <w:bookmarkStart w:id="44" w:name="_Toc23624021"/>
      <w:bookmarkStart w:id="45" w:name="_Toc87709605"/>
      <w:r w:rsidRPr="0063047B">
        <w:rPr>
          <w:rFonts w:ascii="Times New Roman" w:hAnsi="Times New Roman" w:cs="Times New Roman"/>
          <w:bCs w:val="0"/>
          <w:sz w:val="24"/>
          <w:u w:val="single"/>
        </w:rPr>
        <w:t>Tabella di valutazione delle competenz</w:t>
      </w:r>
      <w:r w:rsidR="00453081">
        <w:rPr>
          <w:rFonts w:ascii="Times New Roman" w:hAnsi="Times New Roman" w:cs="Times New Roman"/>
          <w:bCs w:val="0"/>
          <w:sz w:val="24"/>
          <w:u w:val="single"/>
        </w:rPr>
        <w:t>e al termine della scuola primaria</w:t>
      </w:r>
      <w:bookmarkEnd w:id="44"/>
      <w:bookmarkEnd w:id="45"/>
    </w:p>
    <w:p w14:paraId="0023362C" w14:textId="77777777" w:rsidR="0063047B" w:rsidRPr="0063047B" w:rsidRDefault="0063047B" w:rsidP="0063047B"/>
    <w:p w14:paraId="61E1F260" w14:textId="77777777" w:rsidR="005D351A" w:rsidRPr="00A16301" w:rsidRDefault="00E42132" w:rsidP="00A16301">
      <w:pPr>
        <w:spacing w:line="360" w:lineRule="auto"/>
        <w:jc w:val="both"/>
      </w:pPr>
      <w:r w:rsidRPr="00A16301">
        <w:t>La valutazione delle competenze avverrà attraverso compiti autentici contestualizzati. La valutazione della competenza farà riferimento ai livelli iniziale, base, intermedio e avanzato (DM n. 742 del 3 ottobre 2017)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49"/>
      </w:tblGrid>
      <w:tr w:rsidR="005D351A" w14:paraId="3CDE2A34" w14:textId="77777777" w:rsidTr="005D351A">
        <w:tc>
          <w:tcPr>
            <w:tcW w:w="3256" w:type="dxa"/>
          </w:tcPr>
          <w:p w14:paraId="341C3627" w14:textId="77777777" w:rsidR="005D351A" w:rsidRPr="00A16301" w:rsidRDefault="005D351A" w:rsidP="00731C8E">
            <w:pPr>
              <w:jc w:val="center"/>
              <w:rPr>
                <w:b/>
                <w:i/>
                <w:smallCaps/>
                <w:sz w:val="28"/>
              </w:rPr>
            </w:pPr>
            <w:r w:rsidRPr="00A16301">
              <w:rPr>
                <w:b/>
                <w:i/>
                <w:smallCaps/>
                <w:sz w:val="28"/>
              </w:rPr>
              <w:t>livello di competenza</w:t>
            </w:r>
          </w:p>
        </w:tc>
        <w:tc>
          <w:tcPr>
            <w:tcW w:w="6349" w:type="dxa"/>
          </w:tcPr>
          <w:p w14:paraId="39563FE6" w14:textId="77777777" w:rsidR="005D351A" w:rsidRPr="00A16301" w:rsidRDefault="005D351A" w:rsidP="00731C8E">
            <w:pPr>
              <w:jc w:val="center"/>
              <w:rPr>
                <w:b/>
                <w:smallCaps/>
                <w:sz w:val="28"/>
              </w:rPr>
            </w:pPr>
            <w:r w:rsidRPr="00A16301">
              <w:rPr>
                <w:b/>
                <w:smallCaps/>
                <w:sz w:val="28"/>
              </w:rPr>
              <w:t>indicatori</w:t>
            </w:r>
          </w:p>
        </w:tc>
      </w:tr>
      <w:tr w:rsidR="005D351A" w14:paraId="4A278DFF" w14:textId="77777777" w:rsidTr="00A16301">
        <w:tc>
          <w:tcPr>
            <w:tcW w:w="3256" w:type="dxa"/>
            <w:vAlign w:val="center"/>
          </w:tcPr>
          <w:p w14:paraId="3205E9F4" w14:textId="77777777" w:rsidR="005D351A" w:rsidRPr="005D351A" w:rsidRDefault="005D351A" w:rsidP="005D351A">
            <w:pPr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t>Avanzato</w:t>
            </w:r>
          </w:p>
        </w:tc>
        <w:tc>
          <w:tcPr>
            <w:tcW w:w="6349" w:type="dxa"/>
          </w:tcPr>
          <w:p w14:paraId="27ED000C" w14:textId="77777777" w:rsidR="005D351A" w:rsidRPr="00E14BD5" w:rsidRDefault="005D351A" w:rsidP="005D351A">
            <w:pPr>
              <w:jc w:val="both"/>
            </w:pPr>
            <w:r w:rsidRPr="00E14BD5">
              <w:t>L’alunno/a svolge compiti e risolve problemi complessi, mostrando padronanza nell’uso delle conoscenze e delle abilità; propone e sostiene le proprie opinioni e assume in modo responsabile decisioni consapevoli</w:t>
            </w:r>
          </w:p>
        </w:tc>
      </w:tr>
      <w:tr w:rsidR="005D351A" w14:paraId="798B2119" w14:textId="77777777" w:rsidTr="00A16301">
        <w:tc>
          <w:tcPr>
            <w:tcW w:w="3256" w:type="dxa"/>
            <w:vAlign w:val="center"/>
          </w:tcPr>
          <w:p w14:paraId="6A7F4DF8" w14:textId="77777777" w:rsidR="005D351A" w:rsidRPr="005D351A" w:rsidRDefault="005D351A" w:rsidP="005D351A">
            <w:pPr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t>Intermedio</w:t>
            </w:r>
          </w:p>
        </w:tc>
        <w:tc>
          <w:tcPr>
            <w:tcW w:w="6349" w:type="dxa"/>
          </w:tcPr>
          <w:p w14:paraId="30DF173C" w14:textId="77777777" w:rsidR="005D351A" w:rsidRPr="00E14BD5" w:rsidRDefault="005D351A" w:rsidP="005D351A">
            <w:pPr>
              <w:jc w:val="both"/>
            </w:pPr>
            <w:r w:rsidRPr="00E14BD5"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5D351A" w14:paraId="520C4156" w14:textId="77777777" w:rsidTr="00A16301">
        <w:tc>
          <w:tcPr>
            <w:tcW w:w="3256" w:type="dxa"/>
            <w:vAlign w:val="center"/>
          </w:tcPr>
          <w:p w14:paraId="6981C726" w14:textId="77777777" w:rsidR="005D351A" w:rsidRPr="005D351A" w:rsidRDefault="005D351A" w:rsidP="005D351A">
            <w:pPr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lastRenderedPageBreak/>
              <w:t>Base</w:t>
            </w:r>
          </w:p>
        </w:tc>
        <w:tc>
          <w:tcPr>
            <w:tcW w:w="6349" w:type="dxa"/>
          </w:tcPr>
          <w:p w14:paraId="32C1DB71" w14:textId="77777777" w:rsidR="005D351A" w:rsidRPr="00E14BD5" w:rsidRDefault="005D351A" w:rsidP="005D351A">
            <w:pPr>
              <w:jc w:val="both"/>
            </w:pPr>
            <w:r w:rsidRPr="00E14BD5"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5D351A" w14:paraId="5546C605" w14:textId="77777777" w:rsidTr="00A16301">
        <w:tc>
          <w:tcPr>
            <w:tcW w:w="3256" w:type="dxa"/>
            <w:vAlign w:val="center"/>
          </w:tcPr>
          <w:p w14:paraId="3B335E6D" w14:textId="77777777" w:rsidR="005D351A" w:rsidRPr="005D351A" w:rsidRDefault="005D351A" w:rsidP="005D351A">
            <w:pPr>
              <w:jc w:val="center"/>
              <w:rPr>
                <w:b/>
                <w:i/>
              </w:rPr>
            </w:pPr>
            <w:r w:rsidRPr="005D351A">
              <w:rPr>
                <w:b/>
                <w:i/>
              </w:rPr>
              <w:t>Iniziale</w:t>
            </w:r>
          </w:p>
        </w:tc>
        <w:tc>
          <w:tcPr>
            <w:tcW w:w="6349" w:type="dxa"/>
          </w:tcPr>
          <w:p w14:paraId="3CBA61CD" w14:textId="77777777" w:rsidR="005D351A" w:rsidRPr="00E14BD5" w:rsidRDefault="005D351A" w:rsidP="005D351A">
            <w:pPr>
              <w:jc w:val="both"/>
            </w:pPr>
            <w:r w:rsidRPr="00E14BD5">
              <w:t>L’alunno/a, se opportunamente guidato/a, svolge compiti semplici in situazioni note.</w:t>
            </w:r>
          </w:p>
        </w:tc>
      </w:tr>
    </w:tbl>
    <w:p w14:paraId="172791C6" w14:textId="77777777" w:rsidR="00E80EBD" w:rsidRDefault="00E80EBD" w:rsidP="00A16301">
      <w:pPr>
        <w:rPr>
          <w:b/>
          <w:smallCaps/>
          <w:color w:val="FF0000"/>
          <w:sz w:val="28"/>
        </w:rPr>
      </w:pPr>
    </w:p>
    <w:p w14:paraId="6410183E" w14:textId="77777777" w:rsidR="005D351A" w:rsidRDefault="00E80EBD" w:rsidP="00A16301">
      <w:pPr>
        <w:rPr>
          <w:b/>
          <w:smallCaps/>
          <w:color w:val="FF0000"/>
          <w:sz w:val="28"/>
        </w:rPr>
      </w:pPr>
      <w:r>
        <w:rPr>
          <w:b/>
          <w:smallCaps/>
          <w:color w:val="FF0000"/>
          <w:sz w:val="28"/>
        </w:rPr>
        <w:br w:type="page"/>
      </w:r>
    </w:p>
    <w:p w14:paraId="346CCCC7" w14:textId="77777777" w:rsidR="00430DD4" w:rsidRDefault="00430DD4" w:rsidP="00430FCB">
      <w:pPr>
        <w:pStyle w:val="Titolo1"/>
        <w:jc w:val="center"/>
        <w:rPr>
          <w:rFonts w:ascii="Times New Roman" w:eastAsia="Times New Roman" w:hAnsi="Times New Roman"/>
          <w:bCs w:val="0"/>
          <w:color w:val="auto"/>
          <w:sz w:val="24"/>
          <w:szCs w:val="24"/>
        </w:rPr>
      </w:pPr>
      <w:bookmarkStart w:id="46" w:name="_Toc87709606"/>
    </w:p>
    <w:p w14:paraId="18A46D42" w14:textId="3A2B912A" w:rsidR="00E80EBD" w:rsidRPr="00430FCB" w:rsidRDefault="00E80EBD" w:rsidP="00430FCB">
      <w:pPr>
        <w:pStyle w:val="Titolo1"/>
        <w:jc w:val="center"/>
        <w:rPr>
          <w:rFonts w:ascii="Times New Roman" w:eastAsia="Times New Roman" w:hAnsi="Times New Roman"/>
          <w:bCs w:val="0"/>
          <w:color w:val="auto"/>
          <w:sz w:val="24"/>
          <w:szCs w:val="24"/>
        </w:rPr>
      </w:pPr>
      <w:r w:rsidRPr="00430FCB">
        <w:rPr>
          <w:rFonts w:ascii="Times New Roman" w:eastAsia="Times New Roman" w:hAnsi="Times New Roman"/>
          <w:bCs w:val="0"/>
          <w:color w:val="auto"/>
          <w:sz w:val="24"/>
          <w:szCs w:val="24"/>
        </w:rPr>
        <w:t>ATTIVITA’ DI ARRICCHIMENTO DEL CURRICOLO</w:t>
      </w:r>
      <w:bookmarkEnd w:id="46"/>
    </w:p>
    <w:p w14:paraId="770039AA" w14:textId="77777777" w:rsidR="00E80EBD" w:rsidRDefault="00E80EBD" w:rsidP="00E80EBD">
      <w:pPr>
        <w:jc w:val="center"/>
      </w:pPr>
      <w:r>
        <w:t>Specificare sede e/o luogo, periodo, docenti accompagnatori e docenti supplenti</w:t>
      </w:r>
    </w:p>
    <w:p w14:paraId="5EB133E7" w14:textId="77777777" w:rsidR="00430FCB" w:rsidRDefault="00430FCB" w:rsidP="00E80EBD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430FCB" w14:paraId="5B647617" w14:textId="77777777" w:rsidTr="00430FCB">
        <w:tc>
          <w:tcPr>
            <w:tcW w:w="4802" w:type="dxa"/>
          </w:tcPr>
          <w:p w14:paraId="4F211C94" w14:textId="77777777"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Visite guidate</w:t>
            </w:r>
          </w:p>
          <w:p w14:paraId="445236AD" w14:textId="77777777"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14:paraId="21086DAE" w14:textId="77777777" w:rsidR="00430FCB" w:rsidRDefault="00430FCB" w:rsidP="00E80EBD">
            <w:pPr>
              <w:jc w:val="center"/>
            </w:pPr>
          </w:p>
        </w:tc>
      </w:tr>
      <w:tr w:rsidR="00430FCB" w14:paraId="2BA1C8B7" w14:textId="77777777" w:rsidTr="00430FCB">
        <w:tc>
          <w:tcPr>
            <w:tcW w:w="4802" w:type="dxa"/>
          </w:tcPr>
          <w:p w14:paraId="38132DF1" w14:textId="77777777"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Viaggi d’istruzione</w:t>
            </w:r>
          </w:p>
          <w:p w14:paraId="52D64B5E" w14:textId="77777777"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14:paraId="021646AB" w14:textId="77777777" w:rsidR="00430FCB" w:rsidRDefault="00430FCB" w:rsidP="00E80EBD">
            <w:pPr>
              <w:jc w:val="center"/>
            </w:pPr>
          </w:p>
        </w:tc>
      </w:tr>
      <w:tr w:rsidR="00430FCB" w14:paraId="600BB3F7" w14:textId="77777777" w:rsidTr="00430FCB">
        <w:tc>
          <w:tcPr>
            <w:tcW w:w="4802" w:type="dxa"/>
          </w:tcPr>
          <w:p w14:paraId="789DEFF8" w14:textId="77777777"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Partecipazione a spettacoli e manifestazioni</w:t>
            </w:r>
          </w:p>
          <w:p w14:paraId="5E0BE59E" w14:textId="77777777"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14:paraId="0974C73A" w14:textId="77777777" w:rsidR="00430FCB" w:rsidRDefault="00430FCB" w:rsidP="00E80EBD">
            <w:pPr>
              <w:jc w:val="center"/>
            </w:pPr>
          </w:p>
        </w:tc>
      </w:tr>
      <w:tr w:rsidR="00430FCB" w14:paraId="1C1196D8" w14:textId="77777777" w:rsidTr="00430FCB">
        <w:tc>
          <w:tcPr>
            <w:tcW w:w="4802" w:type="dxa"/>
          </w:tcPr>
          <w:p w14:paraId="3C03F7E7" w14:textId="77777777"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Progetti</w:t>
            </w:r>
          </w:p>
          <w:p w14:paraId="7F4A2557" w14:textId="77777777"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14:paraId="5A87854C" w14:textId="77777777" w:rsidR="00430FCB" w:rsidRDefault="00430FCB" w:rsidP="00E80EBD">
            <w:pPr>
              <w:jc w:val="center"/>
            </w:pPr>
          </w:p>
        </w:tc>
      </w:tr>
      <w:tr w:rsidR="00430FCB" w14:paraId="513818E9" w14:textId="77777777" w:rsidTr="00430FCB">
        <w:tc>
          <w:tcPr>
            <w:tcW w:w="4802" w:type="dxa"/>
          </w:tcPr>
          <w:p w14:paraId="69D494F6" w14:textId="77777777"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Alternanza scuola-lavoro</w:t>
            </w:r>
          </w:p>
          <w:p w14:paraId="1B639FEC" w14:textId="77777777"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14:paraId="57FAF28E" w14:textId="77777777" w:rsidR="00430FCB" w:rsidRDefault="00430FCB" w:rsidP="00E80EBD">
            <w:pPr>
              <w:jc w:val="center"/>
            </w:pPr>
          </w:p>
        </w:tc>
      </w:tr>
      <w:tr w:rsidR="00430FCB" w14:paraId="00E8CBFB" w14:textId="77777777" w:rsidTr="00430FCB">
        <w:tc>
          <w:tcPr>
            <w:tcW w:w="4802" w:type="dxa"/>
          </w:tcPr>
          <w:p w14:paraId="70208EFD" w14:textId="77777777"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Progetti</w:t>
            </w:r>
          </w:p>
          <w:p w14:paraId="2C1A72C7" w14:textId="77777777"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14:paraId="0DB2014E" w14:textId="77777777" w:rsidR="00430FCB" w:rsidRDefault="00430FCB" w:rsidP="00E80EBD">
            <w:pPr>
              <w:jc w:val="center"/>
            </w:pPr>
          </w:p>
        </w:tc>
      </w:tr>
      <w:tr w:rsidR="00430FCB" w14:paraId="63456EA6" w14:textId="77777777" w:rsidTr="00430FCB">
        <w:tc>
          <w:tcPr>
            <w:tcW w:w="4802" w:type="dxa"/>
          </w:tcPr>
          <w:p w14:paraId="7DE609F6" w14:textId="77777777"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Attività a cui gli alunni potranno partecipare individualmente (es. Olimpiadi, certificazioni, ecc.)</w:t>
            </w:r>
          </w:p>
          <w:p w14:paraId="7D1921E5" w14:textId="77777777" w:rsidR="00430FCB" w:rsidRPr="00430FCB" w:rsidRDefault="00430FCB" w:rsidP="00E80EBD">
            <w:pPr>
              <w:jc w:val="center"/>
              <w:rPr>
                <w:u w:val="single"/>
              </w:rPr>
            </w:pPr>
          </w:p>
        </w:tc>
        <w:tc>
          <w:tcPr>
            <w:tcW w:w="4803" w:type="dxa"/>
          </w:tcPr>
          <w:p w14:paraId="4836396A" w14:textId="77777777" w:rsidR="00430FCB" w:rsidRDefault="00430FCB" w:rsidP="00E80EBD">
            <w:pPr>
              <w:jc w:val="center"/>
            </w:pPr>
          </w:p>
        </w:tc>
      </w:tr>
      <w:tr w:rsidR="00430FCB" w14:paraId="28B5B31E" w14:textId="77777777" w:rsidTr="00430FCB">
        <w:tc>
          <w:tcPr>
            <w:tcW w:w="4802" w:type="dxa"/>
          </w:tcPr>
          <w:p w14:paraId="79B2B9A8" w14:textId="77777777" w:rsidR="00430FCB" w:rsidRPr="00430FCB" w:rsidRDefault="00430FCB" w:rsidP="00430FCB">
            <w:pPr>
              <w:spacing w:line="360" w:lineRule="auto"/>
              <w:rPr>
                <w:u w:val="single"/>
              </w:rPr>
            </w:pPr>
            <w:r w:rsidRPr="00430FCB">
              <w:rPr>
                <w:u w:val="single"/>
              </w:rPr>
              <w:t>Altro</w:t>
            </w:r>
          </w:p>
        </w:tc>
        <w:tc>
          <w:tcPr>
            <w:tcW w:w="4803" w:type="dxa"/>
          </w:tcPr>
          <w:p w14:paraId="58895CB0" w14:textId="77777777" w:rsidR="00430FCB" w:rsidRDefault="00430FCB" w:rsidP="00E80EBD">
            <w:pPr>
              <w:jc w:val="center"/>
            </w:pPr>
          </w:p>
        </w:tc>
      </w:tr>
    </w:tbl>
    <w:p w14:paraId="5DA53DF1" w14:textId="77777777" w:rsidR="00430FCB" w:rsidRDefault="00430FCB" w:rsidP="00E80EBD">
      <w:pPr>
        <w:jc w:val="center"/>
      </w:pPr>
    </w:p>
    <w:p w14:paraId="274641A9" w14:textId="77777777" w:rsidR="00430FCB" w:rsidRDefault="00430FCB" w:rsidP="00E80EBD">
      <w:pPr>
        <w:jc w:val="center"/>
      </w:pPr>
    </w:p>
    <w:p w14:paraId="4D51B494" w14:textId="77777777" w:rsidR="00CF6FB4" w:rsidRPr="0063047B" w:rsidRDefault="00CF6FB4" w:rsidP="0063047B">
      <w:pPr>
        <w:pStyle w:val="Titolo1"/>
        <w:jc w:val="center"/>
        <w:rPr>
          <w:rFonts w:ascii="Times New Roman" w:eastAsia="Times New Roman" w:hAnsi="Times New Roman"/>
          <w:bCs w:val="0"/>
          <w:color w:val="auto"/>
          <w:sz w:val="24"/>
          <w:szCs w:val="24"/>
        </w:rPr>
      </w:pPr>
      <w:bookmarkStart w:id="47" w:name="_Toc23624025"/>
      <w:bookmarkStart w:id="48" w:name="_Toc87709607"/>
      <w:r w:rsidRPr="0063047B">
        <w:rPr>
          <w:rFonts w:ascii="Times New Roman" w:eastAsia="Times New Roman" w:hAnsi="Times New Roman"/>
          <w:bCs w:val="0"/>
          <w:color w:val="auto"/>
          <w:sz w:val="24"/>
          <w:szCs w:val="24"/>
        </w:rPr>
        <w:t>SICUREZZA</w:t>
      </w:r>
      <w:bookmarkEnd w:id="47"/>
      <w:bookmarkEnd w:id="48"/>
    </w:p>
    <w:p w14:paraId="528976D8" w14:textId="77777777" w:rsidR="00CF6FB4" w:rsidRDefault="00CF6FB4" w:rsidP="00302398">
      <w:pPr>
        <w:jc w:val="center"/>
        <w:rPr>
          <w:b/>
          <w:sz w:val="28"/>
          <w:szCs w:val="28"/>
        </w:rPr>
      </w:pPr>
    </w:p>
    <w:p w14:paraId="7EA11794" w14:textId="77777777" w:rsidR="00864C7E" w:rsidRPr="00A16301" w:rsidRDefault="00864C7E" w:rsidP="00A16301">
      <w:pPr>
        <w:spacing w:line="360" w:lineRule="auto"/>
        <w:jc w:val="both"/>
      </w:pPr>
      <w:r w:rsidRPr="00A16301">
        <w:t>Nel corso dell’anno sono previste prove d</w:t>
      </w:r>
      <w:r w:rsidR="00B028EA">
        <w:t xml:space="preserve">i evacuazione senza preavviso. </w:t>
      </w:r>
      <w:r w:rsidRPr="00A16301">
        <w:t xml:space="preserve">Sarà compito </w:t>
      </w:r>
      <w:proofErr w:type="gramStart"/>
      <w:r w:rsidRPr="00A16301">
        <w:t>del  Coordinatore</w:t>
      </w:r>
      <w:proofErr w:type="gramEnd"/>
      <w:r w:rsidRPr="00A16301">
        <w:t xml:space="preserve"> :</w:t>
      </w:r>
    </w:p>
    <w:p w14:paraId="0512842D" w14:textId="77777777" w:rsidR="00A16301" w:rsidRDefault="00864C7E" w:rsidP="00A16301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A16301">
        <w:t xml:space="preserve">assegnare agli alunni gli </w:t>
      </w:r>
      <w:proofErr w:type="gramStart"/>
      <w:r w:rsidRPr="00A16301">
        <w:t>incarichi  di</w:t>
      </w:r>
      <w:proofErr w:type="gramEnd"/>
      <w:r w:rsidRPr="00A16301">
        <w:t xml:space="preserve"> </w:t>
      </w:r>
      <w:proofErr w:type="spellStart"/>
      <w:r w:rsidRPr="00A16301">
        <w:t>aprifila</w:t>
      </w:r>
      <w:proofErr w:type="spellEnd"/>
      <w:r w:rsidRPr="00A16301">
        <w:t xml:space="preserve"> e </w:t>
      </w:r>
      <w:proofErr w:type="spellStart"/>
      <w:r w:rsidRPr="00A16301">
        <w:t>chiudifila</w:t>
      </w:r>
      <w:proofErr w:type="spellEnd"/>
      <w:r w:rsidRPr="00A16301">
        <w:t>,  individuando anche le riserve</w:t>
      </w:r>
    </w:p>
    <w:p w14:paraId="32656C1E" w14:textId="77777777" w:rsidR="00A16301" w:rsidRDefault="00864C7E" w:rsidP="00A16301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proofErr w:type="gramStart"/>
      <w:r w:rsidRPr="00A16301">
        <w:t>individuare  modalità</w:t>
      </w:r>
      <w:proofErr w:type="gramEnd"/>
      <w:r w:rsidRPr="00A16301">
        <w:t xml:space="preserve"> di  supporto per gli alunni diversamente abili </w:t>
      </w:r>
    </w:p>
    <w:p w14:paraId="77F19675" w14:textId="77777777" w:rsidR="00864C7E" w:rsidRPr="00A16301" w:rsidRDefault="00864C7E" w:rsidP="00A16301">
      <w:pPr>
        <w:pStyle w:val="Paragrafoelenco"/>
        <w:widowControl w:val="0"/>
        <w:numPr>
          <w:ilvl w:val="0"/>
          <w:numId w:val="42"/>
        </w:numPr>
        <w:suppressAutoHyphens/>
        <w:spacing w:line="360" w:lineRule="auto"/>
        <w:jc w:val="both"/>
      </w:pPr>
      <w:r w:rsidRPr="00A16301">
        <w:t>esporre alla classe le modalità e le vie di fuga dall’edificio scolastico in maniera ordinata e senza panico.</w:t>
      </w:r>
    </w:p>
    <w:p w14:paraId="0A26055C" w14:textId="77777777" w:rsidR="00864C7E" w:rsidRPr="00A16301" w:rsidRDefault="00864C7E" w:rsidP="00A16301">
      <w:pPr>
        <w:spacing w:line="360" w:lineRule="auto"/>
        <w:jc w:val="both"/>
      </w:pPr>
      <w:r w:rsidRPr="00A16301">
        <w:t xml:space="preserve">Sarà </w:t>
      </w:r>
      <w:r w:rsidR="00F92E94" w:rsidRPr="00A16301">
        <w:t xml:space="preserve">cura dei </w:t>
      </w:r>
      <w:r w:rsidR="00A16301">
        <w:t>docenti</w:t>
      </w:r>
      <w:r w:rsidRPr="00A16301">
        <w:t xml:space="preserve"> dedicare una serie di lezioni alla prevenzione dei rischi nell’edificio e alle modalità per affrontare eventuali emergenze che coinvolgano la nostra comunità scolastica.</w:t>
      </w:r>
    </w:p>
    <w:p w14:paraId="6FA861D3" w14:textId="77777777" w:rsidR="00CF6FB4" w:rsidRDefault="00CF6FB4" w:rsidP="00302398">
      <w:pPr>
        <w:jc w:val="center"/>
        <w:rPr>
          <w:b/>
          <w:sz w:val="28"/>
          <w:szCs w:val="28"/>
        </w:rPr>
      </w:pPr>
    </w:p>
    <w:p w14:paraId="29BDDFD4" w14:textId="77777777" w:rsidR="00E42132" w:rsidRDefault="00E42132" w:rsidP="00302398">
      <w:pPr>
        <w:jc w:val="center"/>
        <w:rPr>
          <w:b/>
          <w:sz w:val="28"/>
          <w:szCs w:val="28"/>
        </w:rPr>
      </w:pPr>
    </w:p>
    <w:p w14:paraId="74408B60" w14:textId="77777777" w:rsidR="00E42132" w:rsidRDefault="00E42132" w:rsidP="00302398">
      <w:pPr>
        <w:jc w:val="center"/>
        <w:rPr>
          <w:b/>
          <w:sz w:val="28"/>
          <w:szCs w:val="28"/>
        </w:rPr>
      </w:pPr>
    </w:p>
    <w:p w14:paraId="6B2FC707" w14:textId="77777777" w:rsidR="00A16301" w:rsidRDefault="00A16301" w:rsidP="00302398">
      <w:pPr>
        <w:jc w:val="center"/>
        <w:rPr>
          <w:b/>
          <w:sz w:val="28"/>
          <w:szCs w:val="28"/>
        </w:rPr>
      </w:pPr>
    </w:p>
    <w:p w14:paraId="22F339C7" w14:textId="77777777" w:rsidR="00A16301" w:rsidRDefault="00A16301" w:rsidP="00302398">
      <w:pPr>
        <w:jc w:val="center"/>
        <w:rPr>
          <w:b/>
          <w:sz w:val="28"/>
          <w:szCs w:val="28"/>
        </w:rPr>
      </w:pPr>
    </w:p>
    <w:p w14:paraId="67FC3FDD" w14:textId="77777777" w:rsidR="00430FCB" w:rsidRDefault="00430FC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DFAB9C" w14:textId="77777777" w:rsidR="00992D73" w:rsidRDefault="00992D73" w:rsidP="00992D73">
      <w:pPr>
        <w:rPr>
          <w:b/>
          <w:sz w:val="28"/>
          <w:szCs w:val="28"/>
        </w:rPr>
      </w:pPr>
    </w:p>
    <w:p w14:paraId="2D5DC046" w14:textId="2756FF7E" w:rsidR="007E01E1" w:rsidRPr="00430DD4" w:rsidRDefault="0010159E" w:rsidP="00992D73">
      <w:pPr>
        <w:jc w:val="center"/>
        <w:rPr>
          <w:b/>
        </w:rPr>
      </w:pPr>
      <w:r w:rsidRPr="00430DD4">
        <w:rPr>
          <w:b/>
        </w:rPr>
        <w:t>PROGRAMMAZIONE PER COMPETENZE DISCIPLINARI SPECIFICHE</w:t>
      </w:r>
      <w:r w:rsidR="00C26A58" w:rsidRPr="00430DD4">
        <w:rPr>
          <w:b/>
        </w:rPr>
        <w:t xml:space="preserve"> </w:t>
      </w:r>
      <w:r w:rsidR="00430DD4">
        <w:rPr>
          <w:b/>
        </w:rPr>
        <w:t xml:space="preserve">                                    </w:t>
      </w:r>
      <w:r w:rsidR="00C26A58" w:rsidRPr="00430DD4">
        <w:rPr>
          <w:b/>
        </w:rPr>
        <w:t>CON VALUTAZIONE E DESCRIZIONE DEI LIVELLI DI COMPETE</w:t>
      </w:r>
      <w:r w:rsidR="00E50F7F" w:rsidRPr="00430DD4">
        <w:rPr>
          <w:b/>
        </w:rPr>
        <w:t>NZA.</w:t>
      </w:r>
    </w:p>
    <w:p w14:paraId="7E78A801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18A24CCC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474C1F01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2B46F5A2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214C2860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301E2DA5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2A1E04E8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412C39E5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52C55712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57B80EC2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6A95BCA9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2288BE43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2AE88382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543FCD0F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63C30FA3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07467DCC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68DA4C40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7A9B64B6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0AC35B3F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51428399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6DBB2E34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2FA52A63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3A245437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34823EBA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24B1DB7F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31451DBD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6DDC8615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6102DF78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359077F4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4D48BD32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5D797144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3CB9DF07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45BCFED8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7E09D3FC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297D1453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0A76435B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5F9D1461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7E42D41A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16B39D85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61F73B98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177C5D7D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479A2A57" w14:textId="77777777" w:rsidR="007E01E1" w:rsidRDefault="007E01E1" w:rsidP="00302398">
      <w:pPr>
        <w:jc w:val="center"/>
        <w:rPr>
          <w:b/>
          <w:sz w:val="28"/>
          <w:szCs w:val="28"/>
        </w:rPr>
      </w:pPr>
    </w:p>
    <w:p w14:paraId="7ECB7AF4" w14:textId="77777777" w:rsidR="005046EE" w:rsidRDefault="005046EE" w:rsidP="00302398">
      <w:pPr>
        <w:jc w:val="center"/>
        <w:rPr>
          <w:b/>
          <w:sz w:val="28"/>
          <w:szCs w:val="28"/>
        </w:rPr>
      </w:pPr>
    </w:p>
    <w:p w14:paraId="2CEFB7E6" w14:textId="77777777" w:rsidR="00CB0A9C" w:rsidRDefault="00CB0A9C" w:rsidP="00302398">
      <w:pPr>
        <w:jc w:val="center"/>
        <w:rPr>
          <w:b/>
          <w:sz w:val="28"/>
          <w:szCs w:val="28"/>
        </w:rPr>
      </w:pPr>
    </w:p>
    <w:p w14:paraId="78A8973C" w14:textId="2B7B1C0C" w:rsidR="00302398" w:rsidRPr="00CB0A9C" w:rsidRDefault="00302398" w:rsidP="00302398">
      <w:pPr>
        <w:jc w:val="center"/>
        <w:rPr>
          <w:b/>
        </w:rPr>
      </w:pPr>
      <w:r w:rsidRPr="00CB0A9C">
        <w:rPr>
          <w:b/>
        </w:rPr>
        <w:t>Il CONSIGLIO DI CLASSE</w:t>
      </w:r>
    </w:p>
    <w:p w14:paraId="76BEC19E" w14:textId="77777777" w:rsidR="00302398" w:rsidRDefault="00302398" w:rsidP="00302398">
      <w:pPr>
        <w:jc w:val="center"/>
        <w:rPr>
          <w:b/>
          <w:sz w:val="28"/>
          <w:szCs w:val="28"/>
        </w:rPr>
      </w:pPr>
    </w:p>
    <w:p w14:paraId="0F16CF1A" w14:textId="77777777" w:rsidR="00302398" w:rsidRDefault="00302398" w:rsidP="00302398">
      <w:pPr>
        <w:rPr>
          <w:sz w:val="19"/>
          <w:szCs w:val="19"/>
        </w:rPr>
      </w:pPr>
    </w:p>
    <w:tbl>
      <w:tblPr>
        <w:tblW w:w="97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93"/>
        <w:gridCol w:w="3726"/>
        <w:gridCol w:w="3026"/>
      </w:tblGrid>
      <w:tr w:rsidR="00302398" w14:paraId="3C0FF71D" w14:textId="77777777" w:rsidTr="007A1F07">
        <w:trPr>
          <w:trHeight w:hRule="exact" w:val="51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BFEE" w14:textId="77777777" w:rsidR="00302398" w:rsidRDefault="00302398" w:rsidP="007A1F07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7031A" w14:textId="77777777" w:rsidR="00302398" w:rsidRDefault="00302398" w:rsidP="007A1F07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EB6D0" w14:textId="77777777" w:rsidR="00302398" w:rsidRDefault="00302398" w:rsidP="007A1F07">
            <w:pPr>
              <w:tabs>
                <w:tab w:val="left" w:pos="576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Firma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83682" w14:textId="77777777" w:rsidR="00302398" w:rsidRDefault="00302398" w:rsidP="007A1F07">
            <w:pPr>
              <w:tabs>
                <w:tab w:val="left" w:pos="576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</w:tc>
      </w:tr>
      <w:tr w:rsidR="00302398" w14:paraId="7AC094B0" w14:textId="77777777" w:rsidTr="007A1F07">
        <w:trPr>
          <w:trHeight w:hRule="exact" w:val="71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7DDDD" w14:textId="77777777"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4851" w14:textId="5069F07D" w:rsidR="00302398" w:rsidRDefault="00F07B4A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BARBIERI Maria Luisa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E2DE2" w14:textId="77777777"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0480" w14:textId="77777777" w:rsidR="00302398" w:rsidRDefault="00112B67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Italiano</w:t>
            </w:r>
          </w:p>
        </w:tc>
      </w:tr>
      <w:tr w:rsidR="00302398" w14:paraId="64203657" w14:textId="77777777" w:rsidTr="007A1F07">
        <w:trPr>
          <w:trHeight w:hRule="exact" w:val="570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1D3F" w14:textId="77777777"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FD6B9" w14:textId="4AE8B61A" w:rsidR="00302398" w:rsidRDefault="00F07B4A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FANFULLI Giulia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5311" w14:textId="77777777"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A78B" w14:textId="77777777" w:rsidR="00302398" w:rsidRDefault="00112B67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Matematica</w:t>
            </w:r>
          </w:p>
        </w:tc>
      </w:tr>
      <w:tr w:rsidR="00302398" w14:paraId="4610CB1E" w14:textId="77777777" w:rsidTr="007A1F07">
        <w:trPr>
          <w:trHeight w:hRule="exact" w:val="562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1A650" w14:textId="77777777"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612D7" w14:textId="6E5DEA7B" w:rsidR="00302398" w:rsidRDefault="00F07B4A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F07B4A">
              <w:rPr>
                <w:sz w:val="22"/>
                <w:szCs w:val="22"/>
              </w:rPr>
              <w:t>BARBIERI Maria Luisa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DC2C2" w14:textId="77777777"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61AB" w14:textId="77777777" w:rsidR="00302398" w:rsidRDefault="00112B67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Arte e Immagine</w:t>
            </w:r>
          </w:p>
        </w:tc>
      </w:tr>
      <w:tr w:rsidR="00302398" w14:paraId="65DA4C94" w14:textId="77777777" w:rsidTr="007A1F07">
        <w:trPr>
          <w:trHeight w:hRule="exact" w:val="57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D0A41" w14:textId="77777777"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F169C" w14:textId="1B21BB3D" w:rsidR="00302398" w:rsidRDefault="00F07B4A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F07B4A">
              <w:rPr>
                <w:sz w:val="22"/>
                <w:szCs w:val="22"/>
              </w:rPr>
              <w:t>FANFULLI Giulia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344F4" w14:textId="77777777"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8F5CB" w14:textId="77777777" w:rsidR="00302398" w:rsidRDefault="00112B67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Musica</w:t>
            </w:r>
          </w:p>
        </w:tc>
      </w:tr>
      <w:tr w:rsidR="00302398" w14:paraId="2E418010" w14:textId="77777777" w:rsidTr="007A1F07">
        <w:trPr>
          <w:trHeight w:hRule="exact" w:val="54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8AFE6" w14:textId="77777777"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ADC6" w14:textId="1C96E4B6" w:rsidR="00302398" w:rsidRDefault="00F07B4A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F07B4A">
              <w:rPr>
                <w:sz w:val="22"/>
                <w:szCs w:val="22"/>
              </w:rPr>
              <w:t>FANFULLI Giulia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746A6" w14:textId="77777777"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FDE1" w14:textId="77777777" w:rsidR="00302398" w:rsidRDefault="00112B67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Tecnologia</w:t>
            </w:r>
          </w:p>
        </w:tc>
      </w:tr>
      <w:tr w:rsidR="00302398" w14:paraId="7A6D0282" w14:textId="77777777" w:rsidTr="007A1F07">
        <w:trPr>
          <w:trHeight w:hRule="exact" w:val="54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B1F1" w14:textId="77777777"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93301" w14:textId="14A3DF00" w:rsidR="00302398" w:rsidRDefault="00F07B4A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F07B4A">
              <w:rPr>
                <w:sz w:val="22"/>
                <w:szCs w:val="22"/>
              </w:rPr>
              <w:t>BARBIERI Maria Luisa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6A001" w14:textId="77777777"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1CC1" w14:textId="77777777" w:rsidR="00302398" w:rsidRDefault="00112B67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motoria e sportiva</w:t>
            </w:r>
          </w:p>
        </w:tc>
      </w:tr>
      <w:tr w:rsidR="00302398" w14:paraId="2153366C" w14:textId="77777777" w:rsidTr="007A1F07">
        <w:trPr>
          <w:trHeight w:hRule="exact" w:val="496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632BB" w14:textId="77777777"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5135D" w14:textId="7B223035" w:rsidR="00302398" w:rsidRPr="00F07B4A" w:rsidRDefault="00F07B4A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F07B4A">
              <w:rPr>
                <w:sz w:val="18"/>
                <w:szCs w:val="18"/>
              </w:rPr>
              <w:t>SANTOIANNI Maria Carmela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B20D" w14:textId="77777777"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F5957" w14:textId="77777777" w:rsidR="00302398" w:rsidRDefault="00112B67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IRC</w:t>
            </w:r>
          </w:p>
        </w:tc>
      </w:tr>
      <w:tr w:rsidR="00302398" w14:paraId="018DE013" w14:textId="77777777" w:rsidTr="007A1F07">
        <w:trPr>
          <w:trHeight w:hRule="exact" w:val="573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BA295" w14:textId="77777777"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8DD56" w14:textId="42DF7DE0" w:rsidR="00302398" w:rsidRDefault="00F07B4A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STEFANO Clementina</w:t>
            </w:r>
            <w:bookmarkStart w:id="49" w:name="_GoBack"/>
            <w:bookmarkEnd w:id="49"/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FF05B" w14:textId="77777777"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8ACF" w14:textId="77777777" w:rsidR="00302398" w:rsidRDefault="00112B67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Inglese</w:t>
            </w:r>
          </w:p>
        </w:tc>
      </w:tr>
      <w:tr w:rsidR="00302398" w14:paraId="4DB48DB3" w14:textId="77777777" w:rsidTr="007A1F0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9E735" w14:textId="77777777"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BFD5" w14:textId="7D3A09AA" w:rsidR="00302398" w:rsidRDefault="00F07B4A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F07B4A">
              <w:rPr>
                <w:sz w:val="22"/>
                <w:szCs w:val="22"/>
              </w:rPr>
              <w:t>BARBIERI Maria Luisa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430A" w14:textId="77777777"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CFB8" w14:textId="77777777" w:rsidR="00302398" w:rsidRDefault="00112B67" w:rsidP="007A1F07">
            <w:pPr>
              <w:tabs>
                <w:tab w:val="left" w:pos="576"/>
              </w:tabs>
              <w:spacing w:before="120" w:after="120"/>
              <w:jc w:val="both"/>
            </w:pPr>
            <w:r>
              <w:rPr>
                <w:sz w:val="22"/>
                <w:szCs w:val="22"/>
              </w:rPr>
              <w:t>Storia</w:t>
            </w:r>
          </w:p>
        </w:tc>
      </w:tr>
      <w:tr w:rsidR="00302398" w14:paraId="0AEB9479" w14:textId="77777777" w:rsidTr="007A1F0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CED49" w14:textId="77777777" w:rsidR="00302398" w:rsidRDefault="00302398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DA84" w14:textId="75E29B16" w:rsidR="00302398" w:rsidRDefault="00F07B4A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F07B4A">
              <w:rPr>
                <w:sz w:val="22"/>
                <w:szCs w:val="22"/>
              </w:rPr>
              <w:t>BARBIERI Maria Luisa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6E15B" w14:textId="77777777" w:rsidR="00302398" w:rsidRDefault="00302398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2D03" w14:textId="77777777" w:rsidR="00302398" w:rsidRDefault="00112B67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</w:tr>
      <w:tr w:rsidR="00112B67" w14:paraId="58135502" w14:textId="77777777" w:rsidTr="007A1F0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BAB45" w14:textId="77777777" w:rsidR="00112B67" w:rsidRDefault="00112B67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62A37" w14:textId="1AF74B53" w:rsidR="00112B67" w:rsidRDefault="00F07B4A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F07B4A">
              <w:rPr>
                <w:sz w:val="22"/>
                <w:szCs w:val="22"/>
              </w:rPr>
              <w:t>FANFULLI Giulia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E6A02" w14:textId="77777777" w:rsidR="00112B67" w:rsidRDefault="00112B67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831A" w14:textId="77777777" w:rsidR="00112B67" w:rsidRDefault="00112B67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Scienze</w:t>
            </w:r>
          </w:p>
        </w:tc>
      </w:tr>
      <w:tr w:rsidR="00112B67" w14:paraId="7A740153" w14:textId="77777777" w:rsidTr="007A1F0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12263" w14:textId="77777777" w:rsidR="00112B67" w:rsidRDefault="00112B67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1290D" w14:textId="3DDC49F5" w:rsidR="00112B67" w:rsidRDefault="00F07B4A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F07B4A">
              <w:rPr>
                <w:sz w:val="22"/>
                <w:szCs w:val="22"/>
              </w:rPr>
              <w:t>BARBIERI Maria Luisa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09F93" w14:textId="77777777" w:rsidR="00112B67" w:rsidRDefault="00112B67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D206" w14:textId="77777777" w:rsidR="00112B67" w:rsidRDefault="00112B67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Coordinatore</w:t>
            </w:r>
          </w:p>
        </w:tc>
      </w:tr>
      <w:tr w:rsidR="00112B67" w14:paraId="3ECD36E4" w14:textId="77777777" w:rsidTr="007A1F07">
        <w:trPr>
          <w:trHeight w:hRule="exact" w:val="521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3C27D" w14:textId="77777777" w:rsidR="00112B67" w:rsidRDefault="00112B67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920A2" w14:textId="0CAE4052" w:rsidR="00112B67" w:rsidRDefault="00F07B4A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F07B4A">
              <w:rPr>
                <w:sz w:val="22"/>
                <w:szCs w:val="22"/>
              </w:rPr>
              <w:t>BARBIERI Maria Luisa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5BDEB" w14:textId="77777777" w:rsidR="00112B67" w:rsidRDefault="00112B67" w:rsidP="007A1F07">
            <w:pPr>
              <w:tabs>
                <w:tab w:val="left" w:pos="576"/>
              </w:tabs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BCC2" w14:textId="77777777" w:rsidR="00112B67" w:rsidRDefault="00112B67" w:rsidP="007A1F07">
            <w:pPr>
              <w:tabs>
                <w:tab w:val="left" w:pos="576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Segretario</w:t>
            </w:r>
          </w:p>
        </w:tc>
      </w:tr>
    </w:tbl>
    <w:p w14:paraId="61BFAF8E" w14:textId="77777777" w:rsidR="00302398" w:rsidRDefault="00302398" w:rsidP="00302398">
      <w:pPr>
        <w:autoSpaceDE w:val="0"/>
        <w:jc w:val="both"/>
      </w:pPr>
    </w:p>
    <w:p w14:paraId="11BEB58D" w14:textId="77777777" w:rsidR="00302398" w:rsidRDefault="00302398" w:rsidP="00302398">
      <w:pPr>
        <w:autoSpaceDE w:val="0"/>
        <w:jc w:val="both"/>
      </w:pPr>
    </w:p>
    <w:p w14:paraId="5C47A954" w14:textId="77777777" w:rsidR="00302398" w:rsidRDefault="00302398" w:rsidP="00302398">
      <w:pPr>
        <w:autoSpaceDE w:val="0"/>
        <w:jc w:val="both"/>
      </w:pPr>
    </w:p>
    <w:p w14:paraId="4437E3D1" w14:textId="77777777" w:rsidR="00302398" w:rsidRDefault="00302398" w:rsidP="00302398">
      <w:pPr>
        <w:autoSpaceDE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284"/>
        <w:gridCol w:w="3365"/>
      </w:tblGrid>
      <w:tr w:rsidR="00302398" w14:paraId="372A1539" w14:textId="77777777" w:rsidTr="007A1F07">
        <w:tc>
          <w:tcPr>
            <w:tcW w:w="9569" w:type="dxa"/>
            <w:gridSpan w:val="4"/>
            <w:shd w:val="clear" w:color="auto" w:fill="auto"/>
          </w:tcPr>
          <w:p w14:paraId="2F2B9CC6" w14:textId="77777777" w:rsidR="00302398" w:rsidRDefault="00302398" w:rsidP="007A1F07">
            <w:pPr>
              <w:autoSpaceDE w:val="0"/>
              <w:jc w:val="both"/>
            </w:pPr>
            <w:r>
              <w:t xml:space="preserve">Santa Croce di Magliano, </w:t>
            </w:r>
          </w:p>
        </w:tc>
      </w:tr>
      <w:tr w:rsidR="00302398" w14:paraId="28E37935" w14:textId="77777777" w:rsidTr="007A1F07">
        <w:tc>
          <w:tcPr>
            <w:tcW w:w="9569" w:type="dxa"/>
            <w:gridSpan w:val="4"/>
            <w:shd w:val="clear" w:color="auto" w:fill="auto"/>
          </w:tcPr>
          <w:p w14:paraId="647CF582" w14:textId="77777777" w:rsidR="00302398" w:rsidRDefault="00302398" w:rsidP="007A1F07">
            <w:pPr>
              <w:autoSpaceDE w:val="0"/>
              <w:snapToGrid w:val="0"/>
              <w:jc w:val="both"/>
            </w:pPr>
          </w:p>
        </w:tc>
      </w:tr>
      <w:tr w:rsidR="00302398" w14:paraId="1EEDB1DE" w14:textId="77777777" w:rsidTr="007A1F07">
        <w:tc>
          <w:tcPr>
            <w:tcW w:w="2802" w:type="dxa"/>
            <w:shd w:val="clear" w:color="auto" w:fill="auto"/>
          </w:tcPr>
          <w:p w14:paraId="39ADBF32" w14:textId="77777777"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shd w:val="clear" w:color="auto" w:fill="auto"/>
          </w:tcPr>
          <w:p w14:paraId="598CABF1" w14:textId="77777777" w:rsidR="00302398" w:rsidRDefault="00302398" w:rsidP="007A1F07">
            <w:pPr>
              <w:autoSpaceDE w:val="0"/>
              <w:spacing w:line="360" w:lineRule="auto"/>
              <w:jc w:val="center"/>
            </w:pPr>
            <w:r>
              <w:t>Il Coordinatore</w:t>
            </w:r>
          </w:p>
        </w:tc>
        <w:tc>
          <w:tcPr>
            <w:tcW w:w="284" w:type="dxa"/>
            <w:shd w:val="clear" w:color="auto" w:fill="auto"/>
          </w:tcPr>
          <w:p w14:paraId="04AD2109" w14:textId="77777777"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365" w:type="dxa"/>
            <w:shd w:val="clear" w:color="auto" w:fill="auto"/>
          </w:tcPr>
          <w:p w14:paraId="00D8F9A4" w14:textId="77777777" w:rsidR="00302398" w:rsidRDefault="00302398" w:rsidP="007A1F07">
            <w:pPr>
              <w:autoSpaceDE w:val="0"/>
              <w:spacing w:line="360" w:lineRule="auto"/>
              <w:jc w:val="center"/>
            </w:pPr>
            <w:r>
              <w:t>Il Dirigente Scolastico</w:t>
            </w:r>
          </w:p>
        </w:tc>
      </w:tr>
      <w:tr w:rsidR="00302398" w14:paraId="38FFE1D1" w14:textId="77777777" w:rsidTr="007A1F07">
        <w:tc>
          <w:tcPr>
            <w:tcW w:w="2802" w:type="dxa"/>
            <w:shd w:val="clear" w:color="auto" w:fill="auto"/>
          </w:tcPr>
          <w:p w14:paraId="1FCD4859" w14:textId="77777777"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14:paraId="215D543D" w14:textId="77777777"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284" w:type="dxa"/>
            <w:shd w:val="clear" w:color="auto" w:fill="auto"/>
          </w:tcPr>
          <w:p w14:paraId="14757873" w14:textId="77777777"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  <w:tc>
          <w:tcPr>
            <w:tcW w:w="3365" w:type="dxa"/>
            <w:tcBorders>
              <w:bottom w:val="single" w:sz="4" w:space="0" w:color="000000"/>
            </w:tcBorders>
            <w:shd w:val="clear" w:color="auto" w:fill="auto"/>
          </w:tcPr>
          <w:p w14:paraId="799A8C28" w14:textId="77777777" w:rsidR="00302398" w:rsidRDefault="00302398" w:rsidP="007A1F07">
            <w:pPr>
              <w:autoSpaceDE w:val="0"/>
              <w:snapToGrid w:val="0"/>
              <w:spacing w:line="360" w:lineRule="auto"/>
              <w:jc w:val="center"/>
            </w:pPr>
          </w:p>
        </w:tc>
      </w:tr>
    </w:tbl>
    <w:p w14:paraId="4B86D3C9" w14:textId="77777777" w:rsidR="00302398" w:rsidRDefault="00302398" w:rsidP="00302398">
      <w:pPr>
        <w:autoSpaceDE w:val="0"/>
        <w:jc w:val="both"/>
      </w:pPr>
    </w:p>
    <w:sectPr w:rsidR="00302398" w:rsidSect="007A7EAC">
      <w:headerReference w:type="default" r:id="rId8"/>
      <w:footerReference w:type="default" r:id="rId9"/>
      <w:pgSz w:w="11906" w:h="16838"/>
      <w:pgMar w:top="720" w:right="720" w:bottom="720" w:left="720" w:header="709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1CFD1" w14:textId="77777777" w:rsidR="00347A2E" w:rsidRDefault="00347A2E">
      <w:r>
        <w:separator/>
      </w:r>
    </w:p>
  </w:endnote>
  <w:endnote w:type="continuationSeparator" w:id="0">
    <w:p w14:paraId="3727814B" w14:textId="77777777" w:rsidR="00347A2E" w:rsidRDefault="0034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93936" w14:textId="77777777" w:rsidR="00012684" w:rsidRDefault="00012684" w:rsidP="00985DE5">
    <w:pPr>
      <w:pStyle w:val="Pidipagina"/>
      <w:pBdr>
        <w:top w:val="single" w:sz="4" w:space="1" w:color="auto"/>
      </w:pBdr>
      <w:ind w:right="3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4492B" w14:textId="77777777" w:rsidR="00347A2E" w:rsidRDefault="00347A2E">
      <w:r>
        <w:separator/>
      </w:r>
    </w:p>
  </w:footnote>
  <w:footnote w:type="continuationSeparator" w:id="0">
    <w:p w14:paraId="1B4E3703" w14:textId="77777777" w:rsidR="00347A2E" w:rsidRDefault="0034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5D2D8" w14:textId="77777777" w:rsidR="00012684" w:rsidRDefault="003E2984" w:rsidP="009E66B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126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42B1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60968168" w14:textId="77777777" w:rsidR="00012684" w:rsidRPr="009E66BB" w:rsidRDefault="00012684" w:rsidP="009E66BB">
    <w:pPr>
      <w:pStyle w:val="Intestazione"/>
      <w:pBdr>
        <w:bottom w:val="single" w:sz="4" w:space="1" w:color="auto"/>
      </w:pBdr>
      <w:ind w:right="38"/>
      <w:rPr>
        <w:i/>
      </w:rPr>
    </w:pPr>
    <w:r w:rsidRPr="009E66BB">
      <w:rPr>
        <w:i/>
      </w:rPr>
      <w:t>Piano didattico educativo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□"/>
      <w:lvlJc w:val="left"/>
      <w:pPr>
        <w:tabs>
          <w:tab w:val="num" w:pos="357"/>
        </w:tabs>
        <w:ind w:left="964" w:hanging="604"/>
      </w:pPr>
      <w:rPr>
        <w:rFonts w:ascii="Courier New" w:hAnsi="Courier New" w:cs="Symbol"/>
      </w:rPr>
    </w:lvl>
  </w:abstractNum>
  <w:abstractNum w:abstractNumId="1" w15:restartNumberingAfterBreak="0">
    <w:nsid w:val="00000006"/>
    <w:multiLevelType w:val="singleLevel"/>
    <w:tmpl w:val="00000006"/>
    <w:name w:val="RTF_Num 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</w:abstractNum>
  <w:abstractNum w:abstractNumId="2" w15:restartNumberingAfterBreak="0">
    <w:nsid w:val="0000000A"/>
    <w:multiLevelType w:val="singleLevel"/>
    <w:tmpl w:val="0000000A"/>
    <w:name w:val="RTF_Num 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000016"/>
    <w:multiLevelType w:val="multilevel"/>
    <w:tmpl w:val="00000016"/>
    <w:name w:val="RTF_Num 3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28978B9"/>
    <w:multiLevelType w:val="hybridMultilevel"/>
    <w:tmpl w:val="65140FE4"/>
    <w:lvl w:ilvl="0" w:tplc="06A2AF54">
      <w:start w:val="1"/>
      <w:numFmt w:val="bullet"/>
      <w:lvlText w:val="□"/>
      <w:lvlJc w:val="left"/>
      <w:pPr>
        <w:tabs>
          <w:tab w:val="left" w:pos="72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7A3728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4EA6D0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9253BA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F229FA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6EAB2E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CA49B8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649032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3CBB06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A1789C"/>
    <w:multiLevelType w:val="hybridMultilevel"/>
    <w:tmpl w:val="927C276E"/>
    <w:lvl w:ilvl="0" w:tplc="329E211C">
      <w:start w:val="1"/>
      <w:numFmt w:val="bullet"/>
      <w:lvlText w:val="□"/>
      <w:lvlJc w:val="left"/>
      <w:pPr>
        <w:tabs>
          <w:tab w:val="left" w:pos="108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78C73E">
      <w:start w:val="1"/>
      <w:numFmt w:val="bullet"/>
      <w:lvlText w:val="o"/>
      <w:lvlJc w:val="left"/>
      <w:pPr>
        <w:tabs>
          <w:tab w:val="left" w:pos="108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B20214">
      <w:start w:val="1"/>
      <w:numFmt w:val="bullet"/>
      <w:lvlText w:val="▪"/>
      <w:lvlJc w:val="left"/>
      <w:pPr>
        <w:tabs>
          <w:tab w:val="left" w:pos="108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32E2C6">
      <w:start w:val="1"/>
      <w:numFmt w:val="bullet"/>
      <w:lvlText w:val="•"/>
      <w:lvlJc w:val="left"/>
      <w:pPr>
        <w:tabs>
          <w:tab w:val="left" w:pos="108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921ED2">
      <w:start w:val="1"/>
      <w:numFmt w:val="bullet"/>
      <w:lvlText w:val="o"/>
      <w:lvlJc w:val="left"/>
      <w:pPr>
        <w:tabs>
          <w:tab w:val="left" w:pos="108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AC0F5E">
      <w:start w:val="1"/>
      <w:numFmt w:val="bullet"/>
      <w:lvlText w:val="▪"/>
      <w:lvlJc w:val="left"/>
      <w:pPr>
        <w:tabs>
          <w:tab w:val="left" w:pos="108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6AC4FC">
      <w:start w:val="1"/>
      <w:numFmt w:val="bullet"/>
      <w:lvlText w:val="•"/>
      <w:lvlJc w:val="left"/>
      <w:pPr>
        <w:tabs>
          <w:tab w:val="left" w:pos="108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DCDA9E">
      <w:start w:val="1"/>
      <w:numFmt w:val="bullet"/>
      <w:lvlText w:val="o"/>
      <w:lvlJc w:val="left"/>
      <w:pPr>
        <w:tabs>
          <w:tab w:val="left" w:pos="108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9036A0">
      <w:start w:val="1"/>
      <w:numFmt w:val="bullet"/>
      <w:lvlText w:val="▪"/>
      <w:lvlJc w:val="left"/>
      <w:pPr>
        <w:tabs>
          <w:tab w:val="left" w:pos="108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BC4193"/>
    <w:multiLevelType w:val="hybridMultilevel"/>
    <w:tmpl w:val="D1C85FCC"/>
    <w:lvl w:ilvl="0" w:tplc="18B644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203CB5"/>
    <w:multiLevelType w:val="hybridMultilevel"/>
    <w:tmpl w:val="4E22D0E4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EA0627"/>
    <w:multiLevelType w:val="hybridMultilevel"/>
    <w:tmpl w:val="69707996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481CF8"/>
    <w:multiLevelType w:val="hybridMultilevel"/>
    <w:tmpl w:val="3E9C74E6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02339"/>
    <w:multiLevelType w:val="hybridMultilevel"/>
    <w:tmpl w:val="0038E01C"/>
    <w:lvl w:ilvl="0" w:tplc="218080B2">
      <w:start w:val="1"/>
      <w:numFmt w:val="bullet"/>
      <w:lvlText w:val="□"/>
      <w:lvlJc w:val="left"/>
      <w:pPr>
        <w:tabs>
          <w:tab w:val="left" w:pos="108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CE576">
      <w:start w:val="1"/>
      <w:numFmt w:val="bullet"/>
      <w:lvlText w:val="o"/>
      <w:lvlJc w:val="left"/>
      <w:pPr>
        <w:tabs>
          <w:tab w:val="left" w:pos="108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50EBA0">
      <w:start w:val="1"/>
      <w:numFmt w:val="bullet"/>
      <w:lvlText w:val="▪"/>
      <w:lvlJc w:val="left"/>
      <w:pPr>
        <w:tabs>
          <w:tab w:val="left" w:pos="108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92633C">
      <w:start w:val="1"/>
      <w:numFmt w:val="bullet"/>
      <w:lvlText w:val="•"/>
      <w:lvlJc w:val="left"/>
      <w:pPr>
        <w:tabs>
          <w:tab w:val="left" w:pos="108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0219A6">
      <w:start w:val="1"/>
      <w:numFmt w:val="bullet"/>
      <w:lvlText w:val="o"/>
      <w:lvlJc w:val="left"/>
      <w:pPr>
        <w:tabs>
          <w:tab w:val="left" w:pos="108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1ADE48">
      <w:start w:val="1"/>
      <w:numFmt w:val="bullet"/>
      <w:lvlText w:val="▪"/>
      <w:lvlJc w:val="left"/>
      <w:pPr>
        <w:tabs>
          <w:tab w:val="left" w:pos="108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0A84C2">
      <w:start w:val="1"/>
      <w:numFmt w:val="bullet"/>
      <w:lvlText w:val="•"/>
      <w:lvlJc w:val="left"/>
      <w:pPr>
        <w:tabs>
          <w:tab w:val="left" w:pos="108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B27910">
      <w:start w:val="1"/>
      <w:numFmt w:val="bullet"/>
      <w:lvlText w:val="o"/>
      <w:lvlJc w:val="left"/>
      <w:pPr>
        <w:tabs>
          <w:tab w:val="left" w:pos="108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06C670">
      <w:start w:val="1"/>
      <w:numFmt w:val="bullet"/>
      <w:lvlText w:val="▪"/>
      <w:lvlJc w:val="left"/>
      <w:pPr>
        <w:tabs>
          <w:tab w:val="left" w:pos="108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C6230A1"/>
    <w:multiLevelType w:val="hybridMultilevel"/>
    <w:tmpl w:val="5448D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34271"/>
    <w:multiLevelType w:val="hybridMultilevel"/>
    <w:tmpl w:val="366415A6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B3144"/>
    <w:multiLevelType w:val="hybridMultilevel"/>
    <w:tmpl w:val="7604F5F8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85F21"/>
    <w:multiLevelType w:val="hybridMultilevel"/>
    <w:tmpl w:val="6608D5E2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318AB"/>
    <w:multiLevelType w:val="hybridMultilevel"/>
    <w:tmpl w:val="0E786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333D8"/>
    <w:multiLevelType w:val="hybridMultilevel"/>
    <w:tmpl w:val="C9401CDA"/>
    <w:lvl w:ilvl="0" w:tplc="329E211C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C31F4"/>
    <w:multiLevelType w:val="hybridMultilevel"/>
    <w:tmpl w:val="32CAEE78"/>
    <w:lvl w:ilvl="0" w:tplc="29342560">
      <w:start w:val="1"/>
      <w:numFmt w:val="bullet"/>
      <w:lvlText w:val="□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2CC04A">
      <w:start w:val="1"/>
      <w:numFmt w:val="bullet"/>
      <w:lvlText w:val="o"/>
      <w:lvlJc w:val="left"/>
      <w:pPr>
        <w:tabs>
          <w:tab w:val="left" w:pos="2421"/>
        </w:tabs>
        <w:ind w:left="314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1EEAFC">
      <w:start w:val="1"/>
      <w:numFmt w:val="bullet"/>
      <w:lvlText w:val="▪"/>
      <w:lvlJc w:val="left"/>
      <w:pPr>
        <w:tabs>
          <w:tab w:val="left" w:pos="2421"/>
        </w:tabs>
        <w:ind w:left="38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64960A">
      <w:start w:val="1"/>
      <w:numFmt w:val="bullet"/>
      <w:lvlText w:val="•"/>
      <w:lvlJc w:val="left"/>
      <w:pPr>
        <w:tabs>
          <w:tab w:val="left" w:pos="2421"/>
        </w:tabs>
        <w:ind w:left="458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94F50E">
      <w:start w:val="1"/>
      <w:numFmt w:val="bullet"/>
      <w:lvlText w:val="o"/>
      <w:lvlJc w:val="left"/>
      <w:pPr>
        <w:tabs>
          <w:tab w:val="left" w:pos="2421"/>
        </w:tabs>
        <w:ind w:left="530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3462CE">
      <w:start w:val="1"/>
      <w:numFmt w:val="bullet"/>
      <w:lvlText w:val="▪"/>
      <w:lvlJc w:val="left"/>
      <w:pPr>
        <w:tabs>
          <w:tab w:val="left" w:pos="2421"/>
        </w:tabs>
        <w:ind w:left="6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284EAE">
      <w:start w:val="1"/>
      <w:numFmt w:val="bullet"/>
      <w:lvlText w:val="•"/>
      <w:lvlJc w:val="left"/>
      <w:pPr>
        <w:tabs>
          <w:tab w:val="left" w:pos="2421"/>
        </w:tabs>
        <w:ind w:left="674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385AC0">
      <w:start w:val="1"/>
      <w:numFmt w:val="bullet"/>
      <w:lvlText w:val="o"/>
      <w:lvlJc w:val="left"/>
      <w:pPr>
        <w:tabs>
          <w:tab w:val="left" w:pos="2421"/>
        </w:tabs>
        <w:ind w:left="7461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34D83A">
      <w:start w:val="1"/>
      <w:numFmt w:val="bullet"/>
      <w:lvlText w:val="▪"/>
      <w:lvlJc w:val="left"/>
      <w:pPr>
        <w:tabs>
          <w:tab w:val="left" w:pos="2421"/>
        </w:tabs>
        <w:ind w:left="8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B8B4B5E"/>
    <w:multiLevelType w:val="hybridMultilevel"/>
    <w:tmpl w:val="130403DA"/>
    <w:lvl w:ilvl="0" w:tplc="FA3C7E74">
      <w:start w:val="1"/>
      <w:numFmt w:val="bullet"/>
      <w:lvlText w:val="☒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B4B450">
      <w:start w:val="1"/>
      <w:numFmt w:val="bullet"/>
      <w:lvlText w:val="o"/>
      <w:lvlJc w:val="left"/>
      <w:pPr>
        <w:tabs>
          <w:tab w:val="left" w:pos="2421"/>
        </w:tabs>
        <w:ind w:left="31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C837E2">
      <w:start w:val="1"/>
      <w:numFmt w:val="bullet"/>
      <w:lvlText w:val="▪"/>
      <w:lvlJc w:val="left"/>
      <w:pPr>
        <w:tabs>
          <w:tab w:val="left" w:pos="2421"/>
        </w:tabs>
        <w:ind w:left="38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1EE10E">
      <w:start w:val="1"/>
      <w:numFmt w:val="bullet"/>
      <w:lvlText w:val="•"/>
      <w:lvlJc w:val="left"/>
      <w:pPr>
        <w:tabs>
          <w:tab w:val="left" w:pos="2421"/>
        </w:tabs>
        <w:ind w:left="45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CE4DCA">
      <w:start w:val="1"/>
      <w:numFmt w:val="bullet"/>
      <w:lvlText w:val="o"/>
      <w:lvlJc w:val="left"/>
      <w:pPr>
        <w:tabs>
          <w:tab w:val="left" w:pos="2421"/>
        </w:tabs>
        <w:ind w:left="53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64DBE2">
      <w:start w:val="1"/>
      <w:numFmt w:val="bullet"/>
      <w:lvlText w:val="▪"/>
      <w:lvlJc w:val="left"/>
      <w:pPr>
        <w:tabs>
          <w:tab w:val="left" w:pos="2421"/>
        </w:tabs>
        <w:ind w:left="6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2E5C74">
      <w:start w:val="1"/>
      <w:numFmt w:val="bullet"/>
      <w:lvlText w:val="•"/>
      <w:lvlJc w:val="left"/>
      <w:pPr>
        <w:tabs>
          <w:tab w:val="left" w:pos="2421"/>
        </w:tabs>
        <w:ind w:left="67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58BE44">
      <w:start w:val="1"/>
      <w:numFmt w:val="bullet"/>
      <w:lvlText w:val="o"/>
      <w:lvlJc w:val="left"/>
      <w:pPr>
        <w:tabs>
          <w:tab w:val="left" w:pos="2421"/>
        </w:tabs>
        <w:ind w:left="74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64C88C">
      <w:start w:val="1"/>
      <w:numFmt w:val="bullet"/>
      <w:lvlText w:val="▪"/>
      <w:lvlJc w:val="left"/>
      <w:pPr>
        <w:tabs>
          <w:tab w:val="left" w:pos="2421"/>
        </w:tabs>
        <w:ind w:left="8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F634E8E"/>
    <w:multiLevelType w:val="hybridMultilevel"/>
    <w:tmpl w:val="CDDAB9A6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2B2F6F"/>
    <w:multiLevelType w:val="hybridMultilevel"/>
    <w:tmpl w:val="CB88D5C0"/>
    <w:lvl w:ilvl="0" w:tplc="A170B2E2">
      <w:start w:val="1"/>
      <w:numFmt w:val="bullet"/>
      <w:lvlText w:val="□"/>
      <w:lvlJc w:val="left"/>
      <w:pPr>
        <w:ind w:left="720" w:hanging="360"/>
      </w:pPr>
      <w:rPr>
        <w:rFonts w:ascii="OpenSymbol" w:hAnsi="Open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94CC6"/>
    <w:multiLevelType w:val="hybridMultilevel"/>
    <w:tmpl w:val="162CE2C6"/>
    <w:lvl w:ilvl="0" w:tplc="86C4A910">
      <w:start w:val="1"/>
      <w:numFmt w:val="bullet"/>
      <w:lvlText w:val="□"/>
      <w:lvlJc w:val="left"/>
      <w:pPr>
        <w:tabs>
          <w:tab w:val="left" w:pos="72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2926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4A6D52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003A10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52A760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25046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4859FE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2CFE66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709256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433C41"/>
    <w:multiLevelType w:val="hybridMultilevel"/>
    <w:tmpl w:val="BD74BCD6"/>
    <w:lvl w:ilvl="0" w:tplc="AF500840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0C3D25"/>
    <w:multiLevelType w:val="hybridMultilevel"/>
    <w:tmpl w:val="20301E94"/>
    <w:lvl w:ilvl="0" w:tplc="9072EBD6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E733EA"/>
    <w:multiLevelType w:val="hybridMultilevel"/>
    <w:tmpl w:val="C48EF4FE"/>
    <w:lvl w:ilvl="0" w:tplc="A76C8506">
      <w:start w:val="1"/>
      <w:numFmt w:val="bullet"/>
      <w:lvlText w:val="□"/>
      <w:lvlJc w:val="left"/>
      <w:pPr>
        <w:ind w:left="2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5" w15:restartNumberingAfterBreak="0">
    <w:nsid w:val="378412B4"/>
    <w:multiLevelType w:val="hybridMultilevel"/>
    <w:tmpl w:val="5D6C8C8A"/>
    <w:lvl w:ilvl="0" w:tplc="147C1BE4">
      <w:start w:val="1"/>
      <w:numFmt w:val="bullet"/>
      <w:lvlText w:val="☒"/>
      <w:lvlJc w:val="left"/>
      <w:pPr>
        <w:tabs>
          <w:tab w:val="left" w:pos="720"/>
        </w:tabs>
        <w:ind w:left="6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C1F04">
      <w:start w:val="1"/>
      <w:numFmt w:val="bullet"/>
      <w:lvlText w:val="o"/>
      <w:lvlJc w:val="left"/>
      <w:pPr>
        <w:tabs>
          <w:tab w:val="left" w:pos="720"/>
        </w:tabs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FE2DC6">
      <w:start w:val="1"/>
      <w:numFmt w:val="bullet"/>
      <w:lvlText w:val="▪"/>
      <w:lvlJc w:val="left"/>
      <w:pPr>
        <w:tabs>
          <w:tab w:val="left" w:pos="720"/>
        </w:tabs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202CFE">
      <w:start w:val="1"/>
      <w:numFmt w:val="bullet"/>
      <w:lvlText w:val="•"/>
      <w:lvlJc w:val="left"/>
      <w:pPr>
        <w:tabs>
          <w:tab w:val="left" w:pos="720"/>
        </w:tabs>
        <w:ind w:left="28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3068F2">
      <w:start w:val="1"/>
      <w:numFmt w:val="bullet"/>
      <w:lvlText w:val="o"/>
      <w:lvlJc w:val="left"/>
      <w:pPr>
        <w:tabs>
          <w:tab w:val="left" w:pos="720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6AD9B0">
      <w:start w:val="1"/>
      <w:numFmt w:val="bullet"/>
      <w:lvlText w:val="▪"/>
      <w:lvlJc w:val="left"/>
      <w:pPr>
        <w:tabs>
          <w:tab w:val="left" w:pos="720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3A08DA">
      <w:start w:val="1"/>
      <w:numFmt w:val="bullet"/>
      <w:lvlText w:val="•"/>
      <w:lvlJc w:val="left"/>
      <w:pPr>
        <w:tabs>
          <w:tab w:val="left" w:pos="720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7235FA">
      <w:start w:val="1"/>
      <w:numFmt w:val="bullet"/>
      <w:lvlText w:val="o"/>
      <w:lvlJc w:val="left"/>
      <w:pPr>
        <w:tabs>
          <w:tab w:val="left" w:pos="720"/>
        </w:tabs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A83D3E">
      <w:start w:val="1"/>
      <w:numFmt w:val="bullet"/>
      <w:lvlText w:val="▪"/>
      <w:lvlJc w:val="left"/>
      <w:pPr>
        <w:tabs>
          <w:tab w:val="left" w:pos="720"/>
        </w:tabs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D0243D4"/>
    <w:multiLevelType w:val="hybridMultilevel"/>
    <w:tmpl w:val="C7BE5EF2"/>
    <w:styleLink w:val="Stileimportato12"/>
    <w:lvl w:ilvl="0" w:tplc="CA7A3B90">
      <w:start w:val="1"/>
      <w:numFmt w:val="bullet"/>
      <w:lvlText w:val="☒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B09CB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74D6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98A14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6CC57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A426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DCDE7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FE8E8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BEC29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DA81187"/>
    <w:multiLevelType w:val="hybridMultilevel"/>
    <w:tmpl w:val="C7BE5EF2"/>
    <w:numStyleLink w:val="Stileimportato12"/>
  </w:abstractNum>
  <w:abstractNum w:abstractNumId="28" w15:restartNumberingAfterBreak="0">
    <w:nsid w:val="42B61127"/>
    <w:multiLevelType w:val="hybridMultilevel"/>
    <w:tmpl w:val="82B85898"/>
    <w:lvl w:ilvl="0" w:tplc="00000004">
      <w:start w:val="1"/>
      <w:numFmt w:val="bullet"/>
      <w:lvlText w:val="□"/>
      <w:lvlJc w:val="left"/>
      <w:pPr>
        <w:ind w:left="172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29" w15:restartNumberingAfterBreak="0">
    <w:nsid w:val="44A40157"/>
    <w:multiLevelType w:val="hybridMultilevel"/>
    <w:tmpl w:val="1F5EE4D2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C339E"/>
    <w:multiLevelType w:val="hybridMultilevel"/>
    <w:tmpl w:val="F1FAA5BE"/>
    <w:styleLink w:val="Stileimportato10"/>
    <w:lvl w:ilvl="0" w:tplc="F2D45B5A">
      <w:start w:val="1"/>
      <w:numFmt w:val="bullet"/>
      <w:lvlText w:val="☒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CE097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86145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C2A42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10A04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5A25F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846A2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DACCD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84E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9D94EF8"/>
    <w:multiLevelType w:val="hybridMultilevel"/>
    <w:tmpl w:val="8DC40356"/>
    <w:styleLink w:val="Stileimportato11"/>
    <w:lvl w:ilvl="0" w:tplc="494C6B10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F0154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4C36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D6316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0252C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4A53D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AEAE2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66D2D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DA75F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DFB4F09"/>
    <w:multiLevelType w:val="hybridMultilevel"/>
    <w:tmpl w:val="21E0F86A"/>
    <w:lvl w:ilvl="0" w:tplc="728014E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FA717D"/>
    <w:multiLevelType w:val="hybridMultilevel"/>
    <w:tmpl w:val="119E434A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66836"/>
    <w:multiLevelType w:val="hybridMultilevel"/>
    <w:tmpl w:val="7A5215EC"/>
    <w:lvl w:ilvl="0" w:tplc="569AC26C">
      <w:start w:val="1"/>
      <w:numFmt w:val="bullet"/>
      <w:lvlText w:val="☒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4BAAE">
      <w:start w:val="1"/>
      <w:numFmt w:val="bullet"/>
      <w:lvlText w:val="o"/>
      <w:lvlJc w:val="left"/>
      <w:pPr>
        <w:tabs>
          <w:tab w:val="left" w:pos="2421"/>
        </w:tabs>
        <w:ind w:left="31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52116A">
      <w:start w:val="1"/>
      <w:numFmt w:val="bullet"/>
      <w:lvlText w:val="▪"/>
      <w:lvlJc w:val="left"/>
      <w:pPr>
        <w:tabs>
          <w:tab w:val="left" w:pos="2421"/>
        </w:tabs>
        <w:ind w:left="38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387A42">
      <w:start w:val="1"/>
      <w:numFmt w:val="bullet"/>
      <w:lvlText w:val="•"/>
      <w:lvlJc w:val="left"/>
      <w:pPr>
        <w:tabs>
          <w:tab w:val="left" w:pos="2421"/>
        </w:tabs>
        <w:ind w:left="45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8CDE98">
      <w:start w:val="1"/>
      <w:numFmt w:val="bullet"/>
      <w:lvlText w:val="o"/>
      <w:lvlJc w:val="left"/>
      <w:pPr>
        <w:tabs>
          <w:tab w:val="left" w:pos="2421"/>
        </w:tabs>
        <w:ind w:left="53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6BF92">
      <w:start w:val="1"/>
      <w:numFmt w:val="bullet"/>
      <w:lvlText w:val="▪"/>
      <w:lvlJc w:val="left"/>
      <w:pPr>
        <w:tabs>
          <w:tab w:val="left" w:pos="2421"/>
        </w:tabs>
        <w:ind w:left="6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3C5F66">
      <w:start w:val="1"/>
      <w:numFmt w:val="bullet"/>
      <w:lvlText w:val="•"/>
      <w:lvlJc w:val="left"/>
      <w:pPr>
        <w:tabs>
          <w:tab w:val="left" w:pos="2421"/>
        </w:tabs>
        <w:ind w:left="67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0EC5DC">
      <w:start w:val="1"/>
      <w:numFmt w:val="bullet"/>
      <w:lvlText w:val="o"/>
      <w:lvlJc w:val="left"/>
      <w:pPr>
        <w:tabs>
          <w:tab w:val="left" w:pos="2421"/>
        </w:tabs>
        <w:ind w:left="74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DAD328">
      <w:start w:val="1"/>
      <w:numFmt w:val="bullet"/>
      <w:lvlText w:val="▪"/>
      <w:lvlJc w:val="left"/>
      <w:pPr>
        <w:tabs>
          <w:tab w:val="left" w:pos="2421"/>
        </w:tabs>
        <w:ind w:left="8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6341D27"/>
    <w:multiLevelType w:val="multilevel"/>
    <w:tmpl w:val="79C04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AE0B6A"/>
    <w:multiLevelType w:val="hybridMultilevel"/>
    <w:tmpl w:val="0B6EE266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37142"/>
    <w:multiLevelType w:val="hybridMultilevel"/>
    <w:tmpl w:val="92A2BDFE"/>
    <w:lvl w:ilvl="0" w:tplc="A170B2E2">
      <w:start w:val="1"/>
      <w:numFmt w:val="bullet"/>
      <w:lvlText w:val="□"/>
      <w:lvlJc w:val="left"/>
      <w:pPr>
        <w:ind w:left="1174" w:hanging="360"/>
      </w:pPr>
      <w:rPr>
        <w:rFonts w:ascii="OpenSymbol" w:hAnsi="Open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 w15:restartNumberingAfterBreak="0">
    <w:nsid w:val="6CA662B8"/>
    <w:multiLevelType w:val="hybridMultilevel"/>
    <w:tmpl w:val="FA0C56C8"/>
    <w:lvl w:ilvl="0" w:tplc="A76C8506">
      <w:start w:val="1"/>
      <w:numFmt w:val="bullet"/>
      <w:lvlText w:val="□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E553FC"/>
    <w:multiLevelType w:val="hybridMultilevel"/>
    <w:tmpl w:val="604CD9D8"/>
    <w:lvl w:ilvl="0" w:tplc="00000004">
      <w:start w:val="1"/>
      <w:numFmt w:val="bullet"/>
      <w:lvlText w:val="□"/>
      <w:lvlJc w:val="left"/>
      <w:pPr>
        <w:ind w:left="923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40" w15:restartNumberingAfterBreak="0">
    <w:nsid w:val="6D577E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DAE04A1"/>
    <w:multiLevelType w:val="hybridMultilevel"/>
    <w:tmpl w:val="9A2891DA"/>
    <w:lvl w:ilvl="0" w:tplc="EC3681CE">
      <w:start w:val="1"/>
      <w:numFmt w:val="bullet"/>
      <w:lvlText w:val="☒"/>
      <w:lvlJc w:val="left"/>
      <w:pPr>
        <w:ind w:left="24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D63BEA">
      <w:start w:val="1"/>
      <w:numFmt w:val="bullet"/>
      <w:lvlText w:val="o"/>
      <w:lvlJc w:val="left"/>
      <w:pPr>
        <w:tabs>
          <w:tab w:val="left" w:pos="2421"/>
        </w:tabs>
        <w:ind w:left="31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FA378A">
      <w:start w:val="1"/>
      <w:numFmt w:val="bullet"/>
      <w:lvlText w:val="▪"/>
      <w:lvlJc w:val="left"/>
      <w:pPr>
        <w:tabs>
          <w:tab w:val="left" w:pos="2421"/>
        </w:tabs>
        <w:ind w:left="38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0C0882">
      <w:start w:val="1"/>
      <w:numFmt w:val="bullet"/>
      <w:lvlText w:val="•"/>
      <w:lvlJc w:val="left"/>
      <w:pPr>
        <w:tabs>
          <w:tab w:val="left" w:pos="2421"/>
        </w:tabs>
        <w:ind w:left="45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6E30A2">
      <w:start w:val="1"/>
      <w:numFmt w:val="bullet"/>
      <w:lvlText w:val="o"/>
      <w:lvlJc w:val="left"/>
      <w:pPr>
        <w:tabs>
          <w:tab w:val="left" w:pos="2421"/>
        </w:tabs>
        <w:ind w:left="530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A24A5C">
      <w:start w:val="1"/>
      <w:numFmt w:val="bullet"/>
      <w:lvlText w:val="▪"/>
      <w:lvlJc w:val="left"/>
      <w:pPr>
        <w:tabs>
          <w:tab w:val="left" w:pos="2421"/>
        </w:tabs>
        <w:ind w:left="602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0C088">
      <w:start w:val="1"/>
      <w:numFmt w:val="bullet"/>
      <w:lvlText w:val="•"/>
      <w:lvlJc w:val="left"/>
      <w:pPr>
        <w:tabs>
          <w:tab w:val="left" w:pos="2421"/>
        </w:tabs>
        <w:ind w:left="674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B66800">
      <w:start w:val="1"/>
      <w:numFmt w:val="bullet"/>
      <w:lvlText w:val="o"/>
      <w:lvlJc w:val="left"/>
      <w:pPr>
        <w:tabs>
          <w:tab w:val="left" w:pos="2421"/>
        </w:tabs>
        <w:ind w:left="746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5AD630">
      <w:start w:val="1"/>
      <w:numFmt w:val="bullet"/>
      <w:lvlText w:val="▪"/>
      <w:lvlJc w:val="left"/>
      <w:pPr>
        <w:tabs>
          <w:tab w:val="left" w:pos="2421"/>
        </w:tabs>
        <w:ind w:left="818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CF33A53"/>
    <w:multiLevelType w:val="hybridMultilevel"/>
    <w:tmpl w:val="8DC40356"/>
    <w:numStyleLink w:val="Stileimportato11"/>
  </w:abstractNum>
  <w:abstractNum w:abstractNumId="43" w15:restartNumberingAfterBreak="0">
    <w:nsid w:val="7F442A8F"/>
    <w:multiLevelType w:val="hybridMultilevel"/>
    <w:tmpl w:val="BD40F25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E48C3"/>
    <w:multiLevelType w:val="hybridMultilevel"/>
    <w:tmpl w:val="F1FAA5BE"/>
    <w:numStyleLink w:val="Stileimportato10"/>
  </w:abstractNum>
  <w:num w:numId="1">
    <w:abstractNumId w:val="32"/>
  </w:num>
  <w:num w:numId="2">
    <w:abstractNumId w:val="35"/>
  </w:num>
  <w:num w:numId="3">
    <w:abstractNumId w:val="3"/>
  </w:num>
  <w:num w:numId="4">
    <w:abstractNumId w:val="0"/>
  </w:num>
  <w:num w:numId="5">
    <w:abstractNumId w:val="20"/>
  </w:num>
  <w:num w:numId="6">
    <w:abstractNumId w:val="11"/>
  </w:num>
  <w:num w:numId="7">
    <w:abstractNumId w:val="37"/>
  </w:num>
  <w:num w:numId="8">
    <w:abstractNumId w:val="34"/>
  </w:num>
  <w:num w:numId="9">
    <w:abstractNumId w:val="15"/>
  </w:num>
  <w:num w:numId="10">
    <w:abstractNumId w:val="36"/>
  </w:num>
  <w:num w:numId="11">
    <w:abstractNumId w:val="14"/>
  </w:num>
  <w:num w:numId="12">
    <w:abstractNumId w:val="29"/>
  </w:num>
  <w:num w:numId="13">
    <w:abstractNumId w:val="38"/>
  </w:num>
  <w:num w:numId="14">
    <w:abstractNumId w:val="25"/>
  </w:num>
  <w:num w:numId="15">
    <w:abstractNumId w:val="18"/>
  </w:num>
  <w:num w:numId="16">
    <w:abstractNumId w:val="17"/>
  </w:num>
  <w:num w:numId="17">
    <w:abstractNumId w:val="41"/>
  </w:num>
  <w:num w:numId="18">
    <w:abstractNumId w:val="5"/>
  </w:num>
  <w:num w:numId="19">
    <w:abstractNumId w:val="5"/>
    <w:lvlOverride w:ilvl="0">
      <w:lvl w:ilvl="0" w:tplc="329E211C">
        <w:start w:val="1"/>
        <w:numFmt w:val="bullet"/>
        <w:lvlText w:val="□"/>
        <w:lvlJc w:val="left"/>
        <w:pPr>
          <w:ind w:left="6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78C73E">
        <w:start w:val="1"/>
        <w:numFmt w:val="bullet"/>
        <w:lvlText w:val="o"/>
        <w:lvlJc w:val="left"/>
        <w:pPr>
          <w:ind w:left="138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B20214">
        <w:start w:val="1"/>
        <w:numFmt w:val="bullet"/>
        <w:lvlText w:val="▪"/>
        <w:lvlJc w:val="left"/>
        <w:pPr>
          <w:ind w:left="21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32E2C6">
        <w:start w:val="1"/>
        <w:numFmt w:val="bullet"/>
        <w:lvlText w:val="•"/>
        <w:lvlJc w:val="left"/>
        <w:pPr>
          <w:ind w:left="282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921ED2">
        <w:start w:val="1"/>
        <w:numFmt w:val="bullet"/>
        <w:lvlText w:val="o"/>
        <w:lvlJc w:val="left"/>
        <w:pPr>
          <w:ind w:left="354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AC0F5E">
        <w:start w:val="1"/>
        <w:numFmt w:val="bullet"/>
        <w:lvlText w:val="▪"/>
        <w:lvlJc w:val="left"/>
        <w:pPr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6AC4FC">
        <w:start w:val="1"/>
        <w:numFmt w:val="bullet"/>
        <w:lvlText w:val="•"/>
        <w:lvlJc w:val="left"/>
        <w:pPr>
          <w:ind w:left="498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DCDA9E">
        <w:start w:val="1"/>
        <w:numFmt w:val="bullet"/>
        <w:lvlText w:val="o"/>
        <w:lvlJc w:val="left"/>
        <w:pPr>
          <w:ind w:left="570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9036A0">
        <w:start w:val="1"/>
        <w:numFmt w:val="bullet"/>
        <w:lvlText w:val="▪"/>
        <w:lvlJc w:val="left"/>
        <w:pPr>
          <w:ind w:left="64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1"/>
  </w:num>
  <w:num w:numId="21">
    <w:abstractNumId w:val="4"/>
  </w:num>
  <w:num w:numId="22">
    <w:abstractNumId w:val="10"/>
  </w:num>
  <w:num w:numId="23">
    <w:abstractNumId w:val="10"/>
    <w:lvlOverride w:ilvl="0">
      <w:lvl w:ilvl="0" w:tplc="218080B2">
        <w:start w:val="1"/>
        <w:numFmt w:val="bullet"/>
        <w:lvlText w:val="□"/>
        <w:lvlJc w:val="left"/>
        <w:pPr>
          <w:tabs>
            <w:tab w:val="left" w:pos="720"/>
          </w:tabs>
          <w:ind w:left="6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FCE576">
        <w:start w:val="1"/>
        <w:numFmt w:val="bullet"/>
        <w:lvlText w:val="o"/>
        <w:lvlJc w:val="left"/>
        <w:pPr>
          <w:tabs>
            <w:tab w:val="left" w:pos="720"/>
          </w:tabs>
          <w:ind w:left="138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50EBA0">
        <w:start w:val="1"/>
        <w:numFmt w:val="bullet"/>
        <w:lvlText w:val="▪"/>
        <w:lvlJc w:val="left"/>
        <w:pPr>
          <w:tabs>
            <w:tab w:val="left" w:pos="720"/>
          </w:tabs>
          <w:ind w:left="21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92633C">
        <w:start w:val="1"/>
        <w:numFmt w:val="bullet"/>
        <w:lvlText w:val="•"/>
        <w:lvlJc w:val="left"/>
        <w:pPr>
          <w:tabs>
            <w:tab w:val="left" w:pos="720"/>
          </w:tabs>
          <w:ind w:left="282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0219A6">
        <w:start w:val="1"/>
        <w:numFmt w:val="bullet"/>
        <w:lvlText w:val="o"/>
        <w:lvlJc w:val="left"/>
        <w:pPr>
          <w:tabs>
            <w:tab w:val="left" w:pos="720"/>
          </w:tabs>
          <w:ind w:left="354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1ADE48">
        <w:start w:val="1"/>
        <w:numFmt w:val="bullet"/>
        <w:lvlText w:val="▪"/>
        <w:lvlJc w:val="left"/>
        <w:pPr>
          <w:tabs>
            <w:tab w:val="left" w:pos="720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0A84C2">
        <w:start w:val="1"/>
        <w:numFmt w:val="bullet"/>
        <w:lvlText w:val="•"/>
        <w:lvlJc w:val="left"/>
        <w:pPr>
          <w:tabs>
            <w:tab w:val="left" w:pos="720"/>
          </w:tabs>
          <w:ind w:left="498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B27910">
        <w:start w:val="1"/>
        <w:numFmt w:val="bullet"/>
        <w:lvlText w:val="o"/>
        <w:lvlJc w:val="left"/>
        <w:pPr>
          <w:tabs>
            <w:tab w:val="left" w:pos="720"/>
          </w:tabs>
          <w:ind w:left="5700" w:hanging="3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06C670">
        <w:start w:val="1"/>
        <w:numFmt w:val="bullet"/>
        <w:lvlText w:val="▪"/>
        <w:lvlJc w:val="left"/>
        <w:pPr>
          <w:tabs>
            <w:tab w:val="left" w:pos="720"/>
          </w:tabs>
          <w:ind w:left="64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6"/>
  </w:num>
  <w:num w:numId="25">
    <w:abstractNumId w:val="24"/>
  </w:num>
  <w:num w:numId="26">
    <w:abstractNumId w:val="30"/>
  </w:num>
  <w:num w:numId="27">
    <w:abstractNumId w:val="44"/>
  </w:num>
  <w:num w:numId="28">
    <w:abstractNumId w:val="31"/>
  </w:num>
  <w:num w:numId="29">
    <w:abstractNumId w:val="42"/>
  </w:num>
  <w:num w:numId="30">
    <w:abstractNumId w:val="26"/>
  </w:num>
  <w:num w:numId="31">
    <w:abstractNumId w:val="27"/>
  </w:num>
  <w:num w:numId="32">
    <w:abstractNumId w:val="19"/>
  </w:num>
  <w:num w:numId="33">
    <w:abstractNumId w:val="33"/>
  </w:num>
  <w:num w:numId="34">
    <w:abstractNumId w:val="28"/>
  </w:num>
  <w:num w:numId="35">
    <w:abstractNumId w:val="43"/>
  </w:num>
  <w:num w:numId="36">
    <w:abstractNumId w:val="39"/>
  </w:num>
  <w:num w:numId="37">
    <w:abstractNumId w:val="8"/>
  </w:num>
  <w:num w:numId="38">
    <w:abstractNumId w:val="9"/>
  </w:num>
  <w:num w:numId="39">
    <w:abstractNumId w:val="7"/>
  </w:num>
  <w:num w:numId="40">
    <w:abstractNumId w:val="13"/>
  </w:num>
  <w:num w:numId="41">
    <w:abstractNumId w:val="12"/>
  </w:num>
  <w:num w:numId="42">
    <w:abstractNumId w:val="6"/>
  </w:num>
  <w:num w:numId="43">
    <w:abstractNumId w:val="40"/>
  </w:num>
  <w:num w:numId="44">
    <w:abstractNumId w:val="22"/>
  </w:num>
  <w:num w:numId="4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4A"/>
    <w:rsid w:val="00006061"/>
    <w:rsid w:val="00012684"/>
    <w:rsid w:val="00013F3B"/>
    <w:rsid w:val="00024C9F"/>
    <w:rsid w:val="000301B5"/>
    <w:rsid w:val="00040FB4"/>
    <w:rsid w:val="00052901"/>
    <w:rsid w:val="00055E0F"/>
    <w:rsid w:val="00060D52"/>
    <w:rsid w:val="000625CE"/>
    <w:rsid w:val="00062C11"/>
    <w:rsid w:val="00072EE2"/>
    <w:rsid w:val="00087342"/>
    <w:rsid w:val="00090E6D"/>
    <w:rsid w:val="00094732"/>
    <w:rsid w:val="00095E37"/>
    <w:rsid w:val="000A1A26"/>
    <w:rsid w:val="000B3517"/>
    <w:rsid w:val="000C4B4A"/>
    <w:rsid w:val="000C6CA1"/>
    <w:rsid w:val="000D1025"/>
    <w:rsid w:val="000E1061"/>
    <w:rsid w:val="000E2799"/>
    <w:rsid w:val="000F04C0"/>
    <w:rsid w:val="000F64AB"/>
    <w:rsid w:val="000F6A5F"/>
    <w:rsid w:val="0010159E"/>
    <w:rsid w:val="00102457"/>
    <w:rsid w:val="0010780D"/>
    <w:rsid w:val="001128A0"/>
    <w:rsid w:val="00112B67"/>
    <w:rsid w:val="00123DD3"/>
    <w:rsid w:val="00130570"/>
    <w:rsid w:val="001377C2"/>
    <w:rsid w:val="00150921"/>
    <w:rsid w:val="001531A3"/>
    <w:rsid w:val="00153E55"/>
    <w:rsid w:val="00167569"/>
    <w:rsid w:val="001734F8"/>
    <w:rsid w:val="00181C01"/>
    <w:rsid w:val="00182E1E"/>
    <w:rsid w:val="00184645"/>
    <w:rsid w:val="00184E84"/>
    <w:rsid w:val="0019075F"/>
    <w:rsid w:val="0019564B"/>
    <w:rsid w:val="001A53C4"/>
    <w:rsid w:val="001A6F77"/>
    <w:rsid w:val="001B091C"/>
    <w:rsid w:val="001B0C55"/>
    <w:rsid w:val="001E3ED5"/>
    <w:rsid w:val="002053A6"/>
    <w:rsid w:val="0020646B"/>
    <w:rsid w:val="00221B40"/>
    <w:rsid w:val="00230E3A"/>
    <w:rsid w:val="00231F87"/>
    <w:rsid w:val="002437E6"/>
    <w:rsid w:val="00253F1E"/>
    <w:rsid w:val="00254C2B"/>
    <w:rsid w:val="0025636E"/>
    <w:rsid w:val="00266869"/>
    <w:rsid w:val="00267692"/>
    <w:rsid w:val="0028176E"/>
    <w:rsid w:val="002825E8"/>
    <w:rsid w:val="002901B0"/>
    <w:rsid w:val="002904F7"/>
    <w:rsid w:val="00291DB8"/>
    <w:rsid w:val="00293216"/>
    <w:rsid w:val="002A267A"/>
    <w:rsid w:val="002B095A"/>
    <w:rsid w:val="002B268E"/>
    <w:rsid w:val="002C41B1"/>
    <w:rsid w:val="002C438A"/>
    <w:rsid w:val="002D187F"/>
    <w:rsid w:val="002E0AB6"/>
    <w:rsid w:val="002F237A"/>
    <w:rsid w:val="002F2477"/>
    <w:rsid w:val="00302398"/>
    <w:rsid w:val="0030279E"/>
    <w:rsid w:val="00302EB2"/>
    <w:rsid w:val="00305583"/>
    <w:rsid w:val="0032708E"/>
    <w:rsid w:val="00332493"/>
    <w:rsid w:val="003342B1"/>
    <w:rsid w:val="00340F64"/>
    <w:rsid w:val="00341716"/>
    <w:rsid w:val="00344AFB"/>
    <w:rsid w:val="00347A2E"/>
    <w:rsid w:val="00361850"/>
    <w:rsid w:val="003649E1"/>
    <w:rsid w:val="00375353"/>
    <w:rsid w:val="00376FF9"/>
    <w:rsid w:val="0038707E"/>
    <w:rsid w:val="00394C02"/>
    <w:rsid w:val="00395F14"/>
    <w:rsid w:val="003A4116"/>
    <w:rsid w:val="003A7C37"/>
    <w:rsid w:val="003D4CEF"/>
    <w:rsid w:val="003D614E"/>
    <w:rsid w:val="003E2984"/>
    <w:rsid w:val="003E3156"/>
    <w:rsid w:val="003E404F"/>
    <w:rsid w:val="003E49D8"/>
    <w:rsid w:val="003E6037"/>
    <w:rsid w:val="003F1F4F"/>
    <w:rsid w:val="003F467A"/>
    <w:rsid w:val="003F5A62"/>
    <w:rsid w:val="003F6B34"/>
    <w:rsid w:val="004108DC"/>
    <w:rsid w:val="00425F9D"/>
    <w:rsid w:val="00430DD4"/>
    <w:rsid w:val="00430FCB"/>
    <w:rsid w:val="00435B0C"/>
    <w:rsid w:val="00435FB8"/>
    <w:rsid w:val="0044538A"/>
    <w:rsid w:val="004506E4"/>
    <w:rsid w:val="00453081"/>
    <w:rsid w:val="00455B52"/>
    <w:rsid w:val="00464014"/>
    <w:rsid w:val="00471601"/>
    <w:rsid w:val="00471E6B"/>
    <w:rsid w:val="0047269C"/>
    <w:rsid w:val="00480D9F"/>
    <w:rsid w:val="004B0B80"/>
    <w:rsid w:val="004B3324"/>
    <w:rsid w:val="004B4BD8"/>
    <w:rsid w:val="004C2492"/>
    <w:rsid w:val="004C36F0"/>
    <w:rsid w:val="004E5764"/>
    <w:rsid w:val="004E7CB8"/>
    <w:rsid w:val="004F1B76"/>
    <w:rsid w:val="004F584F"/>
    <w:rsid w:val="005046EE"/>
    <w:rsid w:val="00514978"/>
    <w:rsid w:val="00515015"/>
    <w:rsid w:val="0051541E"/>
    <w:rsid w:val="0051636D"/>
    <w:rsid w:val="00520A0A"/>
    <w:rsid w:val="005238FC"/>
    <w:rsid w:val="0052660E"/>
    <w:rsid w:val="005269DA"/>
    <w:rsid w:val="00535301"/>
    <w:rsid w:val="00536314"/>
    <w:rsid w:val="00536595"/>
    <w:rsid w:val="00536FAA"/>
    <w:rsid w:val="00545FBE"/>
    <w:rsid w:val="00547C3E"/>
    <w:rsid w:val="00557F34"/>
    <w:rsid w:val="0056724A"/>
    <w:rsid w:val="005701FE"/>
    <w:rsid w:val="00570872"/>
    <w:rsid w:val="005749BC"/>
    <w:rsid w:val="00580977"/>
    <w:rsid w:val="00581E90"/>
    <w:rsid w:val="00583986"/>
    <w:rsid w:val="005859E6"/>
    <w:rsid w:val="00596F92"/>
    <w:rsid w:val="005D2E86"/>
    <w:rsid w:val="005D351A"/>
    <w:rsid w:val="005D4726"/>
    <w:rsid w:val="005E7EF3"/>
    <w:rsid w:val="005F26BF"/>
    <w:rsid w:val="005F49D4"/>
    <w:rsid w:val="00601271"/>
    <w:rsid w:val="006250E4"/>
    <w:rsid w:val="006271B0"/>
    <w:rsid w:val="0062774A"/>
    <w:rsid w:val="0063047B"/>
    <w:rsid w:val="00630C6F"/>
    <w:rsid w:val="00652215"/>
    <w:rsid w:val="00663F58"/>
    <w:rsid w:val="00671333"/>
    <w:rsid w:val="00684C5B"/>
    <w:rsid w:val="0069008A"/>
    <w:rsid w:val="0069562E"/>
    <w:rsid w:val="006A4583"/>
    <w:rsid w:val="006A4A80"/>
    <w:rsid w:val="006B0991"/>
    <w:rsid w:val="006B344D"/>
    <w:rsid w:val="006B3689"/>
    <w:rsid w:val="006D139B"/>
    <w:rsid w:val="006E371C"/>
    <w:rsid w:val="006E6713"/>
    <w:rsid w:val="007061B0"/>
    <w:rsid w:val="0071047E"/>
    <w:rsid w:val="00724940"/>
    <w:rsid w:val="007256D8"/>
    <w:rsid w:val="00727524"/>
    <w:rsid w:val="00731C8E"/>
    <w:rsid w:val="0073398B"/>
    <w:rsid w:val="0073438F"/>
    <w:rsid w:val="0073752D"/>
    <w:rsid w:val="00751CCF"/>
    <w:rsid w:val="00752516"/>
    <w:rsid w:val="00763FB4"/>
    <w:rsid w:val="00772020"/>
    <w:rsid w:val="00777172"/>
    <w:rsid w:val="00780DEC"/>
    <w:rsid w:val="00782C7F"/>
    <w:rsid w:val="007961F6"/>
    <w:rsid w:val="00797074"/>
    <w:rsid w:val="007A04D0"/>
    <w:rsid w:val="007A1F07"/>
    <w:rsid w:val="007A2EFD"/>
    <w:rsid w:val="007A507F"/>
    <w:rsid w:val="007A7EAC"/>
    <w:rsid w:val="007A7F73"/>
    <w:rsid w:val="007B0D2F"/>
    <w:rsid w:val="007B797E"/>
    <w:rsid w:val="007C53AD"/>
    <w:rsid w:val="007C57F3"/>
    <w:rsid w:val="007C69D2"/>
    <w:rsid w:val="007E01E1"/>
    <w:rsid w:val="007E2EA9"/>
    <w:rsid w:val="007F1A60"/>
    <w:rsid w:val="007F7580"/>
    <w:rsid w:val="00802134"/>
    <w:rsid w:val="00802D6B"/>
    <w:rsid w:val="00812FB5"/>
    <w:rsid w:val="00814666"/>
    <w:rsid w:val="00820751"/>
    <w:rsid w:val="008318EF"/>
    <w:rsid w:val="0083403A"/>
    <w:rsid w:val="00834239"/>
    <w:rsid w:val="00835495"/>
    <w:rsid w:val="00836C66"/>
    <w:rsid w:val="00841F26"/>
    <w:rsid w:val="008510D3"/>
    <w:rsid w:val="00851EB5"/>
    <w:rsid w:val="00855CE5"/>
    <w:rsid w:val="00864C7E"/>
    <w:rsid w:val="008672E2"/>
    <w:rsid w:val="00871CF3"/>
    <w:rsid w:val="00885592"/>
    <w:rsid w:val="00887FB2"/>
    <w:rsid w:val="00892FDC"/>
    <w:rsid w:val="00895AA5"/>
    <w:rsid w:val="008B1CDE"/>
    <w:rsid w:val="008B2FFF"/>
    <w:rsid w:val="008B4733"/>
    <w:rsid w:val="008B76DD"/>
    <w:rsid w:val="008C1E92"/>
    <w:rsid w:val="008D4762"/>
    <w:rsid w:val="008E2319"/>
    <w:rsid w:val="008E6054"/>
    <w:rsid w:val="00905756"/>
    <w:rsid w:val="00912EF5"/>
    <w:rsid w:val="0092118B"/>
    <w:rsid w:val="0092617C"/>
    <w:rsid w:val="009279B2"/>
    <w:rsid w:val="0093361D"/>
    <w:rsid w:val="009365F7"/>
    <w:rsid w:val="009379AC"/>
    <w:rsid w:val="0095145D"/>
    <w:rsid w:val="009528E4"/>
    <w:rsid w:val="00952AF2"/>
    <w:rsid w:val="00957676"/>
    <w:rsid w:val="009842A4"/>
    <w:rsid w:val="00985DE5"/>
    <w:rsid w:val="00992D73"/>
    <w:rsid w:val="00996215"/>
    <w:rsid w:val="00996852"/>
    <w:rsid w:val="00997167"/>
    <w:rsid w:val="009A04A3"/>
    <w:rsid w:val="009A14EA"/>
    <w:rsid w:val="009B1020"/>
    <w:rsid w:val="009B3E32"/>
    <w:rsid w:val="009B4E2F"/>
    <w:rsid w:val="009C1EE8"/>
    <w:rsid w:val="009C68F7"/>
    <w:rsid w:val="009D0592"/>
    <w:rsid w:val="009E61AB"/>
    <w:rsid w:val="009E66BB"/>
    <w:rsid w:val="00A01324"/>
    <w:rsid w:val="00A051FC"/>
    <w:rsid w:val="00A16301"/>
    <w:rsid w:val="00A364FE"/>
    <w:rsid w:val="00A46348"/>
    <w:rsid w:val="00A52B56"/>
    <w:rsid w:val="00A540CC"/>
    <w:rsid w:val="00A56EE4"/>
    <w:rsid w:val="00A66B77"/>
    <w:rsid w:val="00A71AA7"/>
    <w:rsid w:val="00A7374C"/>
    <w:rsid w:val="00A74C3E"/>
    <w:rsid w:val="00A76159"/>
    <w:rsid w:val="00AA0B21"/>
    <w:rsid w:val="00AA3786"/>
    <w:rsid w:val="00AA56A7"/>
    <w:rsid w:val="00AC1CB3"/>
    <w:rsid w:val="00AD0707"/>
    <w:rsid w:val="00AD593F"/>
    <w:rsid w:val="00AD6E08"/>
    <w:rsid w:val="00AE4C41"/>
    <w:rsid w:val="00B028EA"/>
    <w:rsid w:val="00B10B1C"/>
    <w:rsid w:val="00B14826"/>
    <w:rsid w:val="00B225EB"/>
    <w:rsid w:val="00B30973"/>
    <w:rsid w:val="00B33327"/>
    <w:rsid w:val="00B35CE4"/>
    <w:rsid w:val="00B4368D"/>
    <w:rsid w:val="00B44BB1"/>
    <w:rsid w:val="00B463A7"/>
    <w:rsid w:val="00B46CB4"/>
    <w:rsid w:val="00B5280D"/>
    <w:rsid w:val="00B53CED"/>
    <w:rsid w:val="00B66BAB"/>
    <w:rsid w:val="00B72A4E"/>
    <w:rsid w:val="00B77A3A"/>
    <w:rsid w:val="00B826B3"/>
    <w:rsid w:val="00B82B82"/>
    <w:rsid w:val="00BB2BF5"/>
    <w:rsid w:val="00BB4D89"/>
    <w:rsid w:val="00BC21DE"/>
    <w:rsid w:val="00BC4DA4"/>
    <w:rsid w:val="00BC6D84"/>
    <w:rsid w:val="00BC7672"/>
    <w:rsid w:val="00BE2B9A"/>
    <w:rsid w:val="00BF4FBA"/>
    <w:rsid w:val="00C01C16"/>
    <w:rsid w:val="00C11A00"/>
    <w:rsid w:val="00C13C3C"/>
    <w:rsid w:val="00C23202"/>
    <w:rsid w:val="00C26927"/>
    <w:rsid w:val="00C26A58"/>
    <w:rsid w:val="00C47ACA"/>
    <w:rsid w:val="00C5268B"/>
    <w:rsid w:val="00C545FB"/>
    <w:rsid w:val="00C575D4"/>
    <w:rsid w:val="00C61CDE"/>
    <w:rsid w:val="00C6551E"/>
    <w:rsid w:val="00C66687"/>
    <w:rsid w:val="00C67FC9"/>
    <w:rsid w:val="00C813E6"/>
    <w:rsid w:val="00C81565"/>
    <w:rsid w:val="00C8210F"/>
    <w:rsid w:val="00C86651"/>
    <w:rsid w:val="00C96F77"/>
    <w:rsid w:val="00CA42F5"/>
    <w:rsid w:val="00CB0A9C"/>
    <w:rsid w:val="00CB0D38"/>
    <w:rsid w:val="00CB2C15"/>
    <w:rsid w:val="00CC55AB"/>
    <w:rsid w:val="00CE206C"/>
    <w:rsid w:val="00CE2AAA"/>
    <w:rsid w:val="00CF4F92"/>
    <w:rsid w:val="00CF6FB4"/>
    <w:rsid w:val="00D027A2"/>
    <w:rsid w:val="00D12B01"/>
    <w:rsid w:val="00D2176E"/>
    <w:rsid w:val="00D2424C"/>
    <w:rsid w:val="00D24596"/>
    <w:rsid w:val="00D331DF"/>
    <w:rsid w:val="00D444CA"/>
    <w:rsid w:val="00D52EA3"/>
    <w:rsid w:val="00D57429"/>
    <w:rsid w:val="00D67B0A"/>
    <w:rsid w:val="00D761A6"/>
    <w:rsid w:val="00D936E3"/>
    <w:rsid w:val="00D94816"/>
    <w:rsid w:val="00D976ED"/>
    <w:rsid w:val="00DA6078"/>
    <w:rsid w:val="00DA782F"/>
    <w:rsid w:val="00DB1B87"/>
    <w:rsid w:val="00DC20F2"/>
    <w:rsid w:val="00DD2196"/>
    <w:rsid w:val="00DD6FEC"/>
    <w:rsid w:val="00DD7886"/>
    <w:rsid w:val="00DE6CD1"/>
    <w:rsid w:val="00DF075E"/>
    <w:rsid w:val="00E01725"/>
    <w:rsid w:val="00E02834"/>
    <w:rsid w:val="00E14BD5"/>
    <w:rsid w:val="00E163E5"/>
    <w:rsid w:val="00E20080"/>
    <w:rsid w:val="00E21FE3"/>
    <w:rsid w:val="00E24F5B"/>
    <w:rsid w:val="00E2785C"/>
    <w:rsid w:val="00E42132"/>
    <w:rsid w:val="00E47942"/>
    <w:rsid w:val="00E50169"/>
    <w:rsid w:val="00E50F7F"/>
    <w:rsid w:val="00E515F4"/>
    <w:rsid w:val="00E63F35"/>
    <w:rsid w:val="00E742DF"/>
    <w:rsid w:val="00E76D17"/>
    <w:rsid w:val="00E76F6C"/>
    <w:rsid w:val="00E80EBD"/>
    <w:rsid w:val="00E8389B"/>
    <w:rsid w:val="00EA3315"/>
    <w:rsid w:val="00EB3EEB"/>
    <w:rsid w:val="00EB667A"/>
    <w:rsid w:val="00EC0F95"/>
    <w:rsid w:val="00ED14BC"/>
    <w:rsid w:val="00ED72E3"/>
    <w:rsid w:val="00EE33E8"/>
    <w:rsid w:val="00EE5DCC"/>
    <w:rsid w:val="00F07B4A"/>
    <w:rsid w:val="00F106DC"/>
    <w:rsid w:val="00F11240"/>
    <w:rsid w:val="00F2183E"/>
    <w:rsid w:val="00F30010"/>
    <w:rsid w:val="00F3157A"/>
    <w:rsid w:val="00F36A7C"/>
    <w:rsid w:val="00F51873"/>
    <w:rsid w:val="00F5229E"/>
    <w:rsid w:val="00F52616"/>
    <w:rsid w:val="00F56770"/>
    <w:rsid w:val="00F65F50"/>
    <w:rsid w:val="00F718B1"/>
    <w:rsid w:val="00F72CCE"/>
    <w:rsid w:val="00F763E9"/>
    <w:rsid w:val="00F82AF7"/>
    <w:rsid w:val="00F92E94"/>
    <w:rsid w:val="00F96785"/>
    <w:rsid w:val="00FA6C81"/>
    <w:rsid w:val="00FC1993"/>
    <w:rsid w:val="00FC3413"/>
    <w:rsid w:val="00FD7E22"/>
    <w:rsid w:val="00FE1664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A8236"/>
  <w15:docId w15:val="{7996815F-C322-4DFD-B543-133483CA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63E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8389B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E0172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F26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85D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5D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85DE5"/>
  </w:style>
  <w:style w:type="paragraph" w:styleId="Corpotesto">
    <w:name w:val="Body Text"/>
    <w:basedOn w:val="Normale"/>
    <w:rsid w:val="00E01725"/>
    <w:pPr>
      <w:jc w:val="center"/>
    </w:pPr>
    <w:rPr>
      <w:rFonts w:ascii="Arial" w:hAnsi="Arial" w:cs="Arial"/>
      <w:b/>
      <w:bCs/>
      <w:sz w:val="28"/>
    </w:rPr>
  </w:style>
  <w:style w:type="paragraph" w:styleId="Elenco">
    <w:name w:val="List"/>
    <w:basedOn w:val="Normale"/>
    <w:rsid w:val="00BE2B9A"/>
    <w:pPr>
      <w:spacing w:line="360" w:lineRule="auto"/>
    </w:pPr>
    <w:rPr>
      <w:szCs w:val="20"/>
    </w:rPr>
  </w:style>
  <w:style w:type="paragraph" w:customStyle="1" w:styleId="Default">
    <w:name w:val="Default"/>
    <w:rsid w:val="00FC34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052901"/>
    <w:pPr>
      <w:ind w:left="720"/>
      <w:contextualSpacing/>
    </w:pPr>
  </w:style>
  <w:style w:type="paragraph" w:styleId="Indice1">
    <w:name w:val="index 1"/>
    <w:basedOn w:val="Normale"/>
    <w:next w:val="Normale"/>
    <w:autoRedefine/>
    <w:rsid w:val="0032708E"/>
    <w:pPr>
      <w:ind w:left="240" w:hanging="240"/>
    </w:pPr>
    <w:rPr>
      <w:rFonts w:ascii="Calibri" w:hAnsi="Calibri"/>
      <w:sz w:val="18"/>
      <w:szCs w:val="18"/>
    </w:rPr>
  </w:style>
  <w:style w:type="paragraph" w:styleId="Indice2">
    <w:name w:val="index 2"/>
    <w:basedOn w:val="Normale"/>
    <w:next w:val="Normale"/>
    <w:autoRedefine/>
    <w:rsid w:val="00A71AA7"/>
    <w:pPr>
      <w:ind w:left="480" w:hanging="240"/>
    </w:pPr>
    <w:rPr>
      <w:rFonts w:ascii="Calibri" w:hAnsi="Calibri"/>
      <w:sz w:val="18"/>
      <w:szCs w:val="18"/>
    </w:rPr>
  </w:style>
  <w:style w:type="paragraph" w:styleId="Indice3">
    <w:name w:val="index 3"/>
    <w:basedOn w:val="Normale"/>
    <w:next w:val="Normale"/>
    <w:autoRedefine/>
    <w:rsid w:val="00A71AA7"/>
    <w:pPr>
      <w:ind w:left="720" w:hanging="240"/>
    </w:pPr>
    <w:rPr>
      <w:rFonts w:ascii="Calibri" w:hAnsi="Calibri"/>
      <w:sz w:val="18"/>
      <w:szCs w:val="18"/>
    </w:rPr>
  </w:style>
  <w:style w:type="paragraph" w:styleId="Indice4">
    <w:name w:val="index 4"/>
    <w:basedOn w:val="Normale"/>
    <w:next w:val="Normale"/>
    <w:autoRedefine/>
    <w:rsid w:val="00A71AA7"/>
    <w:pPr>
      <w:ind w:left="960" w:hanging="240"/>
    </w:pPr>
    <w:rPr>
      <w:rFonts w:ascii="Calibri" w:hAnsi="Calibri"/>
      <w:sz w:val="18"/>
      <w:szCs w:val="18"/>
    </w:rPr>
  </w:style>
  <w:style w:type="paragraph" w:styleId="Indice5">
    <w:name w:val="index 5"/>
    <w:basedOn w:val="Normale"/>
    <w:next w:val="Normale"/>
    <w:autoRedefine/>
    <w:rsid w:val="00A71AA7"/>
    <w:pPr>
      <w:ind w:left="1200" w:hanging="240"/>
    </w:pPr>
    <w:rPr>
      <w:rFonts w:ascii="Calibri" w:hAnsi="Calibri"/>
      <w:sz w:val="18"/>
      <w:szCs w:val="18"/>
    </w:rPr>
  </w:style>
  <w:style w:type="paragraph" w:styleId="Indice6">
    <w:name w:val="index 6"/>
    <w:basedOn w:val="Normale"/>
    <w:next w:val="Normale"/>
    <w:autoRedefine/>
    <w:rsid w:val="00A71AA7"/>
    <w:pPr>
      <w:ind w:left="1440" w:hanging="240"/>
    </w:pPr>
    <w:rPr>
      <w:rFonts w:ascii="Calibri" w:hAnsi="Calibri"/>
      <w:sz w:val="18"/>
      <w:szCs w:val="18"/>
    </w:rPr>
  </w:style>
  <w:style w:type="paragraph" w:styleId="Indice7">
    <w:name w:val="index 7"/>
    <w:basedOn w:val="Normale"/>
    <w:next w:val="Normale"/>
    <w:autoRedefine/>
    <w:rsid w:val="00A71AA7"/>
    <w:pPr>
      <w:ind w:left="1680" w:hanging="240"/>
    </w:pPr>
    <w:rPr>
      <w:rFonts w:ascii="Calibri" w:hAnsi="Calibri"/>
      <w:sz w:val="18"/>
      <w:szCs w:val="18"/>
    </w:rPr>
  </w:style>
  <w:style w:type="paragraph" w:styleId="Indice8">
    <w:name w:val="index 8"/>
    <w:basedOn w:val="Normale"/>
    <w:next w:val="Normale"/>
    <w:autoRedefine/>
    <w:rsid w:val="00A71AA7"/>
    <w:pPr>
      <w:ind w:left="1920" w:hanging="240"/>
    </w:pPr>
    <w:rPr>
      <w:rFonts w:ascii="Calibri" w:hAnsi="Calibri"/>
      <w:sz w:val="18"/>
      <w:szCs w:val="18"/>
    </w:rPr>
  </w:style>
  <w:style w:type="paragraph" w:styleId="Indice9">
    <w:name w:val="index 9"/>
    <w:basedOn w:val="Normale"/>
    <w:next w:val="Normale"/>
    <w:autoRedefine/>
    <w:rsid w:val="00A71AA7"/>
    <w:pPr>
      <w:ind w:left="2160" w:hanging="240"/>
    </w:pPr>
    <w:rPr>
      <w:rFonts w:ascii="Calibri" w:hAnsi="Calibri"/>
      <w:sz w:val="18"/>
      <w:szCs w:val="18"/>
    </w:rPr>
  </w:style>
  <w:style w:type="paragraph" w:styleId="Titoloindice">
    <w:name w:val="index heading"/>
    <w:basedOn w:val="Normale"/>
    <w:next w:val="Indice1"/>
    <w:rsid w:val="00A71AA7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customStyle="1" w:styleId="Titolo1Carattere">
    <w:name w:val="Titolo 1 Carattere"/>
    <w:link w:val="Titolo1"/>
    <w:rsid w:val="00E8389B"/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389B"/>
    <w:pPr>
      <w:spacing w:line="276" w:lineRule="auto"/>
      <w:outlineLvl w:val="9"/>
    </w:pPr>
    <w:rPr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B66BAB"/>
    <w:pPr>
      <w:tabs>
        <w:tab w:val="right" w:leader="dot" w:pos="9605"/>
      </w:tabs>
      <w:spacing w:after="100" w:line="276" w:lineRule="auto"/>
      <w:ind w:left="220"/>
    </w:pPr>
    <w:rPr>
      <w:rFonts w:eastAsia="PMingLiU"/>
      <w:noProof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A0B21"/>
    <w:pPr>
      <w:tabs>
        <w:tab w:val="right" w:leader="dot" w:pos="9605"/>
      </w:tabs>
      <w:spacing w:after="100" w:line="276" w:lineRule="auto"/>
    </w:pPr>
    <w:rPr>
      <w:b/>
      <w:noProof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E8389B"/>
    <w:pPr>
      <w:spacing w:after="100" w:line="276" w:lineRule="auto"/>
      <w:ind w:left="440"/>
    </w:pPr>
    <w:rPr>
      <w:rFonts w:ascii="Calibri" w:eastAsia="PMingLiU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E83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8389B"/>
    <w:rPr>
      <w:rFonts w:ascii="Tahoma" w:hAnsi="Tahoma" w:cs="Tahoma"/>
      <w:sz w:val="16"/>
      <w:szCs w:val="16"/>
    </w:rPr>
  </w:style>
  <w:style w:type="paragraph" w:customStyle="1" w:styleId="TxBrp8">
    <w:name w:val="TxBr_p8"/>
    <w:basedOn w:val="Normale"/>
    <w:rsid w:val="00AA3786"/>
    <w:pPr>
      <w:widowControl w:val="0"/>
      <w:spacing w:line="555" w:lineRule="atLeast"/>
      <w:ind w:left="2081" w:hanging="130"/>
    </w:pPr>
    <w:rPr>
      <w:szCs w:val="20"/>
      <w:lang w:eastAsia="zh-CN"/>
    </w:rPr>
  </w:style>
  <w:style w:type="table" w:customStyle="1" w:styleId="TableNormal">
    <w:name w:val="Table Normal"/>
    <w:rsid w:val="007A7EA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26B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numbering" w:customStyle="1" w:styleId="Stileimportato10">
    <w:name w:val="Stile importato 10"/>
    <w:rsid w:val="00797074"/>
    <w:pPr>
      <w:numPr>
        <w:numId w:val="26"/>
      </w:numPr>
    </w:pPr>
  </w:style>
  <w:style w:type="numbering" w:customStyle="1" w:styleId="Stileimportato11">
    <w:name w:val="Stile importato 11"/>
    <w:rsid w:val="00797074"/>
    <w:pPr>
      <w:numPr>
        <w:numId w:val="28"/>
      </w:numPr>
    </w:pPr>
  </w:style>
  <w:style w:type="numbering" w:customStyle="1" w:styleId="Stileimportato12">
    <w:name w:val="Stile importato 12"/>
    <w:rsid w:val="00797074"/>
    <w:pPr>
      <w:numPr>
        <w:numId w:val="30"/>
      </w:numPr>
    </w:pPr>
  </w:style>
  <w:style w:type="paragraph" w:styleId="Sommario4">
    <w:name w:val="toc 4"/>
    <w:basedOn w:val="Normale"/>
    <w:next w:val="Normale"/>
    <w:autoRedefine/>
    <w:uiPriority w:val="39"/>
    <w:unhideWhenUsed/>
    <w:rsid w:val="00871CF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871CF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871CF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871CF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871CF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871CF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71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F5E5-9D6E-4816-AD17-E07B85A5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didattico educativo</vt:lpstr>
    </vt:vector>
  </TitlesOfParts>
  <Company/>
  <LinksUpToDate>false</LinksUpToDate>
  <CharactersWithSpaces>21710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educativo</dc:title>
  <dc:creator>Fratianni</dc:creator>
  <cp:lastModifiedBy>Maria Luisa Barbieri</cp:lastModifiedBy>
  <cp:revision>95</cp:revision>
  <cp:lastPrinted>2022-11-18T15:39:00Z</cp:lastPrinted>
  <dcterms:created xsi:type="dcterms:W3CDTF">2022-11-12T10:26:00Z</dcterms:created>
  <dcterms:modified xsi:type="dcterms:W3CDTF">2022-11-18T15:39:00Z</dcterms:modified>
</cp:coreProperties>
</file>